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A1" w:rsidRPr="00477AE5" w:rsidRDefault="00C441A1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E5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477AE5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77AE5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B411FF" w:rsidRDefault="00C441A1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E5">
        <w:rPr>
          <w:rFonts w:ascii="Times New Roman" w:hAnsi="Times New Roman" w:cs="Times New Roman"/>
          <w:b/>
          <w:sz w:val="24"/>
          <w:szCs w:val="24"/>
        </w:rPr>
        <w:t>муниципальных контрактов, заключенных</w:t>
      </w:r>
      <w:r w:rsidR="00AC7815">
        <w:rPr>
          <w:rFonts w:ascii="Times New Roman" w:hAnsi="Times New Roman" w:cs="Times New Roman"/>
          <w:b/>
          <w:sz w:val="24"/>
          <w:szCs w:val="24"/>
        </w:rPr>
        <w:t xml:space="preserve"> администрацией сельского</w:t>
      </w:r>
      <w:r w:rsidR="00B411F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C7815">
        <w:rPr>
          <w:rFonts w:ascii="Times New Roman" w:hAnsi="Times New Roman" w:cs="Times New Roman"/>
          <w:b/>
          <w:sz w:val="24"/>
          <w:szCs w:val="24"/>
        </w:rPr>
        <w:t>Хилково</w:t>
      </w:r>
      <w:r w:rsidR="00B4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4FB" w:rsidRDefault="00B411FF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 Самарской области</w:t>
      </w:r>
      <w:r w:rsidR="002058F6">
        <w:rPr>
          <w:rFonts w:ascii="Times New Roman" w:hAnsi="Times New Roman" w:cs="Times New Roman"/>
          <w:b/>
          <w:sz w:val="24"/>
          <w:szCs w:val="24"/>
        </w:rPr>
        <w:t xml:space="preserve"> ИНН 6376061485 ОГРН </w:t>
      </w:r>
      <w:r w:rsidR="002058F6" w:rsidRPr="002058F6">
        <w:rPr>
          <w:rFonts w:ascii="Times New Roman" w:hAnsi="Times New Roman" w:cs="Times New Roman"/>
          <w:b/>
          <w:sz w:val="24"/>
        </w:rPr>
        <w:t>1056376010855</w:t>
      </w:r>
    </w:p>
    <w:p w:rsidR="002058F6" w:rsidRDefault="002058F6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(с нарастающим итогом)</w:t>
      </w:r>
    </w:p>
    <w:p w:rsidR="002058F6" w:rsidRPr="00477AE5" w:rsidRDefault="002058F6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38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83"/>
        <w:gridCol w:w="1296"/>
        <w:gridCol w:w="1296"/>
        <w:gridCol w:w="1235"/>
        <w:gridCol w:w="1134"/>
        <w:gridCol w:w="1296"/>
        <w:gridCol w:w="1188"/>
        <w:gridCol w:w="1246"/>
      </w:tblGrid>
      <w:tr w:rsidR="00F30220" w:rsidTr="00BC6AC0">
        <w:tc>
          <w:tcPr>
            <w:tcW w:w="2660" w:type="dxa"/>
          </w:tcPr>
          <w:p w:rsidR="00BC15D4" w:rsidRPr="00477AE5" w:rsidRDefault="00ED4CC3" w:rsidP="002333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Дата, № контракта</w:t>
            </w:r>
          </w:p>
        </w:tc>
        <w:tc>
          <w:tcPr>
            <w:tcW w:w="2551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контракта</w:t>
            </w:r>
          </w:p>
        </w:tc>
        <w:tc>
          <w:tcPr>
            <w:tcW w:w="1483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исполнения (дата акта приемки)</w:t>
            </w:r>
          </w:p>
        </w:tc>
        <w:tc>
          <w:tcPr>
            <w:tcW w:w="1235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оплаты контакта заказчиком</w:t>
            </w:r>
          </w:p>
        </w:tc>
        <w:tc>
          <w:tcPr>
            <w:tcW w:w="1134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несвоевременной оплаты, неоплаты контакта заказчиком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 причины неисполнения контракта исполнителем (подрядчиком)</w:t>
            </w:r>
          </w:p>
        </w:tc>
        <w:tc>
          <w:tcPr>
            <w:tcW w:w="1188" w:type="dxa"/>
          </w:tcPr>
          <w:p w:rsidR="00BC15D4" w:rsidRPr="00477AE5" w:rsidRDefault="00257010" w:rsidP="002570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применении штрафных санкций, неустоек к заказчику и (или) исполнителю (подрядчику)</w:t>
            </w:r>
          </w:p>
        </w:tc>
        <w:tc>
          <w:tcPr>
            <w:tcW w:w="1246" w:type="dxa"/>
          </w:tcPr>
          <w:p w:rsidR="00BC15D4" w:rsidRPr="00477AE5" w:rsidRDefault="00636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наличии судебных решений по вопросам </w:t>
            </w:r>
            <w:proofErr w:type="gramStart"/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  контрактов</w:t>
            </w:r>
            <w:proofErr w:type="gramEnd"/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(№ арбитражного дела)</w:t>
            </w:r>
          </w:p>
        </w:tc>
      </w:tr>
      <w:tr w:rsidR="00B2434D" w:rsidTr="00BC6AC0">
        <w:trPr>
          <w:trHeight w:val="213"/>
        </w:trPr>
        <w:tc>
          <w:tcPr>
            <w:tcW w:w="2660" w:type="dxa"/>
          </w:tcPr>
          <w:p w:rsidR="00B2434D" w:rsidRDefault="0056185D" w:rsidP="00B24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 25.01.2019</w:t>
            </w:r>
          </w:p>
          <w:p w:rsidR="0056185D" w:rsidRPr="00E643E9" w:rsidRDefault="0056185D" w:rsidP="00B24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12-0518Э</w:t>
            </w:r>
          </w:p>
        </w:tc>
        <w:tc>
          <w:tcPr>
            <w:tcW w:w="2551" w:type="dxa"/>
          </w:tcPr>
          <w:p w:rsidR="00BC6AC0" w:rsidRPr="00E643E9" w:rsidRDefault="0056185D" w:rsidP="0024059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1483" w:type="dxa"/>
          </w:tcPr>
          <w:p w:rsidR="00B2434D" w:rsidRPr="00E643E9" w:rsidRDefault="0056185D" w:rsidP="00D6414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525 922,19</w:t>
            </w:r>
          </w:p>
        </w:tc>
        <w:tc>
          <w:tcPr>
            <w:tcW w:w="1296" w:type="dxa"/>
          </w:tcPr>
          <w:p w:rsidR="00B2434D" w:rsidRPr="00E643E9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1296" w:type="dxa"/>
          </w:tcPr>
          <w:p w:rsidR="00B2434D" w:rsidRPr="0056185D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6185D">
              <w:rPr>
                <w:rFonts w:ascii="Times New Roman" w:hAnsi="Times New Roman" w:cs="Times New Roman"/>
                <w:sz w:val="20"/>
                <w:szCs w:val="22"/>
              </w:rPr>
              <w:t>ежемесячно</w:t>
            </w:r>
          </w:p>
        </w:tc>
        <w:tc>
          <w:tcPr>
            <w:tcW w:w="1235" w:type="dxa"/>
          </w:tcPr>
          <w:p w:rsidR="00B2434D" w:rsidRPr="0056185D" w:rsidRDefault="0056185D" w:rsidP="005618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6185D">
              <w:rPr>
                <w:rFonts w:ascii="Times New Roman" w:hAnsi="Times New Roman" w:cs="Times New Roman"/>
                <w:sz w:val="18"/>
                <w:szCs w:val="22"/>
              </w:rPr>
              <w:t>ежемесячно</w:t>
            </w:r>
          </w:p>
        </w:tc>
        <w:tc>
          <w:tcPr>
            <w:tcW w:w="1134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220" w:rsidTr="00BC6AC0">
        <w:tc>
          <w:tcPr>
            <w:tcW w:w="2660" w:type="dxa"/>
          </w:tcPr>
          <w:p w:rsidR="000758DD" w:rsidRPr="00E643E9" w:rsidRDefault="00D256DC" w:rsidP="000758D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 02</w:t>
            </w:r>
            <w:r w:rsidR="000758DD" w:rsidRPr="00E643E9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758DD" w:rsidRPr="00E643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.2019 </w:t>
            </w:r>
          </w:p>
          <w:p w:rsidR="00621006" w:rsidRPr="00E643E9" w:rsidRDefault="00B2434D" w:rsidP="000758D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D256DC" w:rsidRPr="00D256DC">
              <w:rPr>
                <w:rFonts w:ascii="Times New Roman" w:hAnsi="Times New Roman" w:cs="Times New Roman"/>
                <w:b/>
                <w:sz w:val="20"/>
              </w:rPr>
              <w:t>0842200002119000197</w:t>
            </w:r>
          </w:p>
        </w:tc>
        <w:tc>
          <w:tcPr>
            <w:tcW w:w="2551" w:type="dxa"/>
          </w:tcPr>
          <w:p w:rsidR="00BC6AC0" w:rsidRPr="00D256DC" w:rsidRDefault="00D256DC" w:rsidP="00D256D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D256DC">
              <w:rPr>
                <w:rFonts w:ascii="Times New Roman" w:hAnsi="Times New Roman" w:cs="Times New Roman"/>
                <w:sz w:val="22"/>
              </w:rPr>
              <w:t>емонт дворовых территорий многоквартирных домов, проездов к дворовым территориям многоквартирных домов с. Хилково, ремонту ул. Лесная д. Екатериновка сельского поселения Хилково муниципального района Красноярский Самарской области</w:t>
            </w:r>
          </w:p>
        </w:tc>
        <w:tc>
          <w:tcPr>
            <w:tcW w:w="1483" w:type="dxa"/>
          </w:tcPr>
          <w:p w:rsidR="00E84103" w:rsidRPr="00E643E9" w:rsidRDefault="00D256DC" w:rsidP="0086205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618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  <w:r w:rsidR="0056185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  <w:r w:rsidR="0056185D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296" w:type="dxa"/>
          </w:tcPr>
          <w:p w:rsidR="00E84103" w:rsidRPr="00E643E9" w:rsidRDefault="00E643E9" w:rsidP="003E46B1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E9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1296" w:type="dxa"/>
          </w:tcPr>
          <w:p w:rsidR="0056185D" w:rsidRPr="00E643E9" w:rsidRDefault="0056185D" w:rsidP="0056185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о </w:t>
            </w:r>
            <w:r w:rsidRPr="0056185D">
              <w:rPr>
                <w:rFonts w:ascii="Times New Roman" w:hAnsi="Times New Roman" w:cs="Times New Roman"/>
                <w:sz w:val="20"/>
                <w:szCs w:val="22"/>
              </w:rPr>
              <w:t xml:space="preserve">приеме </w:t>
            </w:r>
            <w:r w:rsidRPr="0056185D">
              <w:rPr>
                <w:rFonts w:ascii="Times New Roman" w:hAnsi="Times New Roman" w:cs="Times New Roman"/>
                <w:sz w:val="18"/>
                <w:szCs w:val="22"/>
              </w:rPr>
              <w:t>выполненных работ</w:t>
            </w:r>
            <w:r w:rsidR="002058F6">
              <w:rPr>
                <w:rFonts w:ascii="Times New Roman" w:hAnsi="Times New Roman" w:cs="Times New Roman"/>
                <w:sz w:val="18"/>
                <w:szCs w:val="22"/>
              </w:rPr>
              <w:t xml:space="preserve"> от 17.09.2019, и от 30.08.2019</w:t>
            </w:r>
          </w:p>
        </w:tc>
        <w:tc>
          <w:tcPr>
            <w:tcW w:w="1235" w:type="dxa"/>
          </w:tcPr>
          <w:p w:rsidR="0086205C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04.10.2019</w:t>
            </w:r>
          </w:p>
          <w:p w:rsidR="0056185D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19.11.2019</w:t>
            </w:r>
          </w:p>
          <w:p w:rsidR="0056185D" w:rsidRPr="00E643E9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28.11.2019</w:t>
            </w:r>
          </w:p>
        </w:tc>
        <w:tc>
          <w:tcPr>
            <w:tcW w:w="1134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5C" w:rsidTr="00BC6AC0">
        <w:tc>
          <w:tcPr>
            <w:tcW w:w="2660" w:type="dxa"/>
          </w:tcPr>
          <w:p w:rsidR="0086205C" w:rsidRPr="00E643E9" w:rsidRDefault="0086205C" w:rsidP="00B24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6205C" w:rsidRPr="00E643E9" w:rsidRDefault="0086205C" w:rsidP="0062100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15D4" w:rsidRDefault="00BC15D4" w:rsidP="00B514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441A1" w:rsidRDefault="00C902CF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ранее заключенным контрактам задолженностей по оплате нет.</w:t>
      </w:r>
    </w:p>
    <w:p w:rsidR="00C902CF" w:rsidRDefault="00C902CF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902CF" w:rsidRDefault="00C902CF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D4119" w:rsidRDefault="000D4119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136CC" w:rsidRDefault="0056185D" w:rsidP="00240596">
      <w:pPr>
        <w:spacing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Хилково</w:t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671E4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О.Ю.Долгов</w:t>
      </w:r>
    </w:p>
    <w:p w:rsidR="00240596" w:rsidRDefault="00240596" w:rsidP="00D9777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40596" w:rsidRDefault="00240596" w:rsidP="00D9777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41A1" w:rsidRPr="00F136CC" w:rsidRDefault="007A3F6A" w:rsidP="00D9777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136CC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2058F6">
        <w:rPr>
          <w:rFonts w:ascii="Times New Roman" w:hAnsi="Times New Roman" w:cs="Times New Roman"/>
          <w:sz w:val="20"/>
          <w:szCs w:val="20"/>
        </w:rPr>
        <w:t>Хренова Елена Дмитриевна</w:t>
      </w:r>
      <w:r w:rsidRPr="00F136CC">
        <w:rPr>
          <w:rFonts w:ascii="Times New Roman" w:hAnsi="Times New Roman" w:cs="Times New Roman"/>
          <w:sz w:val="20"/>
          <w:szCs w:val="20"/>
        </w:rPr>
        <w:t xml:space="preserve"> </w:t>
      </w:r>
      <w:r w:rsidR="002058F6">
        <w:rPr>
          <w:rFonts w:ascii="Times New Roman" w:hAnsi="Times New Roman" w:cs="Times New Roman"/>
          <w:sz w:val="20"/>
          <w:szCs w:val="20"/>
        </w:rPr>
        <w:t>8(84657)44182</w:t>
      </w:r>
    </w:p>
    <w:sectPr w:rsidR="00C441A1" w:rsidRPr="00F136CC" w:rsidSect="00BC6AC0">
      <w:headerReference w:type="default" r:id="rId8"/>
      <w:footerReference w:type="first" r:id="rId9"/>
      <w:pgSz w:w="16838" w:h="11906" w:orient="landscape" w:code="9"/>
      <w:pgMar w:top="851" w:right="851" w:bottom="680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7E" w:rsidRDefault="0014497E" w:rsidP="00A52164">
      <w:r>
        <w:separator/>
      </w:r>
    </w:p>
  </w:endnote>
  <w:endnote w:type="continuationSeparator" w:id="0">
    <w:p w:rsidR="0014497E" w:rsidRDefault="0014497E" w:rsidP="00A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30" w:rsidRDefault="003D24C1">
    <w:pPr>
      <w:pStyle w:val="a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7E" w:rsidRDefault="0014497E" w:rsidP="00A52164">
      <w:r>
        <w:separator/>
      </w:r>
    </w:p>
  </w:footnote>
  <w:footnote w:type="continuationSeparator" w:id="0">
    <w:p w:rsidR="0014497E" w:rsidRDefault="0014497E" w:rsidP="00A5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159522"/>
      <w:docPartObj>
        <w:docPartGallery w:val="Page Numbers (Top of Page)"/>
        <w:docPartUnique/>
      </w:docPartObj>
    </w:sdtPr>
    <w:sdtEndPr/>
    <w:sdtContent>
      <w:p w:rsidR="0080382B" w:rsidRDefault="008038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DC">
          <w:rPr>
            <w:noProof/>
          </w:rPr>
          <w:t>2</w:t>
        </w:r>
        <w:r>
          <w:fldChar w:fldCharType="end"/>
        </w:r>
      </w:p>
    </w:sdtContent>
  </w:sdt>
  <w:p w:rsidR="0080382B" w:rsidRDefault="00803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0F47B9"/>
    <w:multiLevelType w:val="hybridMultilevel"/>
    <w:tmpl w:val="FBC44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40733"/>
    <w:multiLevelType w:val="hybridMultilevel"/>
    <w:tmpl w:val="E5B27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53B9E"/>
    <w:multiLevelType w:val="hybridMultilevel"/>
    <w:tmpl w:val="C750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616D7A"/>
    <w:multiLevelType w:val="hybridMultilevel"/>
    <w:tmpl w:val="87DA32C4"/>
    <w:lvl w:ilvl="0" w:tplc="5B7C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1378C8"/>
    <w:multiLevelType w:val="hybridMultilevel"/>
    <w:tmpl w:val="169C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66D35"/>
    <w:multiLevelType w:val="hybridMultilevel"/>
    <w:tmpl w:val="AEDA6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504ECE"/>
    <w:multiLevelType w:val="hybridMultilevel"/>
    <w:tmpl w:val="DF2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22C90"/>
    <w:multiLevelType w:val="hybridMultilevel"/>
    <w:tmpl w:val="ECA4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8351A"/>
    <w:multiLevelType w:val="hybridMultilevel"/>
    <w:tmpl w:val="5830B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82608"/>
    <w:multiLevelType w:val="hybridMultilevel"/>
    <w:tmpl w:val="5E06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D7982"/>
    <w:multiLevelType w:val="hybridMultilevel"/>
    <w:tmpl w:val="D330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3238D"/>
    <w:multiLevelType w:val="hybridMultilevel"/>
    <w:tmpl w:val="0A80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F412F"/>
    <w:multiLevelType w:val="hybridMultilevel"/>
    <w:tmpl w:val="BDC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EB1BDE"/>
    <w:multiLevelType w:val="hybridMultilevel"/>
    <w:tmpl w:val="A846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3192"/>
    <w:multiLevelType w:val="multilevel"/>
    <w:tmpl w:val="B4E8D526"/>
    <w:styleLink w:val="WW8Num1"/>
    <w:lvl w:ilvl="0">
      <w:numFmt w:val="bullet"/>
      <w:lvlText w:val="-"/>
      <w:lvlJc w:val="left"/>
      <w:pPr>
        <w:ind w:left="1069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9C4889"/>
    <w:multiLevelType w:val="hybridMultilevel"/>
    <w:tmpl w:val="AFD6104E"/>
    <w:lvl w:ilvl="0" w:tplc="A87051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8747B8"/>
    <w:multiLevelType w:val="hybridMultilevel"/>
    <w:tmpl w:val="20F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1BC3"/>
    <w:multiLevelType w:val="hybridMultilevel"/>
    <w:tmpl w:val="24622616"/>
    <w:lvl w:ilvl="0" w:tplc="B7CE052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695F5C"/>
    <w:multiLevelType w:val="hybridMultilevel"/>
    <w:tmpl w:val="6EC85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22493"/>
    <w:multiLevelType w:val="multilevel"/>
    <w:tmpl w:val="846EE1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D0F42"/>
    <w:multiLevelType w:val="hybridMultilevel"/>
    <w:tmpl w:val="2E16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029C5"/>
    <w:multiLevelType w:val="hybridMultilevel"/>
    <w:tmpl w:val="9D40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94F39"/>
    <w:multiLevelType w:val="hybridMultilevel"/>
    <w:tmpl w:val="D97E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A5E3F"/>
    <w:multiLevelType w:val="hybridMultilevel"/>
    <w:tmpl w:val="A20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A32D3"/>
    <w:multiLevelType w:val="multilevel"/>
    <w:tmpl w:val="251ADBC2"/>
    <w:styleLink w:val="WW8Num2"/>
    <w:lvl w:ilvl="0">
      <w:numFmt w:val="bullet"/>
      <w:lvlText w:val="-"/>
      <w:lvlJc w:val="left"/>
      <w:pPr>
        <w:ind w:left="1069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C7F6A41"/>
    <w:multiLevelType w:val="hybridMultilevel"/>
    <w:tmpl w:val="6C1A9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D61D5"/>
    <w:multiLevelType w:val="hybridMultilevel"/>
    <w:tmpl w:val="A4E6B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E22D4"/>
    <w:multiLevelType w:val="hybridMultilevel"/>
    <w:tmpl w:val="E3FA69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0F50DD7"/>
    <w:multiLevelType w:val="hybridMultilevel"/>
    <w:tmpl w:val="AD0A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905D8"/>
    <w:multiLevelType w:val="hybridMultilevel"/>
    <w:tmpl w:val="B4A46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36A84"/>
    <w:multiLevelType w:val="hybridMultilevel"/>
    <w:tmpl w:val="0CA2DF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7027E7"/>
    <w:multiLevelType w:val="hybridMultilevel"/>
    <w:tmpl w:val="48A8B74E"/>
    <w:lvl w:ilvl="0" w:tplc="26D408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A6D3432"/>
    <w:multiLevelType w:val="hybridMultilevel"/>
    <w:tmpl w:val="C2C8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B1D34"/>
    <w:multiLevelType w:val="hybridMultilevel"/>
    <w:tmpl w:val="F6768F0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D4986"/>
    <w:multiLevelType w:val="hybridMultilevel"/>
    <w:tmpl w:val="D6FE5900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1" w15:restartNumberingAfterBreak="0">
    <w:nsid w:val="7EA24E5A"/>
    <w:multiLevelType w:val="hybridMultilevel"/>
    <w:tmpl w:val="25A6B4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A547A1"/>
    <w:multiLevelType w:val="hybridMultilevel"/>
    <w:tmpl w:val="A836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5"/>
  </w:num>
  <w:num w:numId="5">
    <w:abstractNumId w:val="34"/>
  </w:num>
  <w:num w:numId="6">
    <w:abstractNumId w:val="31"/>
  </w:num>
  <w:num w:numId="7">
    <w:abstractNumId w:val="40"/>
  </w:num>
  <w:num w:numId="8">
    <w:abstractNumId w:val="19"/>
  </w:num>
  <w:num w:numId="9">
    <w:abstractNumId w:val="28"/>
  </w:num>
  <w:num w:numId="10">
    <w:abstractNumId w:val="24"/>
  </w:num>
  <w:num w:numId="11">
    <w:abstractNumId w:val="4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11"/>
  </w:num>
  <w:num w:numId="22">
    <w:abstractNumId w:val="26"/>
  </w:num>
  <w:num w:numId="23">
    <w:abstractNumId w:val="32"/>
  </w:num>
  <w:num w:numId="24">
    <w:abstractNumId w:val="8"/>
  </w:num>
  <w:num w:numId="2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2"/>
  </w:num>
  <w:num w:numId="33">
    <w:abstractNumId w:val="41"/>
  </w:num>
  <w:num w:numId="34">
    <w:abstractNumId w:val="27"/>
  </w:num>
  <w:num w:numId="35">
    <w:abstractNumId w:val="12"/>
  </w:num>
  <w:num w:numId="36">
    <w:abstractNumId w:val="13"/>
  </w:num>
  <w:num w:numId="37">
    <w:abstractNumId w:val="9"/>
  </w:num>
  <w:num w:numId="38">
    <w:abstractNumId w:val="29"/>
  </w:num>
  <w:num w:numId="39">
    <w:abstractNumId w:val="38"/>
  </w:num>
  <w:num w:numId="40">
    <w:abstractNumId w:val="2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B"/>
    <w:rsid w:val="00000F88"/>
    <w:rsid w:val="0000266D"/>
    <w:rsid w:val="00002AF8"/>
    <w:rsid w:val="0000396E"/>
    <w:rsid w:val="000042BF"/>
    <w:rsid w:val="000047D7"/>
    <w:rsid w:val="000053C4"/>
    <w:rsid w:val="000062E5"/>
    <w:rsid w:val="0001043E"/>
    <w:rsid w:val="0001061E"/>
    <w:rsid w:val="0001070E"/>
    <w:rsid w:val="0001250F"/>
    <w:rsid w:val="000162DE"/>
    <w:rsid w:val="00016A99"/>
    <w:rsid w:val="00017373"/>
    <w:rsid w:val="00017777"/>
    <w:rsid w:val="00020D49"/>
    <w:rsid w:val="000218C6"/>
    <w:rsid w:val="00022AE4"/>
    <w:rsid w:val="000234B8"/>
    <w:rsid w:val="00024743"/>
    <w:rsid w:val="00025369"/>
    <w:rsid w:val="00025382"/>
    <w:rsid w:val="000267D2"/>
    <w:rsid w:val="00027222"/>
    <w:rsid w:val="00030348"/>
    <w:rsid w:val="00031A31"/>
    <w:rsid w:val="000323DD"/>
    <w:rsid w:val="00033D43"/>
    <w:rsid w:val="00034E66"/>
    <w:rsid w:val="000353AB"/>
    <w:rsid w:val="0003620A"/>
    <w:rsid w:val="00036530"/>
    <w:rsid w:val="00036EB7"/>
    <w:rsid w:val="0003791B"/>
    <w:rsid w:val="00037D9D"/>
    <w:rsid w:val="00040614"/>
    <w:rsid w:val="000408B6"/>
    <w:rsid w:val="000431CE"/>
    <w:rsid w:val="00043555"/>
    <w:rsid w:val="00043805"/>
    <w:rsid w:val="00044DBB"/>
    <w:rsid w:val="00045470"/>
    <w:rsid w:val="00045BDB"/>
    <w:rsid w:val="000473A0"/>
    <w:rsid w:val="00051EDC"/>
    <w:rsid w:val="000521C7"/>
    <w:rsid w:val="000526AA"/>
    <w:rsid w:val="000535D1"/>
    <w:rsid w:val="000546E1"/>
    <w:rsid w:val="00054FB6"/>
    <w:rsid w:val="000574FB"/>
    <w:rsid w:val="00057EEC"/>
    <w:rsid w:val="00060A2E"/>
    <w:rsid w:val="000623E9"/>
    <w:rsid w:val="00063EA8"/>
    <w:rsid w:val="00065466"/>
    <w:rsid w:val="00066719"/>
    <w:rsid w:val="000701BC"/>
    <w:rsid w:val="00070C26"/>
    <w:rsid w:val="00071A28"/>
    <w:rsid w:val="000723DD"/>
    <w:rsid w:val="00072872"/>
    <w:rsid w:val="00072FCE"/>
    <w:rsid w:val="000738AC"/>
    <w:rsid w:val="00073A54"/>
    <w:rsid w:val="00075706"/>
    <w:rsid w:val="000758DD"/>
    <w:rsid w:val="00076A3A"/>
    <w:rsid w:val="00076CE7"/>
    <w:rsid w:val="00081F76"/>
    <w:rsid w:val="00082DD2"/>
    <w:rsid w:val="00084663"/>
    <w:rsid w:val="000859EE"/>
    <w:rsid w:val="00085A23"/>
    <w:rsid w:val="00087066"/>
    <w:rsid w:val="00087253"/>
    <w:rsid w:val="0008759F"/>
    <w:rsid w:val="00087D5F"/>
    <w:rsid w:val="000907AE"/>
    <w:rsid w:val="00091798"/>
    <w:rsid w:val="000918C0"/>
    <w:rsid w:val="000925A1"/>
    <w:rsid w:val="000933B5"/>
    <w:rsid w:val="00095473"/>
    <w:rsid w:val="000969D1"/>
    <w:rsid w:val="000974D1"/>
    <w:rsid w:val="00097C74"/>
    <w:rsid w:val="000A118B"/>
    <w:rsid w:val="000A1F20"/>
    <w:rsid w:val="000A27E1"/>
    <w:rsid w:val="000A3540"/>
    <w:rsid w:val="000A3C0F"/>
    <w:rsid w:val="000A3C7C"/>
    <w:rsid w:val="000A4C13"/>
    <w:rsid w:val="000A6063"/>
    <w:rsid w:val="000A61E9"/>
    <w:rsid w:val="000A7315"/>
    <w:rsid w:val="000A7A00"/>
    <w:rsid w:val="000B04A9"/>
    <w:rsid w:val="000B1440"/>
    <w:rsid w:val="000B38D5"/>
    <w:rsid w:val="000B3B56"/>
    <w:rsid w:val="000B5D04"/>
    <w:rsid w:val="000B6C31"/>
    <w:rsid w:val="000B6D06"/>
    <w:rsid w:val="000B70B9"/>
    <w:rsid w:val="000B7135"/>
    <w:rsid w:val="000B748B"/>
    <w:rsid w:val="000B79B7"/>
    <w:rsid w:val="000B7BB4"/>
    <w:rsid w:val="000B7BD3"/>
    <w:rsid w:val="000C0811"/>
    <w:rsid w:val="000C11B5"/>
    <w:rsid w:val="000C1E8E"/>
    <w:rsid w:val="000C20E7"/>
    <w:rsid w:val="000C3C0A"/>
    <w:rsid w:val="000C4EF4"/>
    <w:rsid w:val="000C4F8F"/>
    <w:rsid w:val="000C4FD9"/>
    <w:rsid w:val="000C705B"/>
    <w:rsid w:val="000C7D81"/>
    <w:rsid w:val="000D0046"/>
    <w:rsid w:val="000D04A9"/>
    <w:rsid w:val="000D1DF5"/>
    <w:rsid w:val="000D2696"/>
    <w:rsid w:val="000D2B90"/>
    <w:rsid w:val="000D4119"/>
    <w:rsid w:val="000D4718"/>
    <w:rsid w:val="000D5D24"/>
    <w:rsid w:val="000D6634"/>
    <w:rsid w:val="000D6E76"/>
    <w:rsid w:val="000D74FD"/>
    <w:rsid w:val="000D778D"/>
    <w:rsid w:val="000D7E9D"/>
    <w:rsid w:val="000E0FD8"/>
    <w:rsid w:val="000E1A42"/>
    <w:rsid w:val="000E40E4"/>
    <w:rsid w:val="000E4243"/>
    <w:rsid w:val="000E4A6F"/>
    <w:rsid w:val="000E54E9"/>
    <w:rsid w:val="000E68E5"/>
    <w:rsid w:val="000E6B37"/>
    <w:rsid w:val="000E7977"/>
    <w:rsid w:val="000F0BC1"/>
    <w:rsid w:val="000F26E1"/>
    <w:rsid w:val="000F364D"/>
    <w:rsid w:val="000F4716"/>
    <w:rsid w:val="000F4779"/>
    <w:rsid w:val="000F651A"/>
    <w:rsid w:val="001001D3"/>
    <w:rsid w:val="001004A6"/>
    <w:rsid w:val="00100A36"/>
    <w:rsid w:val="0010183F"/>
    <w:rsid w:val="00101AB8"/>
    <w:rsid w:val="0010227D"/>
    <w:rsid w:val="001025C1"/>
    <w:rsid w:val="00103039"/>
    <w:rsid w:val="001118F0"/>
    <w:rsid w:val="00111D51"/>
    <w:rsid w:val="00111EBC"/>
    <w:rsid w:val="00112044"/>
    <w:rsid w:val="001128AC"/>
    <w:rsid w:val="00113AD5"/>
    <w:rsid w:val="0011479E"/>
    <w:rsid w:val="00114803"/>
    <w:rsid w:val="00114E0C"/>
    <w:rsid w:val="00116305"/>
    <w:rsid w:val="00117082"/>
    <w:rsid w:val="001177A3"/>
    <w:rsid w:val="001177A4"/>
    <w:rsid w:val="00117811"/>
    <w:rsid w:val="00121046"/>
    <w:rsid w:val="0012148F"/>
    <w:rsid w:val="001214EF"/>
    <w:rsid w:val="00122F0E"/>
    <w:rsid w:val="00125643"/>
    <w:rsid w:val="00125B0B"/>
    <w:rsid w:val="00127474"/>
    <w:rsid w:val="0012770B"/>
    <w:rsid w:val="00130125"/>
    <w:rsid w:val="0013044F"/>
    <w:rsid w:val="00131FC0"/>
    <w:rsid w:val="001336CD"/>
    <w:rsid w:val="00136177"/>
    <w:rsid w:val="0013688D"/>
    <w:rsid w:val="00136A3B"/>
    <w:rsid w:val="00137905"/>
    <w:rsid w:val="00137D02"/>
    <w:rsid w:val="00142705"/>
    <w:rsid w:val="00142A55"/>
    <w:rsid w:val="0014336E"/>
    <w:rsid w:val="00143972"/>
    <w:rsid w:val="0014497E"/>
    <w:rsid w:val="00145B5C"/>
    <w:rsid w:val="00150F9D"/>
    <w:rsid w:val="001517CC"/>
    <w:rsid w:val="00153C0C"/>
    <w:rsid w:val="00154F51"/>
    <w:rsid w:val="00155148"/>
    <w:rsid w:val="001553F0"/>
    <w:rsid w:val="001603EF"/>
    <w:rsid w:val="00161340"/>
    <w:rsid w:val="001620E1"/>
    <w:rsid w:val="00164C96"/>
    <w:rsid w:val="00165F49"/>
    <w:rsid w:val="0016627D"/>
    <w:rsid w:val="00166EEA"/>
    <w:rsid w:val="00171045"/>
    <w:rsid w:val="001717E0"/>
    <w:rsid w:val="00173B86"/>
    <w:rsid w:val="001743D5"/>
    <w:rsid w:val="001747F6"/>
    <w:rsid w:val="00175941"/>
    <w:rsid w:val="00175AE4"/>
    <w:rsid w:val="00175F51"/>
    <w:rsid w:val="001760A9"/>
    <w:rsid w:val="00177001"/>
    <w:rsid w:val="00177878"/>
    <w:rsid w:val="001803CE"/>
    <w:rsid w:val="00181939"/>
    <w:rsid w:val="00183729"/>
    <w:rsid w:val="00184122"/>
    <w:rsid w:val="00185C50"/>
    <w:rsid w:val="00186593"/>
    <w:rsid w:val="00186F27"/>
    <w:rsid w:val="00190306"/>
    <w:rsid w:val="0019147F"/>
    <w:rsid w:val="00191944"/>
    <w:rsid w:val="00192152"/>
    <w:rsid w:val="0019287B"/>
    <w:rsid w:val="00192FD3"/>
    <w:rsid w:val="001930A5"/>
    <w:rsid w:val="001933A9"/>
    <w:rsid w:val="00193C0F"/>
    <w:rsid w:val="00195329"/>
    <w:rsid w:val="00195E1A"/>
    <w:rsid w:val="0019641C"/>
    <w:rsid w:val="00196CBA"/>
    <w:rsid w:val="001974CA"/>
    <w:rsid w:val="001A04B4"/>
    <w:rsid w:val="001A1906"/>
    <w:rsid w:val="001A1D28"/>
    <w:rsid w:val="001A1E8C"/>
    <w:rsid w:val="001A33C4"/>
    <w:rsid w:val="001A487E"/>
    <w:rsid w:val="001B058D"/>
    <w:rsid w:val="001B2B3F"/>
    <w:rsid w:val="001B3D30"/>
    <w:rsid w:val="001C0184"/>
    <w:rsid w:val="001C0632"/>
    <w:rsid w:val="001C070A"/>
    <w:rsid w:val="001C0A67"/>
    <w:rsid w:val="001C1587"/>
    <w:rsid w:val="001C464E"/>
    <w:rsid w:val="001C5E03"/>
    <w:rsid w:val="001C64E0"/>
    <w:rsid w:val="001C663F"/>
    <w:rsid w:val="001C7CA0"/>
    <w:rsid w:val="001D0FBD"/>
    <w:rsid w:val="001D2139"/>
    <w:rsid w:val="001D47E7"/>
    <w:rsid w:val="001D48B5"/>
    <w:rsid w:val="001D5A5D"/>
    <w:rsid w:val="001D5AD5"/>
    <w:rsid w:val="001D5B9A"/>
    <w:rsid w:val="001D6349"/>
    <w:rsid w:val="001D7114"/>
    <w:rsid w:val="001D7CF9"/>
    <w:rsid w:val="001E00AA"/>
    <w:rsid w:val="001E02D2"/>
    <w:rsid w:val="001E07F8"/>
    <w:rsid w:val="001E2BB8"/>
    <w:rsid w:val="001E3112"/>
    <w:rsid w:val="001E3327"/>
    <w:rsid w:val="001E3782"/>
    <w:rsid w:val="001E4861"/>
    <w:rsid w:val="001E5D00"/>
    <w:rsid w:val="001E605D"/>
    <w:rsid w:val="001E6296"/>
    <w:rsid w:val="001E714B"/>
    <w:rsid w:val="001F37AA"/>
    <w:rsid w:val="001F52D8"/>
    <w:rsid w:val="001F5BB3"/>
    <w:rsid w:val="001F6003"/>
    <w:rsid w:val="001F6ED1"/>
    <w:rsid w:val="00201E34"/>
    <w:rsid w:val="00201F5B"/>
    <w:rsid w:val="002030AB"/>
    <w:rsid w:val="002058F6"/>
    <w:rsid w:val="00206B73"/>
    <w:rsid w:val="002070A3"/>
    <w:rsid w:val="0020776E"/>
    <w:rsid w:val="00210574"/>
    <w:rsid w:val="00210D90"/>
    <w:rsid w:val="00211295"/>
    <w:rsid w:val="002114A6"/>
    <w:rsid w:val="00211B00"/>
    <w:rsid w:val="0021220F"/>
    <w:rsid w:val="00213462"/>
    <w:rsid w:val="00214409"/>
    <w:rsid w:val="00214E91"/>
    <w:rsid w:val="002153C0"/>
    <w:rsid w:val="00215A8A"/>
    <w:rsid w:val="00215E3F"/>
    <w:rsid w:val="00215F91"/>
    <w:rsid w:val="002164B2"/>
    <w:rsid w:val="0021781A"/>
    <w:rsid w:val="0022065E"/>
    <w:rsid w:val="0022098B"/>
    <w:rsid w:val="00221340"/>
    <w:rsid w:val="002213C2"/>
    <w:rsid w:val="002231C9"/>
    <w:rsid w:val="0022369D"/>
    <w:rsid w:val="002240D0"/>
    <w:rsid w:val="00224618"/>
    <w:rsid w:val="002261AA"/>
    <w:rsid w:val="002261D8"/>
    <w:rsid w:val="002267DB"/>
    <w:rsid w:val="00227769"/>
    <w:rsid w:val="00230A6A"/>
    <w:rsid w:val="00231CF6"/>
    <w:rsid w:val="0023330A"/>
    <w:rsid w:val="00235E3C"/>
    <w:rsid w:val="00236086"/>
    <w:rsid w:val="0023668F"/>
    <w:rsid w:val="00236703"/>
    <w:rsid w:val="00240596"/>
    <w:rsid w:val="00240F1C"/>
    <w:rsid w:val="002411DC"/>
    <w:rsid w:val="002434B4"/>
    <w:rsid w:val="00244569"/>
    <w:rsid w:val="0024602F"/>
    <w:rsid w:val="00250533"/>
    <w:rsid w:val="00251701"/>
    <w:rsid w:val="00251972"/>
    <w:rsid w:val="00251D89"/>
    <w:rsid w:val="00252B32"/>
    <w:rsid w:val="00253BF0"/>
    <w:rsid w:val="00254748"/>
    <w:rsid w:val="0025495F"/>
    <w:rsid w:val="002553B7"/>
    <w:rsid w:val="002562C2"/>
    <w:rsid w:val="00257010"/>
    <w:rsid w:val="0025783E"/>
    <w:rsid w:val="0026017B"/>
    <w:rsid w:val="002650CB"/>
    <w:rsid w:val="00265948"/>
    <w:rsid w:val="002664CB"/>
    <w:rsid w:val="00267835"/>
    <w:rsid w:val="00267B93"/>
    <w:rsid w:val="00271724"/>
    <w:rsid w:val="00271A28"/>
    <w:rsid w:val="00272325"/>
    <w:rsid w:val="00272C5A"/>
    <w:rsid w:val="00273E89"/>
    <w:rsid w:val="002747EA"/>
    <w:rsid w:val="0027526B"/>
    <w:rsid w:val="00275329"/>
    <w:rsid w:val="00275823"/>
    <w:rsid w:val="002762BA"/>
    <w:rsid w:val="00276B22"/>
    <w:rsid w:val="00277644"/>
    <w:rsid w:val="0027789E"/>
    <w:rsid w:val="00280231"/>
    <w:rsid w:val="00280F58"/>
    <w:rsid w:val="00281604"/>
    <w:rsid w:val="002852FC"/>
    <w:rsid w:val="002853B5"/>
    <w:rsid w:val="00285C31"/>
    <w:rsid w:val="00285EBA"/>
    <w:rsid w:val="00291011"/>
    <w:rsid w:val="00291C20"/>
    <w:rsid w:val="0029309B"/>
    <w:rsid w:val="00294F97"/>
    <w:rsid w:val="002953CE"/>
    <w:rsid w:val="00295966"/>
    <w:rsid w:val="00295E46"/>
    <w:rsid w:val="00296FFE"/>
    <w:rsid w:val="002A00B1"/>
    <w:rsid w:val="002A1319"/>
    <w:rsid w:val="002A4343"/>
    <w:rsid w:val="002A7DF1"/>
    <w:rsid w:val="002B04A8"/>
    <w:rsid w:val="002B2603"/>
    <w:rsid w:val="002B530D"/>
    <w:rsid w:val="002B5610"/>
    <w:rsid w:val="002C1706"/>
    <w:rsid w:val="002C24DA"/>
    <w:rsid w:val="002C250C"/>
    <w:rsid w:val="002C2F02"/>
    <w:rsid w:val="002C36B7"/>
    <w:rsid w:val="002C36F4"/>
    <w:rsid w:val="002C510A"/>
    <w:rsid w:val="002C6EA6"/>
    <w:rsid w:val="002D0FE7"/>
    <w:rsid w:val="002D3A55"/>
    <w:rsid w:val="002D4CC0"/>
    <w:rsid w:val="002D4FBE"/>
    <w:rsid w:val="002D5D5E"/>
    <w:rsid w:val="002D7901"/>
    <w:rsid w:val="002E011D"/>
    <w:rsid w:val="002E016D"/>
    <w:rsid w:val="002E08AE"/>
    <w:rsid w:val="002E2A38"/>
    <w:rsid w:val="002E3A92"/>
    <w:rsid w:val="002E4780"/>
    <w:rsid w:val="002E50EA"/>
    <w:rsid w:val="002E5702"/>
    <w:rsid w:val="002E5F7F"/>
    <w:rsid w:val="002E648E"/>
    <w:rsid w:val="002E6C8E"/>
    <w:rsid w:val="002F0E79"/>
    <w:rsid w:val="002F28F6"/>
    <w:rsid w:val="002F3F35"/>
    <w:rsid w:val="002F534E"/>
    <w:rsid w:val="002F5781"/>
    <w:rsid w:val="002F67EB"/>
    <w:rsid w:val="002F7213"/>
    <w:rsid w:val="002F732A"/>
    <w:rsid w:val="002F781F"/>
    <w:rsid w:val="002F78A3"/>
    <w:rsid w:val="003048C5"/>
    <w:rsid w:val="00305442"/>
    <w:rsid w:val="0030630B"/>
    <w:rsid w:val="003069A0"/>
    <w:rsid w:val="00307948"/>
    <w:rsid w:val="0030794D"/>
    <w:rsid w:val="003107B9"/>
    <w:rsid w:val="003107C4"/>
    <w:rsid w:val="00311060"/>
    <w:rsid w:val="00312417"/>
    <w:rsid w:val="00312DDD"/>
    <w:rsid w:val="003145B1"/>
    <w:rsid w:val="00316C87"/>
    <w:rsid w:val="00317919"/>
    <w:rsid w:val="003211F4"/>
    <w:rsid w:val="00323383"/>
    <w:rsid w:val="00323B33"/>
    <w:rsid w:val="00325168"/>
    <w:rsid w:val="003253ED"/>
    <w:rsid w:val="00326916"/>
    <w:rsid w:val="00326CB5"/>
    <w:rsid w:val="00326EE0"/>
    <w:rsid w:val="003318C3"/>
    <w:rsid w:val="0033196D"/>
    <w:rsid w:val="00331ED5"/>
    <w:rsid w:val="00332AF6"/>
    <w:rsid w:val="00332CEB"/>
    <w:rsid w:val="0033301E"/>
    <w:rsid w:val="00334CC0"/>
    <w:rsid w:val="003364BA"/>
    <w:rsid w:val="00341150"/>
    <w:rsid w:val="00341C84"/>
    <w:rsid w:val="00342CA1"/>
    <w:rsid w:val="00343990"/>
    <w:rsid w:val="00344433"/>
    <w:rsid w:val="00344C70"/>
    <w:rsid w:val="00350A8F"/>
    <w:rsid w:val="00350F2D"/>
    <w:rsid w:val="00350FA4"/>
    <w:rsid w:val="00351865"/>
    <w:rsid w:val="00352348"/>
    <w:rsid w:val="00354C2B"/>
    <w:rsid w:val="00354DB9"/>
    <w:rsid w:val="00355AF6"/>
    <w:rsid w:val="0035680B"/>
    <w:rsid w:val="003569BF"/>
    <w:rsid w:val="00357956"/>
    <w:rsid w:val="0036081D"/>
    <w:rsid w:val="00360F90"/>
    <w:rsid w:val="0036112E"/>
    <w:rsid w:val="00361CC0"/>
    <w:rsid w:val="00364152"/>
    <w:rsid w:val="00364921"/>
    <w:rsid w:val="00365F69"/>
    <w:rsid w:val="00373425"/>
    <w:rsid w:val="00373B86"/>
    <w:rsid w:val="00374210"/>
    <w:rsid w:val="00374D3D"/>
    <w:rsid w:val="00374D62"/>
    <w:rsid w:val="00375286"/>
    <w:rsid w:val="0037572A"/>
    <w:rsid w:val="0037599B"/>
    <w:rsid w:val="003765B7"/>
    <w:rsid w:val="0038089E"/>
    <w:rsid w:val="00381060"/>
    <w:rsid w:val="003813FC"/>
    <w:rsid w:val="00381E20"/>
    <w:rsid w:val="00382032"/>
    <w:rsid w:val="003827B0"/>
    <w:rsid w:val="0038445E"/>
    <w:rsid w:val="00385AF5"/>
    <w:rsid w:val="00386189"/>
    <w:rsid w:val="00390AF9"/>
    <w:rsid w:val="00390B10"/>
    <w:rsid w:val="00391698"/>
    <w:rsid w:val="00391DB4"/>
    <w:rsid w:val="003922F7"/>
    <w:rsid w:val="003934F8"/>
    <w:rsid w:val="00394730"/>
    <w:rsid w:val="00396285"/>
    <w:rsid w:val="00397C35"/>
    <w:rsid w:val="00397E14"/>
    <w:rsid w:val="003A1482"/>
    <w:rsid w:val="003A1A00"/>
    <w:rsid w:val="003A2BD6"/>
    <w:rsid w:val="003A33EC"/>
    <w:rsid w:val="003A5793"/>
    <w:rsid w:val="003A5B0A"/>
    <w:rsid w:val="003A5D8A"/>
    <w:rsid w:val="003A614E"/>
    <w:rsid w:val="003A64B9"/>
    <w:rsid w:val="003A6DF9"/>
    <w:rsid w:val="003A70F4"/>
    <w:rsid w:val="003B0640"/>
    <w:rsid w:val="003B2ADE"/>
    <w:rsid w:val="003B3F1A"/>
    <w:rsid w:val="003B40B3"/>
    <w:rsid w:val="003B58D9"/>
    <w:rsid w:val="003B5FA4"/>
    <w:rsid w:val="003B630A"/>
    <w:rsid w:val="003B7D1E"/>
    <w:rsid w:val="003C1586"/>
    <w:rsid w:val="003C378E"/>
    <w:rsid w:val="003C4386"/>
    <w:rsid w:val="003C52BC"/>
    <w:rsid w:val="003C6B0D"/>
    <w:rsid w:val="003D06FD"/>
    <w:rsid w:val="003D1CA5"/>
    <w:rsid w:val="003D1CE5"/>
    <w:rsid w:val="003D24C1"/>
    <w:rsid w:val="003D2501"/>
    <w:rsid w:val="003D2D89"/>
    <w:rsid w:val="003D3188"/>
    <w:rsid w:val="003D3A48"/>
    <w:rsid w:val="003D3D04"/>
    <w:rsid w:val="003D429A"/>
    <w:rsid w:val="003D4A93"/>
    <w:rsid w:val="003D4BA7"/>
    <w:rsid w:val="003D5AC5"/>
    <w:rsid w:val="003D60E8"/>
    <w:rsid w:val="003D67F0"/>
    <w:rsid w:val="003D6C58"/>
    <w:rsid w:val="003D7ECD"/>
    <w:rsid w:val="003E24D6"/>
    <w:rsid w:val="003E252E"/>
    <w:rsid w:val="003E38DB"/>
    <w:rsid w:val="003E46B1"/>
    <w:rsid w:val="003E5560"/>
    <w:rsid w:val="003F1D47"/>
    <w:rsid w:val="003F2932"/>
    <w:rsid w:val="003F29C8"/>
    <w:rsid w:val="003F38DC"/>
    <w:rsid w:val="003F53C8"/>
    <w:rsid w:val="003F6C23"/>
    <w:rsid w:val="003F76EF"/>
    <w:rsid w:val="003F787F"/>
    <w:rsid w:val="003F7B7A"/>
    <w:rsid w:val="00400086"/>
    <w:rsid w:val="004009BA"/>
    <w:rsid w:val="00402B7F"/>
    <w:rsid w:val="00402D39"/>
    <w:rsid w:val="00404415"/>
    <w:rsid w:val="004066DA"/>
    <w:rsid w:val="004068B1"/>
    <w:rsid w:val="00406BF6"/>
    <w:rsid w:val="004101EB"/>
    <w:rsid w:val="00410582"/>
    <w:rsid w:val="00410B79"/>
    <w:rsid w:val="00411D56"/>
    <w:rsid w:val="00413FC8"/>
    <w:rsid w:val="00414209"/>
    <w:rsid w:val="004145AA"/>
    <w:rsid w:val="00414D0A"/>
    <w:rsid w:val="00416467"/>
    <w:rsid w:val="0041677E"/>
    <w:rsid w:val="004200E5"/>
    <w:rsid w:val="004224C7"/>
    <w:rsid w:val="004241AE"/>
    <w:rsid w:val="004248E5"/>
    <w:rsid w:val="0042608D"/>
    <w:rsid w:val="004266BA"/>
    <w:rsid w:val="00427E57"/>
    <w:rsid w:val="004337B5"/>
    <w:rsid w:val="00433C81"/>
    <w:rsid w:val="004345AD"/>
    <w:rsid w:val="004347E5"/>
    <w:rsid w:val="00434BD5"/>
    <w:rsid w:val="00434F76"/>
    <w:rsid w:val="00437807"/>
    <w:rsid w:val="00440D74"/>
    <w:rsid w:val="004426D3"/>
    <w:rsid w:val="004438A3"/>
    <w:rsid w:val="0045073B"/>
    <w:rsid w:val="00450D3F"/>
    <w:rsid w:val="00450DBB"/>
    <w:rsid w:val="0045142F"/>
    <w:rsid w:val="004519A0"/>
    <w:rsid w:val="00451C4B"/>
    <w:rsid w:val="0045217A"/>
    <w:rsid w:val="00452EFB"/>
    <w:rsid w:val="004530ED"/>
    <w:rsid w:val="00453409"/>
    <w:rsid w:val="00454C35"/>
    <w:rsid w:val="00455106"/>
    <w:rsid w:val="004554C9"/>
    <w:rsid w:val="00456865"/>
    <w:rsid w:val="00461180"/>
    <w:rsid w:val="0046201A"/>
    <w:rsid w:val="00462891"/>
    <w:rsid w:val="0046305F"/>
    <w:rsid w:val="00463683"/>
    <w:rsid w:val="00463A1B"/>
    <w:rsid w:val="004665DF"/>
    <w:rsid w:val="004678B1"/>
    <w:rsid w:val="004708DB"/>
    <w:rsid w:val="00471914"/>
    <w:rsid w:val="00471E83"/>
    <w:rsid w:val="004725A5"/>
    <w:rsid w:val="00472920"/>
    <w:rsid w:val="00473CFA"/>
    <w:rsid w:val="00473FD5"/>
    <w:rsid w:val="004750C0"/>
    <w:rsid w:val="00475190"/>
    <w:rsid w:val="00475FF0"/>
    <w:rsid w:val="00476CFA"/>
    <w:rsid w:val="00477AE5"/>
    <w:rsid w:val="00480501"/>
    <w:rsid w:val="00480E50"/>
    <w:rsid w:val="0048122B"/>
    <w:rsid w:val="00481274"/>
    <w:rsid w:val="0048132B"/>
    <w:rsid w:val="00482D26"/>
    <w:rsid w:val="00484664"/>
    <w:rsid w:val="00486295"/>
    <w:rsid w:val="004866C6"/>
    <w:rsid w:val="00486A06"/>
    <w:rsid w:val="00487F54"/>
    <w:rsid w:val="00487F6A"/>
    <w:rsid w:val="00490DAA"/>
    <w:rsid w:val="0049356F"/>
    <w:rsid w:val="0049514F"/>
    <w:rsid w:val="00495B96"/>
    <w:rsid w:val="004A0312"/>
    <w:rsid w:val="004A1118"/>
    <w:rsid w:val="004A5EB5"/>
    <w:rsid w:val="004A6932"/>
    <w:rsid w:val="004A6C84"/>
    <w:rsid w:val="004A7FE3"/>
    <w:rsid w:val="004B055D"/>
    <w:rsid w:val="004B0889"/>
    <w:rsid w:val="004B2688"/>
    <w:rsid w:val="004B2DD0"/>
    <w:rsid w:val="004B7877"/>
    <w:rsid w:val="004C0486"/>
    <w:rsid w:val="004C31E7"/>
    <w:rsid w:val="004C7E81"/>
    <w:rsid w:val="004D3A6E"/>
    <w:rsid w:val="004D4314"/>
    <w:rsid w:val="004D55DB"/>
    <w:rsid w:val="004D7909"/>
    <w:rsid w:val="004E03E0"/>
    <w:rsid w:val="004E1AFB"/>
    <w:rsid w:val="004E29A0"/>
    <w:rsid w:val="004E2ABD"/>
    <w:rsid w:val="004E2E1A"/>
    <w:rsid w:val="004E34E1"/>
    <w:rsid w:val="004E4C15"/>
    <w:rsid w:val="004E6E5D"/>
    <w:rsid w:val="004E7535"/>
    <w:rsid w:val="004F26FA"/>
    <w:rsid w:val="004F30E6"/>
    <w:rsid w:val="004F3F7C"/>
    <w:rsid w:val="004F4E60"/>
    <w:rsid w:val="004F5002"/>
    <w:rsid w:val="005035ED"/>
    <w:rsid w:val="00503A5D"/>
    <w:rsid w:val="00504240"/>
    <w:rsid w:val="00506A44"/>
    <w:rsid w:val="00507D0B"/>
    <w:rsid w:val="005114E9"/>
    <w:rsid w:val="005116DB"/>
    <w:rsid w:val="00511708"/>
    <w:rsid w:val="00511D17"/>
    <w:rsid w:val="00511DCB"/>
    <w:rsid w:val="00511E88"/>
    <w:rsid w:val="00514E97"/>
    <w:rsid w:val="0051591F"/>
    <w:rsid w:val="00515D6B"/>
    <w:rsid w:val="0052041F"/>
    <w:rsid w:val="005231BC"/>
    <w:rsid w:val="00526C50"/>
    <w:rsid w:val="005275B9"/>
    <w:rsid w:val="00532E43"/>
    <w:rsid w:val="005344DF"/>
    <w:rsid w:val="00534B83"/>
    <w:rsid w:val="00534DEE"/>
    <w:rsid w:val="00534F9E"/>
    <w:rsid w:val="00535870"/>
    <w:rsid w:val="0053724D"/>
    <w:rsid w:val="005378A7"/>
    <w:rsid w:val="00537FD9"/>
    <w:rsid w:val="00542D2A"/>
    <w:rsid w:val="00545F95"/>
    <w:rsid w:val="00547498"/>
    <w:rsid w:val="005520B3"/>
    <w:rsid w:val="005520E0"/>
    <w:rsid w:val="005527F0"/>
    <w:rsid w:val="00554179"/>
    <w:rsid w:val="00556364"/>
    <w:rsid w:val="00556704"/>
    <w:rsid w:val="00560F8B"/>
    <w:rsid w:val="00561217"/>
    <w:rsid w:val="0056185D"/>
    <w:rsid w:val="00561D3B"/>
    <w:rsid w:val="005637BD"/>
    <w:rsid w:val="00564737"/>
    <w:rsid w:val="00565391"/>
    <w:rsid w:val="0056668E"/>
    <w:rsid w:val="00566890"/>
    <w:rsid w:val="00567805"/>
    <w:rsid w:val="0057019B"/>
    <w:rsid w:val="00573045"/>
    <w:rsid w:val="0057525A"/>
    <w:rsid w:val="005754CA"/>
    <w:rsid w:val="0057697A"/>
    <w:rsid w:val="005774A4"/>
    <w:rsid w:val="005778B8"/>
    <w:rsid w:val="005809C3"/>
    <w:rsid w:val="00581A17"/>
    <w:rsid w:val="00581ACA"/>
    <w:rsid w:val="00584DDC"/>
    <w:rsid w:val="00586E74"/>
    <w:rsid w:val="00587828"/>
    <w:rsid w:val="00590EDE"/>
    <w:rsid w:val="005910C6"/>
    <w:rsid w:val="00591427"/>
    <w:rsid w:val="00591F4D"/>
    <w:rsid w:val="00591F9C"/>
    <w:rsid w:val="00592407"/>
    <w:rsid w:val="0059367B"/>
    <w:rsid w:val="005936E4"/>
    <w:rsid w:val="00595A24"/>
    <w:rsid w:val="00596C31"/>
    <w:rsid w:val="00597E67"/>
    <w:rsid w:val="005A064B"/>
    <w:rsid w:val="005A11A4"/>
    <w:rsid w:val="005A2B6F"/>
    <w:rsid w:val="005A503D"/>
    <w:rsid w:val="005A5791"/>
    <w:rsid w:val="005A66FF"/>
    <w:rsid w:val="005A7966"/>
    <w:rsid w:val="005B2979"/>
    <w:rsid w:val="005B2E31"/>
    <w:rsid w:val="005B3364"/>
    <w:rsid w:val="005B34F0"/>
    <w:rsid w:val="005B359D"/>
    <w:rsid w:val="005B4303"/>
    <w:rsid w:val="005B451D"/>
    <w:rsid w:val="005C05CE"/>
    <w:rsid w:val="005C141B"/>
    <w:rsid w:val="005C229C"/>
    <w:rsid w:val="005C29C4"/>
    <w:rsid w:val="005C409B"/>
    <w:rsid w:val="005C56D6"/>
    <w:rsid w:val="005C62FE"/>
    <w:rsid w:val="005C6A4E"/>
    <w:rsid w:val="005C7037"/>
    <w:rsid w:val="005C733A"/>
    <w:rsid w:val="005D001A"/>
    <w:rsid w:val="005D2C5C"/>
    <w:rsid w:val="005D4655"/>
    <w:rsid w:val="005D5395"/>
    <w:rsid w:val="005D6114"/>
    <w:rsid w:val="005D6782"/>
    <w:rsid w:val="005E0DEC"/>
    <w:rsid w:val="005E2175"/>
    <w:rsid w:val="005E21AB"/>
    <w:rsid w:val="005E2ED2"/>
    <w:rsid w:val="005E4FC5"/>
    <w:rsid w:val="005E5BDE"/>
    <w:rsid w:val="005E7DF9"/>
    <w:rsid w:val="005F02B7"/>
    <w:rsid w:val="005F3A98"/>
    <w:rsid w:val="005F56E6"/>
    <w:rsid w:val="005F622B"/>
    <w:rsid w:val="005F747A"/>
    <w:rsid w:val="005F7EFE"/>
    <w:rsid w:val="00601189"/>
    <w:rsid w:val="0060147A"/>
    <w:rsid w:val="00602A70"/>
    <w:rsid w:val="006065A3"/>
    <w:rsid w:val="0060685D"/>
    <w:rsid w:val="00611F12"/>
    <w:rsid w:val="00612FF3"/>
    <w:rsid w:val="00613D3F"/>
    <w:rsid w:val="00614C4F"/>
    <w:rsid w:val="00614C90"/>
    <w:rsid w:val="0061535E"/>
    <w:rsid w:val="00620141"/>
    <w:rsid w:val="00621006"/>
    <w:rsid w:val="00623C39"/>
    <w:rsid w:val="006243B9"/>
    <w:rsid w:val="0062513F"/>
    <w:rsid w:val="00627D31"/>
    <w:rsid w:val="00627E1F"/>
    <w:rsid w:val="00630A40"/>
    <w:rsid w:val="00632136"/>
    <w:rsid w:val="006324B3"/>
    <w:rsid w:val="00632ECD"/>
    <w:rsid w:val="006349F4"/>
    <w:rsid w:val="00635006"/>
    <w:rsid w:val="006359B8"/>
    <w:rsid w:val="00636103"/>
    <w:rsid w:val="00640D12"/>
    <w:rsid w:val="00642B8A"/>
    <w:rsid w:val="00646CD1"/>
    <w:rsid w:val="00647826"/>
    <w:rsid w:val="00652CD4"/>
    <w:rsid w:val="00652E6E"/>
    <w:rsid w:val="00652F8B"/>
    <w:rsid w:val="006532E0"/>
    <w:rsid w:val="006536E7"/>
    <w:rsid w:val="00653F1B"/>
    <w:rsid w:val="00655036"/>
    <w:rsid w:val="00655A8F"/>
    <w:rsid w:val="00656B5C"/>
    <w:rsid w:val="006572E7"/>
    <w:rsid w:val="00660DD2"/>
    <w:rsid w:val="00663349"/>
    <w:rsid w:val="0066392A"/>
    <w:rsid w:val="006644F1"/>
    <w:rsid w:val="00667654"/>
    <w:rsid w:val="006716DD"/>
    <w:rsid w:val="00671E48"/>
    <w:rsid w:val="00672A2B"/>
    <w:rsid w:val="00673E82"/>
    <w:rsid w:val="00674AF0"/>
    <w:rsid w:val="00674FFE"/>
    <w:rsid w:val="00675643"/>
    <w:rsid w:val="00675C82"/>
    <w:rsid w:val="00676062"/>
    <w:rsid w:val="006777D7"/>
    <w:rsid w:val="00677858"/>
    <w:rsid w:val="00677A78"/>
    <w:rsid w:val="00680E91"/>
    <w:rsid w:val="00683085"/>
    <w:rsid w:val="006832DF"/>
    <w:rsid w:val="00684012"/>
    <w:rsid w:val="0068438D"/>
    <w:rsid w:val="006854F7"/>
    <w:rsid w:val="00686408"/>
    <w:rsid w:val="006871FC"/>
    <w:rsid w:val="006877BB"/>
    <w:rsid w:val="006925EC"/>
    <w:rsid w:val="0069270B"/>
    <w:rsid w:val="00693B55"/>
    <w:rsid w:val="006943AB"/>
    <w:rsid w:val="006951C3"/>
    <w:rsid w:val="00696116"/>
    <w:rsid w:val="006A0279"/>
    <w:rsid w:val="006A0873"/>
    <w:rsid w:val="006A137B"/>
    <w:rsid w:val="006A1584"/>
    <w:rsid w:val="006A1FDA"/>
    <w:rsid w:val="006A266F"/>
    <w:rsid w:val="006A2BD2"/>
    <w:rsid w:val="006A4410"/>
    <w:rsid w:val="006B1BAC"/>
    <w:rsid w:val="006B2487"/>
    <w:rsid w:val="006B29CD"/>
    <w:rsid w:val="006B4481"/>
    <w:rsid w:val="006B4612"/>
    <w:rsid w:val="006B4818"/>
    <w:rsid w:val="006B6608"/>
    <w:rsid w:val="006B671F"/>
    <w:rsid w:val="006B6BC4"/>
    <w:rsid w:val="006B7CE7"/>
    <w:rsid w:val="006C0FC1"/>
    <w:rsid w:val="006C1A44"/>
    <w:rsid w:val="006C234A"/>
    <w:rsid w:val="006C3662"/>
    <w:rsid w:val="006C71DB"/>
    <w:rsid w:val="006C7630"/>
    <w:rsid w:val="006D08AE"/>
    <w:rsid w:val="006D3127"/>
    <w:rsid w:val="006D4C56"/>
    <w:rsid w:val="006D7A43"/>
    <w:rsid w:val="006D7E0A"/>
    <w:rsid w:val="006E232A"/>
    <w:rsid w:val="006E2852"/>
    <w:rsid w:val="006E3B6A"/>
    <w:rsid w:val="006E4563"/>
    <w:rsid w:val="006E5499"/>
    <w:rsid w:val="006E56C4"/>
    <w:rsid w:val="006E5B20"/>
    <w:rsid w:val="006E6C28"/>
    <w:rsid w:val="006E721B"/>
    <w:rsid w:val="006E7259"/>
    <w:rsid w:val="006E7DED"/>
    <w:rsid w:val="006E7FC4"/>
    <w:rsid w:val="006F14A9"/>
    <w:rsid w:val="006F22A8"/>
    <w:rsid w:val="006F3065"/>
    <w:rsid w:val="006F30EF"/>
    <w:rsid w:val="006F47CA"/>
    <w:rsid w:val="006F5460"/>
    <w:rsid w:val="006F5F7D"/>
    <w:rsid w:val="006F7336"/>
    <w:rsid w:val="0070004D"/>
    <w:rsid w:val="007002B4"/>
    <w:rsid w:val="0070063E"/>
    <w:rsid w:val="00700748"/>
    <w:rsid w:val="007015FA"/>
    <w:rsid w:val="00703145"/>
    <w:rsid w:val="00703534"/>
    <w:rsid w:val="007048CA"/>
    <w:rsid w:val="007056D3"/>
    <w:rsid w:val="007058DC"/>
    <w:rsid w:val="00706F0C"/>
    <w:rsid w:val="00710859"/>
    <w:rsid w:val="007129A2"/>
    <w:rsid w:val="0071368E"/>
    <w:rsid w:val="007152AB"/>
    <w:rsid w:val="00715F2D"/>
    <w:rsid w:val="0072082E"/>
    <w:rsid w:val="007210DC"/>
    <w:rsid w:val="00726202"/>
    <w:rsid w:val="00726782"/>
    <w:rsid w:val="00727CB5"/>
    <w:rsid w:val="00727FCC"/>
    <w:rsid w:val="00730236"/>
    <w:rsid w:val="00731533"/>
    <w:rsid w:val="0073176F"/>
    <w:rsid w:val="0073227B"/>
    <w:rsid w:val="00732C2A"/>
    <w:rsid w:val="0073325B"/>
    <w:rsid w:val="00733D93"/>
    <w:rsid w:val="0073596E"/>
    <w:rsid w:val="007369BA"/>
    <w:rsid w:val="007378E5"/>
    <w:rsid w:val="00737D38"/>
    <w:rsid w:val="00743C8D"/>
    <w:rsid w:val="00743F1F"/>
    <w:rsid w:val="007447F1"/>
    <w:rsid w:val="00744B42"/>
    <w:rsid w:val="0074646C"/>
    <w:rsid w:val="0074777D"/>
    <w:rsid w:val="00747968"/>
    <w:rsid w:val="00750945"/>
    <w:rsid w:val="00750EA3"/>
    <w:rsid w:val="00751F86"/>
    <w:rsid w:val="007526AA"/>
    <w:rsid w:val="007529BF"/>
    <w:rsid w:val="00755501"/>
    <w:rsid w:val="00756FCC"/>
    <w:rsid w:val="00757FE4"/>
    <w:rsid w:val="0076037C"/>
    <w:rsid w:val="00761CC1"/>
    <w:rsid w:val="00762405"/>
    <w:rsid w:val="00762D63"/>
    <w:rsid w:val="00762D68"/>
    <w:rsid w:val="007639FB"/>
    <w:rsid w:val="00763C6A"/>
    <w:rsid w:val="0076469D"/>
    <w:rsid w:val="00765818"/>
    <w:rsid w:val="00765CCB"/>
    <w:rsid w:val="00765F64"/>
    <w:rsid w:val="00765F7C"/>
    <w:rsid w:val="0076634D"/>
    <w:rsid w:val="007665C4"/>
    <w:rsid w:val="00767B43"/>
    <w:rsid w:val="00767BDB"/>
    <w:rsid w:val="00770A93"/>
    <w:rsid w:val="00770C2C"/>
    <w:rsid w:val="0077288F"/>
    <w:rsid w:val="00773413"/>
    <w:rsid w:val="00773843"/>
    <w:rsid w:val="00773F76"/>
    <w:rsid w:val="00775941"/>
    <w:rsid w:val="00775C30"/>
    <w:rsid w:val="00776E71"/>
    <w:rsid w:val="00780339"/>
    <w:rsid w:val="00781170"/>
    <w:rsid w:val="00781AC2"/>
    <w:rsid w:val="00783DA1"/>
    <w:rsid w:val="00785C99"/>
    <w:rsid w:val="00785EA0"/>
    <w:rsid w:val="007868AB"/>
    <w:rsid w:val="00786DA4"/>
    <w:rsid w:val="0078773A"/>
    <w:rsid w:val="00787CCC"/>
    <w:rsid w:val="0079347A"/>
    <w:rsid w:val="007941F1"/>
    <w:rsid w:val="007955B9"/>
    <w:rsid w:val="00795DF8"/>
    <w:rsid w:val="00795FAD"/>
    <w:rsid w:val="007A14B5"/>
    <w:rsid w:val="007A2388"/>
    <w:rsid w:val="007A2774"/>
    <w:rsid w:val="007A333A"/>
    <w:rsid w:val="007A3C50"/>
    <w:rsid w:val="007A3F6A"/>
    <w:rsid w:val="007A59EC"/>
    <w:rsid w:val="007A7AF1"/>
    <w:rsid w:val="007B0BDD"/>
    <w:rsid w:val="007B20EC"/>
    <w:rsid w:val="007B3A6E"/>
    <w:rsid w:val="007B3F17"/>
    <w:rsid w:val="007B4405"/>
    <w:rsid w:val="007B45B0"/>
    <w:rsid w:val="007B4900"/>
    <w:rsid w:val="007B642C"/>
    <w:rsid w:val="007B7F87"/>
    <w:rsid w:val="007C0126"/>
    <w:rsid w:val="007C1094"/>
    <w:rsid w:val="007C3BFE"/>
    <w:rsid w:val="007C424E"/>
    <w:rsid w:val="007C52C7"/>
    <w:rsid w:val="007C530D"/>
    <w:rsid w:val="007C6F4B"/>
    <w:rsid w:val="007C789D"/>
    <w:rsid w:val="007C7A86"/>
    <w:rsid w:val="007D1194"/>
    <w:rsid w:val="007D38DE"/>
    <w:rsid w:val="007D3E72"/>
    <w:rsid w:val="007D4855"/>
    <w:rsid w:val="007D4EF7"/>
    <w:rsid w:val="007D50C1"/>
    <w:rsid w:val="007D5702"/>
    <w:rsid w:val="007D6460"/>
    <w:rsid w:val="007D6E7C"/>
    <w:rsid w:val="007D71BC"/>
    <w:rsid w:val="007D7B34"/>
    <w:rsid w:val="007D7B4C"/>
    <w:rsid w:val="007E0355"/>
    <w:rsid w:val="007E3EE7"/>
    <w:rsid w:val="007E4D3F"/>
    <w:rsid w:val="007E6808"/>
    <w:rsid w:val="007E7BDF"/>
    <w:rsid w:val="007F227A"/>
    <w:rsid w:val="007F2D77"/>
    <w:rsid w:val="007F46C8"/>
    <w:rsid w:val="007F5744"/>
    <w:rsid w:val="007F58C9"/>
    <w:rsid w:val="007F609F"/>
    <w:rsid w:val="007F6664"/>
    <w:rsid w:val="007F7E4D"/>
    <w:rsid w:val="007F7E63"/>
    <w:rsid w:val="00800076"/>
    <w:rsid w:val="0080024B"/>
    <w:rsid w:val="0080139C"/>
    <w:rsid w:val="00802016"/>
    <w:rsid w:val="00802ADF"/>
    <w:rsid w:val="008036AB"/>
    <w:rsid w:val="0080382B"/>
    <w:rsid w:val="00804684"/>
    <w:rsid w:val="00804861"/>
    <w:rsid w:val="00804888"/>
    <w:rsid w:val="008049FD"/>
    <w:rsid w:val="0080615C"/>
    <w:rsid w:val="00806517"/>
    <w:rsid w:val="00807BA5"/>
    <w:rsid w:val="00810300"/>
    <w:rsid w:val="00810D46"/>
    <w:rsid w:val="00812C4D"/>
    <w:rsid w:val="00812C6F"/>
    <w:rsid w:val="00813475"/>
    <w:rsid w:val="00814242"/>
    <w:rsid w:val="00815029"/>
    <w:rsid w:val="00815679"/>
    <w:rsid w:val="00815AAD"/>
    <w:rsid w:val="008162CE"/>
    <w:rsid w:val="00817975"/>
    <w:rsid w:val="008204EC"/>
    <w:rsid w:val="008215B7"/>
    <w:rsid w:val="00821990"/>
    <w:rsid w:val="00821B73"/>
    <w:rsid w:val="00822E22"/>
    <w:rsid w:val="00824210"/>
    <w:rsid w:val="0082613F"/>
    <w:rsid w:val="0082665E"/>
    <w:rsid w:val="00827033"/>
    <w:rsid w:val="00827806"/>
    <w:rsid w:val="00827BF6"/>
    <w:rsid w:val="00833654"/>
    <w:rsid w:val="00834BB7"/>
    <w:rsid w:val="00834C10"/>
    <w:rsid w:val="0083539B"/>
    <w:rsid w:val="00835D9F"/>
    <w:rsid w:val="00836480"/>
    <w:rsid w:val="00836A60"/>
    <w:rsid w:val="00842307"/>
    <w:rsid w:val="008427F3"/>
    <w:rsid w:val="00845F61"/>
    <w:rsid w:val="008461AC"/>
    <w:rsid w:val="00850F40"/>
    <w:rsid w:val="00851701"/>
    <w:rsid w:val="00851C10"/>
    <w:rsid w:val="00852B7E"/>
    <w:rsid w:val="00856F80"/>
    <w:rsid w:val="00857C3A"/>
    <w:rsid w:val="00857D0C"/>
    <w:rsid w:val="00857D98"/>
    <w:rsid w:val="008608F3"/>
    <w:rsid w:val="008610C4"/>
    <w:rsid w:val="0086205C"/>
    <w:rsid w:val="008625BB"/>
    <w:rsid w:val="00862868"/>
    <w:rsid w:val="00862B27"/>
    <w:rsid w:val="00862FE3"/>
    <w:rsid w:val="00863721"/>
    <w:rsid w:val="00864B72"/>
    <w:rsid w:val="008655D9"/>
    <w:rsid w:val="00866250"/>
    <w:rsid w:val="00867622"/>
    <w:rsid w:val="00867D03"/>
    <w:rsid w:val="00871BA1"/>
    <w:rsid w:val="00871DD2"/>
    <w:rsid w:val="008723DC"/>
    <w:rsid w:val="00872C1C"/>
    <w:rsid w:val="00874A68"/>
    <w:rsid w:val="0087679E"/>
    <w:rsid w:val="008768F7"/>
    <w:rsid w:val="0088093A"/>
    <w:rsid w:val="008815B2"/>
    <w:rsid w:val="00881E5C"/>
    <w:rsid w:val="008820B8"/>
    <w:rsid w:val="00882B5F"/>
    <w:rsid w:val="00882B63"/>
    <w:rsid w:val="00883D5F"/>
    <w:rsid w:val="008841D9"/>
    <w:rsid w:val="00886124"/>
    <w:rsid w:val="0088633C"/>
    <w:rsid w:val="00887CD1"/>
    <w:rsid w:val="008901F6"/>
    <w:rsid w:val="00890ABD"/>
    <w:rsid w:val="00890E3B"/>
    <w:rsid w:val="00892DB9"/>
    <w:rsid w:val="008947B4"/>
    <w:rsid w:val="0089494B"/>
    <w:rsid w:val="00895C36"/>
    <w:rsid w:val="00896A77"/>
    <w:rsid w:val="00896E67"/>
    <w:rsid w:val="00897B18"/>
    <w:rsid w:val="008A05A1"/>
    <w:rsid w:val="008A2D39"/>
    <w:rsid w:val="008A358A"/>
    <w:rsid w:val="008A42C9"/>
    <w:rsid w:val="008A4B60"/>
    <w:rsid w:val="008A5875"/>
    <w:rsid w:val="008A605A"/>
    <w:rsid w:val="008B069C"/>
    <w:rsid w:val="008B0C17"/>
    <w:rsid w:val="008B17CC"/>
    <w:rsid w:val="008B4780"/>
    <w:rsid w:val="008B576F"/>
    <w:rsid w:val="008B7344"/>
    <w:rsid w:val="008C0ED6"/>
    <w:rsid w:val="008C25CA"/>
    <w:rsid w:val="008C2E02"/>
    <w:rsid w:val="008C32D8"/>
    <w:rsid w:val="008C39D5"/>
    <w:rsid w:val="008C3C8A"/>
    <w:rsid w:val="008C4B81"/>
    <w:rsid w:val="008C5628"/>
    <w:rsid w:val="008C73BD"/>
    <w:rsid w:val="008C7734"/>
    <w:rsid w:val="008D1486"/>
    <w:rsid w:val="008D71AE"/>
    <w:rsid w:val="008D7467"/>
    <w:rsid w:val="008E004F"/>
    <w:rsid w:val="008E1706"/>
    <w:rsid w:val="008E4672"/>
    <w:rsid w:val="008E46A2"/>
    <w:rsid w:val="008E4757"/>
    <w:rsid w:val="008E5407"/>
    <w:rsid w:val="008E58BE"/>
    <w:rsid w:val="008E6D17"/>
    <w:rsid w:val="008E6D68"/>
    <w:rsid w:val="008E70A3"/>
    <w:rsid w:val="008E73D7"/>
    <w:rsid w:val="008E7886"/>
    <w:rsid w:val="008F055F"/>
    <w:rsid w:val="008F2B97"/>
    <w:rsid w:val="008F2D3A"/>
    <w:rsid w:val="008F4BF0"/>
    <w:rsid w:val="008F7A45"/>
    <w:rsid w:val="009012B0"/>
    <w:rsid w:val="00902A82"/>
    <w:rsid w:val="0090470E"/>
    <w:rsid w:val="0090494C"/>
    <w:rsid w:val="00904F44"/>
    <w:rsid w:val="009051CF"/>
    <w:rsid w:val="009056FC"/>
    <w:rsid w:val="00906CFC"/>
    <w:rsid w:val="009107D1"/>
    <w:rsid w:val="00910B6D"/>
    <w:rsid w:val="009142C4"/>
    <w:rsid w:val="00915411"/>
    <w:rsid w:val="00915AC1"/>
    <w:rsid w:val="0091663D"/>
    <w:rsid w:val="00916A44"/>
    <w:rsid w:val="00916CD7"/>
    <w:rsid w:val="00920734"/>
    <w:rsid w:val="0092156F"/>
    <w:rsid w:val="009216D2"/>
    <w:rsid w:val="009223D0"/>
    <w:rsid w:val="00924518"/>
    <w:rsid w:val="009246CB"/>
    <w:rsid w:val="009278CA"/>
    <w:rsid w:val="009305FA"/>
    <w:rsid w:val="00932C8D"/>
    <w:rsid w:val="009332B4"/>
    <w:rsid w:val="00933363"/>
    <w:rsid w:val="00936015"/>
    <w:rsid w:val="00940C98"/>
    <w:rsid w:val="00942695"/>
    <w:rsid w:val="0094306D"/>
    <w:rsid w:val="00944638"/>
    <w:rsid w:val="00945702"/>
    <w:rsid w:val="00945E97"/>
    <w:rsid w:val="00950048"/>
    <w:rsid w:val="0095094E"/>
    <w:rsid w:val="00950BEE"/>
    <w:rsid w:val="00951251"/>
    <w:rsid w:val="00951716"/>
    <w:rsid w:val="00951EAE"/>
    <w:rsid w:val="00952780"/>
    <w:rsid w:val="00953A58"/>
    <w:rsid w:val="00954BC0"/>
    <w:rsid w:val="00954ECA"/>
    <w:rsid w:val="00955FD8"/>
    <w:rsid w:val="009576ED"/>
    <w:rsid w:val="00960822"/>
    <w:rsid w:val="009615FF"/>
    <w:rsid w:val="009629BA"/>
    <w:rsid w:val="00963075"/>
    <w:rsid w:val="0096384A"/>
    <w:rsid w:val="00964F5E"/>
    <w:rsid w:val="00965551"/>
    <w:rsid w:val="00970EBF"/>
    <w:rsid w:val="00972DB2"/>
    <w:rsid w:val="00975718"/>
    <w:rsid w:val="009802FE"/>
    <w:rsid w:val="009811EF"/>
    <w:rsid w:val="009811F6"/>
    <w:rsid w:val="00981E29"/>
    <w:rsid w:val="00982A42"/>
    <w:rsid w:val="00983A56"/>
    <w:rsid w:val="009845DD"/>
    <w:rsid w:val="0098517A"/>
    <w:rsid w:val="00990DCA"/>
    <w:rsid w:val="009913CF"/>
    <w:rsid w:val="009919D0"/>
    <w:rsid w:val="00993E13"/>
    <w:rsid w:val="00994166"/>
    <w:rsid w:val="00995362"/>
    <w:rsid w:val="00995A72"/>
    <w:rsid w:val="00996005"/>
    <w:rsid w:val="0099641D"/>
    <w:rsid w:val="009A332A"/>
    <w:rsid w:val="009A42F2"/>
    <w:rsid w:val="009A4E9F"/>
    <w:rsid w:val="009B1C4D"/>
    <w:rsid w:val="009B1C6F"/>
    <w:rsid w:val="009B1F61"/>
    <w:rsid w:val="009B42AA"/>
    <w:rsid w:val="009B4536"/>
    <w:rsid w:val="009B5C7C"/>
    <w:rsid w:val="009B5F10"/>
    <w:rsid w:val="009B6058"/>
    <w:rsid w:val="009B62B2"/>
    <w:rsid w:val="009B6DEF"/>
    <w:rsid w:val="009C0B5C"/>
    <w:rsid w:val="009C0DB5"/>
    <w:rsid w:val="009C3FC6"/>
    <w:rsid w:val="009C48BD"/>
    <w:rsid w:val="009C4B85"/>
    <w:rsid w:val="009C585C"/>
    <w:rsid w:val="009C58C9"/>
    <w:rsid w:val="009C64F5"/>
    <w:rsid w:val="009D01B4"/>
    <w:rsid w:val="009D0EA0"/>
    <w:rsid w:val="009D1788"/>
    <w:rsid w:val="009D3237"/>
    <w:rsid w:val="009D557B"/>
    <w:rsid w:val="009D5EAC"/>
    <w:rsid w:val="009D60E1"/>
    <w:rsid w:val="009D6834"/>
    <w:rsid w:val="009E0AB8"/>
    <w:rsid w:val="009E0DA6"/>
    <w:rsid w:val="009E174E"/>
    <w:rsid w:val="009E1FDD"/>
    <w:rsid w:val="009E3D92"/>
    <w:rsid w:val="009E5C2B"/>
    <w:rsid w:val="009E5DF9"/>
    <w:rsid w:val="009E68FE"/>
    <w:rsid w:val="009E6C03"/>
    <w:rsid w:val="009E7B8B"/>
    <w:rsid w:val="009F23DE"/>
    <w:rsid w:val="009F2978"/>
    <w:rsid w:val="009F311E"/>
    <w:rsid w:val="009F3B00"/>
    <w:rsid w:val="009F4A4B"/>
    <w:rsid w:val="009F50FB"/>
    <w:rsid w:val="009F62F6"/>
    <w:rsid w:val="009F7705"/>
    <w:rsid w:val="009F7809"/>
    <w:rsid w:val="00A00BE8"/>
    <w:rsid w:val="00A036C9"/>
    <w:rsid w:val="00A04533"/>
    <w:rsid w:val="00A051A3"/>
    <w:rsid w:val="00A05CBB"/>
    <w:rsid w:val="00A1032E"/>
    <w:rsid w:val="00A1036A"/>
    <w:rsid w:val="00A149BB"/>
    <w:rsid w:val="00A16382"/>
    <w:rsid w:val="00A1782C"/>
    <w:rsid w:val="00A1786C"/>
    <w:rsid w:val="00A228DD"/>
    <w:rsid w:val="00A229DF"/>
    <w:rsid w:val="00A233E4"/>
    <w:rsid w:val="00A23F07"/>
    <w:rsid w:val="00A271EF"/>
    <w:rsid w:val="00A30AAD"/>
    <w:rsid w:val="00A323DA"/>
    <w:rsid w:val="00A36029"/>
    <w:rsid w:val="00A36E5B"/>
    <w:rsid w:val="00A3748C"/>
    <w:rsid w:val="00A41E0E"/>
    <w:rsid w:val="00A43375"/>
    <w:rsid w:val="00A44A87"/>
    <w:rsid w:val="00A44CA3"/>
    <w:rsid w:val="00A46518"/>
    <w:rsid w:val="00A52164"/>
    <w:rsid w:val="00A52F4A"/>
    <w:rsid w:val="00A532DE"/>
    <w:rsid w:val="00A55C24"/>
    <w:rsid w:val="00A56E21"/>
    <w:rsid w:val="00A57D95"/>
    <w:rsid w:val="00A60068"/>
    <w:rsid w:val="00A61137"/>
    <w:rsid w:val="00A61CDC"/>
    <w:rsid w:val="00A62287"/>
    <w:rsid w:val="00A650F1"/>
    <w:rsid w:val="00A66201"/>
    <w:rsid w:val="00A662AD"/>
    <w:rsid w:val="00A706B3"/>
    <w:rsid w:val="00A717A9"/>
    <w:rsid w:val="00A72BD4"/>
    <w:rsid w:val="00A7473C"/>
    <w:rsid w:val="00A74EC6"/>
    <w:rsid w:val="00A7555D"/>
    <w:rsid w:val="00A7626B"/>
    <w:rsid w:val="00A7670D"/>
    <w:rsid w:val="00A76AE7"/>
    <w:rsid w:val="00A77417"/>
    <w:rsid w:val="00A77A30"/>
    <w:rsid w:val="00A80B23"/>
    <w:rsid w:val="00A8126E"/>
    <w:rsid w:val="00A8139D"/>
    <w:rsid w:val="00A81473"/>
    <w:rsid w:val="00A8164B"/>
    <w:rsid w:val="00A84294"/>
    <w:rsid w:val="00A849B8"/>
    <w:rsid w:val="00A87866"/>
    <w:rsid w:val="00A90D0E"/>
    <w:rsid w:val="00A910BA"/>
    <w:rsid w:val="00A92F05"/>
    <w:rsid w:val="00A93DE4"/>
    <w:rsid w:val="00A94083"/>
    <w:rsid w:val="00A94782"/>
    <w:rsid w:val="00A94FAC"/>
    <w:rsid w:val="00A96101"/>
    <w:rsid w:val="00A96960"/>
    <w:rsid w:val="00A96D8E"/>
    <w:rsid w:val="00A96E77"/>
    <w:rsid w:val="00A96ED5"/>
    <w:rsid w:val="00AA039E"/>
    <w:rsid w:val="00AA0813"/>
    <w:rsid w:val="00AA0C63"/>
    <w:rsid w:val="00AA132C"/>
    <w:rsid w:val="00AA1605"/>
    <w:rsid w:val="00AA2605"/>
    <w:rsid w:val="00AA2ACC"/>
    <w:rsid w:val="00AA43A7"/>
    <w:rsid w:val="00AA456C"/>
    <w:rsid w:val="00AA475C"/>
    <w:rsid w:val="00AA513E"/>
    <w:rsid w:val="00AA5314"/>
    <w:rsid w:val="00AA66C1"/>
    <w:rsid w:val="00AB2D7C"/>
    <w:rsid w:val="00AB6FD9"/>
    <w:rsid w:val="00AC04BD"/>
    <w:rsid w:val="00AC1D05"/>
    <w:rsid w:val="00AC1E1D"/>
    <w:rsid w:val="00AC29FE"/>
    <w:rsid w:val="00AC34BA"/>
    <w:rsid w:val="00AC3B02"/>
    <w:rsid w:val="00AC63D0"/>
    <w:rsid w:val="00AC7815"/>
    <w:rsid w:val="00AD20A1"/>
    <w:rsid w:val="00AD4CC8"/>
    <w:rsid w:val="00AD68CA"/>
    <w:rsid w:val="00AD7682"/>
    <w:rsid w:val="00AD7914"/>
    <w:rsid w:val="00AD7A58"/>
    <w:rsid w:val="00AE10F0"/>
    <w:rsid w:val="00AE1CE2"/>
    <w:rsid w:val="00AE21D3"/>
    <w:rsid w:val="00AE30AA"/>
    <w:rsid w:val="00AE3CD6"/>
    <w:rsid w:val="00AE472E"/>
    <w:rsid w:val="00AE59EE"/>
    <w:rsid w:val="00AE6AEE"/>
    <w:rsid w:val="00AE78DC"/>
    <w:rsid w:val="00AF0295"/>
    <w:rsid w:val="00AF0F31"/>
    <w:rsid w:val="00AF2FEE"/>
    <w:rsid w:val="00AF3314"/>
    <w:rsid w:val="00AF6F5B"/>
    <w:rsid w:val="00AF736D"/>
    <w:rsid w:val="00B01620"/>
    <w:rsid w:val="00B01762"/>
    <w:rsid w:val="00B02345"/>
    <w:rsid w:val="00B03314"/>
    <w:rsid w:val="00B03F70"/>
    <w:rsid w:val="00B0403C"/>
    <w:rsid w:val="00B0476B"/>
    <w:rsid w:val="00B047E1"/>
    <w:rsid w:val="00B063E7"/>
    <w:rsid w:val="00B07819"/>
    <w:rsid w:val="00B106D6"/>
    <w:rsid w:val="00B10F15"/>
    <w:rsid w:val="00B1122A"/>
    <w:rsid w:val="00B12F9A"/>
    <w:rsid w:val="00B137E8"/>
    <w:rsid w:val="00B14793"/>
    <w:rsid w:val="00B147DC"/>
    <w:rsid w:val="00B14E47"/>
    <w:rsid w:val="00B1548E"/>
    <w:rsid w:val="00B20D18"/>
    <w:rsid w:val="00B20FC9"/>
    <w:rsid w:val="00B211EE"/>
    <w:rsid w:val="00B2352E"/>
    <w:rsid w:val="00B2434D"/>
    <w:rsid w:val="00B24415"/>
    <w:rsid w:val="00B24B97"/>
    <w:rsid w:val="00B25520"/>
    <w:rsid w:val="00B26061"/>
    <w:rsid w:val="00B3030B"/>
    <w:rsid w:val="00B315F7"/>
    <w:rsid w:val="00B320D7"/>
    <w:rsid w:val="00B32261"/>
    <w:rsid w:val="00B32C09"/>
    <w:rsid w:val="00B32E52"/>
    <w:rsid w:val="00B3326F"/>
    <w:rsid w:val="00B340F6"/>
    <w:rsid w:val="00B35252"/>
    <w:rsid w:val="00B35BCF"/>
    <w:rsid w:val="00B36237"/>
    <w:rsid w:val="00B3650F"/>
    <w:rsid w:val="00B4092D"/>
    <w:rsid w:val="00B411FF"/>
    <w:rsid w:val="00B43425"/>
    <w:rsid w:val="00B44EAB"/>
    <w:rsid w:val="00B463EA"/>
    <w:rsid w:val="00B4739A"/>
    <w:rsid w:val="00B506EA"/>
    <w:rsid w:val="00B50C5E"/>
    <w:rsid w:val="00B514FB"/>
    <w:rsid w:val="00B52BFC"/>
    <w:rsid w:val="00B545FE"/>
    <w:rsid w:val="00B5646A"/>
    <w:rsid w:val="00B56C78"/>
    <w:rsid w:val="00B57EB4"/>
    <w:rsid w:val="00B6137B"/>
    <w:rsid w:val="00B61967"/>
    <w:rsid w:val="00B632C7"/>
    <w:rsid w:val="00B63D31"/>
    <w:rsid w:val="00B64C5E"/>
    <w:rsid w:val="00B655C8"/>
    <w:rsid w:val="00B67981"/>
    <w:rsid w:val="00B67F48"/>
    <w:rsid w:val="00B70DDC"/>
    <w:rsid w:val="00B75F2A"/>
    <w:rsid w:val="00B76A3C"/>
    <w:rsid w:val="00B76AD5"/>
    <w:rsid w:val="00B770C5"/>
    <w:rsid w:val="00B77D0A"/>
    <w:rsid w:val="00B81DAF"/>
    <w:rsid w:val="00B82F08"/>
    <w:rsid w:val="00B83813"/>
    <w:rsid w:val="00B8401F"/>
    <w:rsid w:val="00B84C92"/>
    <w:rsid w:val="00B864E2"/>
    <w:rsid w:val="00B86550"/>
    <w:rsid w:val="00B91A92"/>
    <w:rsid w:val="00B94B31"/>
    <w:rsid w:val="00B94DD7"/>
    <w:rsid w:val="00B9539E"/>
    <w:rsid w:val="00B962FE"/>
    <w:rsid w:val="00B97A64"/>
    <w:rsid w:val="00B97B2D"/>
    <w:rsid w:val="00BA1047"/>
    <w:rsid w:val="00BA1136"/>
    <w:rsid w:val="00BA1A23"/>
    <w:rsid w:val="00BA3E56"/>
    <w:rsid w:val="00BA7B53"/>
    <w:rsid w:val="00BB13BD"/>
    <w:rsid w:val="00BB1944"/>
    <w:rsid w:val="00BB1B41"/>
    <w:rsid w:val="00BB372A"/>
    <w:rsid w:val="00BB6C01"/>
    <w:rsid w:val="00BC127A"/>
    <w:rsid w:val="00BC15D4"/>
    <w:rsid w:val="00BC1DF1"/>
    <w:rsid w:val="00BC27B2"/>
    <w:rsid w:val="00BC2AE2"/>
    <w:rsid w:val="00BC40A1"/>
    <w:rsid w:val="00BC4372"/>
    <w:rsid w:val="00BC50BB"/>
    <w:rsid w:val="00BC5C2D"/>
    <w:rsid w:val="00BC5EA5"/>
    <w:rsid w:val="00BC60F7"/>
    <w:rsid w:val="00BC666E"/>
    <w:rsid w:val="00BC6AC0"/>
    <w:rsid w:val="00BC7B16"/>
    <w:rsid w:val="00BD02E9"/>
    <w:rsid w:val="00BD0842"/>
    <w:rsid w:val="00BD0A81"/>
    <w:rsid w:val="00BD1870"/>
    <w:rsid w:val="00BD31EA"/>
    <w:rsid w:val="00BD3C7D"/>
    <w:rsid w:val="00BD40A3"/>
    <w:rsid w:val="00BD4940"/>
    <w:rsid w:val="00BD54C4"/>
    <w:rsid w:val="00BD5CFF"/>
    <w:rsid w:val="00BD654D"/>
    <w:rsid w:val="00BD7B3C"/>
    <w:rsid w:val="00BE0076"/>
    <w:rsid w:val="00BE08CE"/>
    <w:rsid w:val="00BE1125"/>
    <w:rsid w:val="00BE2DA2"/>
    <w:rsid w:val="00BE4881"/>
    <w:rsid w:val="00BE4C22"/>
    <w:rsid w:val="00BE68BD"/>
    <w:rsid w:val="00BE7EB9"/>
    <w:rsid w:val="00BF0A46"/>
    <w:rsid w:val="00BF127A"/>
    <w:rsid w:val="00BF1C00"/>
    <w:rsid w:val="00BF2F01"/>
    <w:rsid w:val="00BF3131"/>
    <w:rsid w:val="00BF44F8"/>
    <w:rsid w:val="00BF479E"/>
    <w:rsid w:val="00BF5122"/>
    <w:rsid w:val="00BF6A97"/>
    <w:rsid w:val="00BF6E61"/>
    <w:rsid w:val="00BF6FAD"/>
    <w:rsid w:val="00BF7D23"/>
    <w:rsid w:val="00C00285"/>
    <w:rsid w:val="00C0102F"/>
    <w:rsid w:val="00C021B1"/>
    <w:rsid w:val="00C02272"/>
    <w:rsid w:val="00C0232E"/>
    <w:rsid w:val="00C03AB5"/>
    <w:rsid w:val="00C03B6E"/>
    <w:rsid w:val="00C03D08"/>
    <w:rsid w:val="00C052C6"/>
    <w:rsid w:val="00C062BB"/>
    <w:rsid w:val="00C07197"/>
    <w:rsid w:val="00C0721C"/>
    <w:rsid w:val="00C11832"/>
    <w:rsid w:val="00C11B58"/>
    <w:rsid w:val="00C11E6B"/>
    <w:rsid w:val="00C13AF3"/>
    <w:rsid w:val="00C14129"/>
    <w:rsid w:val="00C14F72"/>
    <w:rsid w:val="00C15B2A"/>
    <w:rsid w:val="00C15BE3"/>
    <w:rsid w:val="00C15E29"/>
    <w:rsid w:val="00C16096"/>
    <w:rsid w:val="00C1662B"/>
    <w:rsid w:val="00C1722F"/>
    <w:rsid w:val="00C22F6A"/>
    <w:rsid w:val="00C2472C"/>
    <w:rsid w:val="00C256DF"/>
    <w:rsid w:val="00C3033F"/>
    <w:rsid w:val="00C3052A"/>
    <w:rsid w:val="00C30D46"/>
    <w:rsid w:val="00C3104A"/>
    <w:rsid w:val="00C33500"/>
    <w:rsid w:val="00C335E4"/>
    <w:rsid w:val="00C34BB4"/>
    <w:rsid w:val="00C351B3"/>
    <w:rsid w:val="00C35DD6"/>
    <w:rsid w:val="00C365BC"/>
    <w:rsid w:val="00C37749"/>
    <w:rsid w:val="00C40C75"/>
    <w:rsid w:val="00C441A1"/>
    <w:rsid w:val="00C46D0C"/>
    <w:rsid w:val="00C518C0"/>
    <w:rsid w:val="00C51CD1"/>
    <w:rsid w:val="00C5341F"/>
    <w:rsid w:val="00C53559"/>
    <w:rsid w:val="00C547B9"/>
    <w:rsid w:val="00C54DF7"/>
    <w:rsid w:val="00C56168"/>
    <w:rsid w:val="00C5671D"/>
    <w:rsid w:val="00C57990"/>
    <w:rsid w:val="00C606CA"/>
    <w:rsid w:val="00C63CF7"/>
    <w:rsid w:val="00C65398"/>
    <w:rsid w:val="00C65415"/>
    <w:rsid w:val="00C65BDC"/>
    <w:rsid w:val="00C712A0"/>
    <w:rsid w:val="00C727B9"/>
    <w:rsid w:val="00C74C00"/>
    <w:rsid w:val="00C7783A"/>
    <w:rsid w:val="00C813FC"/>
    <w:rsid w:val="00C81C34"/>
    <w:rsid w:val="00C902CF"/>
    <w:rsid w:val="00C92667"/>
    <w:rsid w:val="00C92D34"/>
    <w:rsid w:val="00C93543"/>
    <w:rsid w:val="00C93CFC"/>
    <w:rsid w:val="00C93F3C"/>
    <w:rsid w:val="00C954F2"/>
    <w:rsid w:val="00C95E56"/>
    <w:rsid w:val="00CA1C40"/>
    <w:rsid w:val="00CA29EF"/>
    <w:rsid w:val="00CA2B77"/>
    <w:rsid w:val="00CA3C06"/>
    <w:rsid w:val="00CA42BE"/>
    <w:rsid w:val="00CA617D"/>
    <w:rsid w:val="00CA7DC7"/>
    <w:rsid w:val="00CB0ACF"/>
    <w:rsid w:val="00CB4194"/>
    <w:rsid w:val="00CC0878"/>
    <w:rsid w:val="00CC1218"/>
    <w:rsid w:val="00CC1D47"/>
    <w:rsid w:val="00CC1D9C"/>
    <w:rsid w:val="00CC40BD"/>
    <w:rsid w:val="00CC47AD"/>
    <w:rsid w:val="00CC5DC5"/>
    <w:rsid w:val="00CC60D6"/>
    <w:rsid w:val="00CC681A"/>
    <w:rsid w:val="00CC6D16"/>
    <w:rsid w:val="00CC7A78"/>
    <w:rsid w:val="00CD1015"/>
    <w:rsid w:val="00CD2A41"/>
    <w:rsid w:val="00CD2BE7"/>
    <w:rsid w:val="00CD3A6E"/>
    <w:rsid w:val="00CD3F8B"/>
    <w:rsid w:val="00CD47E2"/>
    <w:rsid w:val="00CD4D14"/>
    <w:rsid w:val="00CD54BE"/>
    <w:rsid w:val="00CE105D"/>
    <w:rsid w:val="00CE1666"/>
    <w:rsid w:val="00CE1F99"/>
    <w:rsid w:val="00CE26EC"/>
    <w:rsid w:val="00CE6814"/>
    <w:rsid w:val="00CE6C09"/>
    <w:rsid w:val="00CE79D0"/>
    <w:rsid w:val="00CF028C"/>
    <w:rsid w:val="00CF1C99"/>
    <w:rsid w:val="00CF2F56"/>
    <w:rsid w:val="00CF3B9D"/>
    <w:rsid w:val="00CF3E1A"/>
    <w:rsid w:val="00CF44CE"/>
    <w:rsid w:val="00CF472F"/>
    <w:rsid w:val="00CF4A8A"/>
    <w:rsid w:val="00CF5387"/>
    <w:rsid w:val="00CF7353"/>
    <w:rsid w:val="00CF7EC7"/>
    <w:rsid w:val="00D01A28"/>
    <w:rsid w:val="00D0238A"/>
    <w:rsid w:val="00D0247E"/>
    <w:rsid w:val="00D050CA"/>
    <w:rsid w:val="00D06D56"/>
    <w:rsid w:val="00D10C3C"/>
    <w:rsid w:val="00D1106E"/>
    <w:rsid w:val="00D1255E"/>
    <w:rsid w:val="00D128CC"/>
    <w:rsid w:val="00D142C4"/>
    <w:rsid w:val="00D1520F"/>
    <w:rsid w:val="00D15918"/>
    <w:rsid w:val="00D201D9"/>
    <w:rsid w:val="00D20718"/>
    <w:rsid w:val="00D2327C"/>
    <w:rsid w:val="00D23334"/>
    <w:rsid w:val="00D23347"/>
    <w:rsid w:val="00D2336A"/>
    <w:rsid w:val="00D23A31"/>
    <w:rsid w:val="00D2558D"/>
    <w:rsid w:val="00D256DC"/>
    <w:rsid w:val="00D25AC1"/>
    <w:rsid w:val="00D25E92"/>
    <w:rsid w:val="00D26B82"/>
    <w:rsid w:val="00D30D03"/>
    <w:rsid w:val="00D31614"/>
    <w:rsid w:val="00D34754"/>
    <w:rsid w:val="00D373F4"/>
    <w:rsid w:val="00D40278"/>
    <w:rsid w:val="00D41ADC"/>
    <w:rsid w:val="00D42FC8"/>
    <w:rsid w:val="00D431FB"/>
    <w:rsid w:val="00D4475F"/>
    <w:rsid w:val="00D44820"/>
    <w:rsid w:val="00D476F5"/>
    <w:rsid w:val="00D50577"/>
    <w:rsid w:val="00D51DAD"/>
    <w:rsid w:val="00D51FF7"/>
    <w:rsid w:val="00D5280F"/>
    <w:rsid w:val="00D52A71"/>
    <w:rsid w:val="00D5365F"/>
    <w:rsid w:val="00D53A50"/>
    <w:rsid w:val="00D54271"/>
    <w:rsid w:val="00D564A6"/>
    <w:rsid w:val="00D575BB"/>
    <w:rsid w:val="00D6089D"/>
    <w:rsid w:val="00D60DA5"/>
    <w:rsid w:val="00D60F49"/>
    <w:rsid w:val="00D61A49"/>
    <w:rsid w:val="00D633F1"/>
    <w:rsid w:val="00D64144"/>
    <w:rsid w:val="00D67AE8"/>
    <w:rsid w:val="00D7192F"/>
    <w:rsid w:val="00D71C07"/>
    <w:rsid w:val="00D7412A"/>
    <w:rsid w:val="00D75B2D"/>
    <w:rsid w:val="00D75FC4"/>
    <w:rsid w:val="00D76A83"/>
    <w:rsid w:val="00D803E0"/>
    <w:rsid w:val="00D81E2C"/>
    <w:rsid w:val="00D8397F"/>
    <w:rsid w:val="00D84BCA"/>
    <w:rsid w:val="00D85E73"/>
    <w:rsid w:val="00D92993"/>
    <w:rsid w:val="00D92F49"/>
    <w:rsid w:val="00D9520B"/>
    <w:rsid w:val="00D95F4C"/>
    <w:rsid w:val="00D962C8"/>
    <w:rsid w:val="00D96430"/>
    <w:rsid w:val="00D9768B"/>
    <w:rsid w:val="00D97776"/>
    <w:rsid w:val="00D97EDD"/>
    <w:rsid w:val="00DA16C5"/>
    <w:rsid w:val="00DA1B90"/>
    <w:rsid w:val="00DA243D"/>
    <w:rsid w:val="00DA4CC1"/>
    <w:rsid w:val="00DA5179"/>
    <w:rsid w:val="00DA52D7"/>
    <w:rsid w:val="00DA73CE"/>
    <w:rsid w:val="00DB17A2"/>
    <w:rsid w:val="00DB2A17"/>
    <w:rsid w:val="00DB2FC9"/>
    <w:rsid w:val="00DB61FB"/>
    <w:rsid w:val="00DB62F1"/>
    <w:rsid w:val="00DB6594"/>
    <w:rsid w:val="00DC0549"/>
    <w:rsid w:val="00DC1B5A"/>
    <w:rsid w:val="00DC2B5C"/>
    <w:rsid w:val="00DC4044"/>
    <w:rsid w:val="00DC428E"/>
    <w:rsid w:val="00DC5013"/>
    <w:rsid w:val="00DC5AB9"/>
    <w:rsid w:val="00DC643A"/>
    <w:rsid w:val="00DC73DE"/>
    <w:rsid w:val="00DD11F4"/>
    <w:rsid w:val="00DD1D3A"/>
    <w:rsid w:val="00DD22D0"/>
    <w:rsid w:val="00DD2B73"/>
    <w:rsid w:val="00DD3E19"/>
    <w:rsid w:val="00DD4941"/>
    <w:rsid w:val="00DD64FD"/>
    <w:rsid w:val="00DD7027"/>
    <w:rsid w:val="00DE07FB"/>
    <w:rsid w:val="00DE2086"/>
    <w:rsid w:val="00DE270C"/>
    <w:rsid w:val="00DE42F6"/>
    <w:rsid w:val="00DE6308"/>
    <w:rsid w:val="00DE6440"/>
    <w:rsid w:val="00DE7255"/>
    <w:rsid w:val="00DE734D"/>
    <w:rsid w:val="00DF0A90"/>
    <w:rsid w:val="00DF114F"/>
    <w:rsid w:val="00DF4E0B"/>
    <w:rsid w:val="00DF75DD"/>
    <w:rsid w:val="00E02368"/>
    <w:rsid w:val="00E02749"/>
    <w:rsid w:val="00E041CA"/>
    <w:rsid w:val="00E06150"/>
    <w:rsid w:val="00E10161"/>
    <w:rsid w:val="00E10C70"/>
    <w:rsid w:val="00E117C0"/>
    <w:rsid w:val="00E1382D"/>
    <w:rsid w:val="00E1408C"/>
    <w:rsid w:val="00E14E63"/>
    <w:rsid w:val="00E16516"/>
    <w:rsid w:val="00E17BF0"/>
    <w:rsid w:val="00E203AF"/>
    <w:rsid w:val="00E21445"/>
    <w:rsid w:val="00E234E6"/>
    <w:rsid w:val="00E23BBE"/>
    <w:rsid w:val="00E24111"/>
    <w:rsid w:val="00E2509C"/>
    <w:rsid w:val="00E251DE"/>
    <w:rsid w:val="00E26B6D"/>
    <w:rsid w:val="00E27F32"/>
    <w:rsid w:val="00E300C5"/>
    <w:rsid w:val="00E300F2"/>
    <w:rsid w:val="00E30DE7"/>
    <w:rsid w:val="00E321CD"/>
    <w:rsid w:val="00E3260B"/>
    <w:rsid w:val="00E328F4"/>
    <w:rsid w:val="00E339E1"/>
    <w:rsid w:val="00E37B7A"/>
    <w:rsid w:val="00E42B57"/>
    <w:rsid w:val="00E42FE2"/>
    <w:rsid w:val="00E43260"/>
    <w:rsid w:val="00E43740"/>
    <w:rsid w:val="00E43F77"/>
    <w:rsid w:val="00E458E9"/>
    <w:rsid w:val="00E4596D"/>
    <w:rsid w:val="00E47970"/>
    <w:rsid w:val="00E47B27"/>
    <w:rsid w:val="00E52443"/>
    <w:rsid w:val="00E52498"/>
    <w:rsid w:val="00E525AA"/>
    <w:rsid w:val="00E52BA2"/>
    <w:rsid w:val="00E5304F"/>
    <w:rsid w:val="00E5435A"/>
    <w:rsid w:val="00E5644E"/>
    <w:rsid w:val="00E56896"/>
    <w:rsid w:val="00E57163"/>
    <w:rsid w:val="00E60506"/>
    <w:rsid w:val="00E61AAB"/>
    <w:rsid w:val="00E61E0F"/>
    <w:rsid w:val="00E62768"/>
    <w:rsid w:val="00E629AD"/>
    <w:rsid w:val="00E6313B"/>
    <w:rsid w:val="00E643E9"/>
    <w:rsid w:val="00E72022"/>
    <w:rsid w:val="00E72244"/>
    <w:rsid w:val="00E723C8"/>
    <w:rsid w:val="00E7316F"/>
    <w:rsid w:val="00E761DD"/>
    <w:rsid w:val="00E767A5"/>
    <w:rsid w:val="00E77E96"/>
    <w:rsid w:val="00E80C76"/>
    <w:rsid w:val="00E80CF1"/>
    <w:rsid w:val="00E81F8D"/>
    <w:rsid w:val="00E82555"/>
    <w:rsid w:val="00E82598"/>
    <w:rsid w:val="00E83A13"/>
    <w:rsid w:val="00E84103"/>
    <w:rsid w:val="00E84DE9"/>
    <w:rsid w:val="00E86683"/>
    <w:rsid w:val="00E86BFF"/>
    <w:rsid w:val="00E906FB"/>
    <w:rsid w:val="00E91183"/>
    <w:rsid w:val="00E968A3"/>
    <w:rsid w:val="00E96C8E"/>
    <w:rsid w:val="00E979BC"/>
    <w:rsid w:val="00E97A37"/>
    <w:rsid w:val="00EA0964"/>
    <w:rsid w:val="00EA1267"/>
    <w:rsid w:val="00EA27CD"/>
    <w:rsid w:val="00EA32FB"/>
    <w:rsid w:val="00EA443F"/>
    <w:rsid w:val="00EA5C5D"/>
    <w:rsid w:val="00EA61E9"/>
    <w:rsid w:val="00EA6752"/>
    <w:rsid w:val="00EA742A"/>
    <w:rsid w:val="00EB13A3"/>
    <w:rsid w:val="00EB2F72"/>
    <w:rsid w:val="00EB4D09"/>
    <w:rsid w:val="00EB5214"/>
    <w:rsid w:val="00EB58C2"/>
    <w:rsid w:val="00EB6D27"/>
    <w:rsid w:val="00EB7AFE"/>
    <w:rsid w:val="00EC008F"/>
    <w:rsid w:val="00EC196B"/>
    <w:rsid w:val="00EC5019"/>
    <w:rsid w:val="00EC5FBD"/>
    <w:rsid w:val="00EC61FF"/>
    <w:rsid w:val="00EC637C"/>
    <w:rsid w:val="00EC65BB"/>
    <w:rsid w:val="00EC7F61"/>
    <w:rsid w:val="00ED1883"/>
    <w:rsid w:val="00ED2F3A"/>
    <w:rsid w:val="00ED3929"/>
    <w:rsid w:val="00ED3A35"/>
    <w:rsid w:val="00ED3D0E"/>
    <w:rsid w:val="00ED487B"/>
    <w:rsid w:val="00ED4CC3"/>
    <w:rsid w:val="00ED748A"/>
    <w:rsid w:val="00ED7BCA"/>
    <w:rsid w:val="00EE0329"/>
    <w:rsid w:val="00EE03A9"/>
    <w:rsid w:val="00EE30CD"/>
    <w:rsid w:val="00EE367A"/>
    <w:rsid w:val="00EE435D"/>
    <w:rsid w:val="00EE5576"/>
    <w:rsid w:val="00EE654A"/>
    <w:rsid w:val="00EE6A3D"/>
    <w:rsid w:val="00EE6A84"/>
    <w:rsid w:val="00EE6ACC"/>
    <w:rsid w:val="00EF08A5"/>
    <w:rsid w:val="00EF13C8"/>
    <w:rsid w:val="00EF47C6"/>
    <w:rsid w:val="00EF5A52"/>
    <w:rsid w:val="00EF68AD"/>
    <w:rsid w:val="00EF6D46"/>
    <w:rsid w:val="00EF76DC"/>
    <w:rsid w:val="00F0115B"/>
    <w:rsid w:val="00F01185"/>
    <w:rsid w:val="00F01351"/>
    <w:rsid w:val="00F01FAD"/>
    <w:rsid w:val="00F02E02"/>
    <w:rsid w:val="00F03001"/>
    <w:rsid w:val="00F03443"/>
    <w:rsid w:val="00F03490"/>
    <w:rsid w:val="00F05455"/>
    <w:rsid w:val="00F064E9"/>
    <w:rsid w:val="00F0675C"/>
    <w:rsid w:val="00F078FA"/>
    <w:rsid w:val="00F100B4"/>
    <w:rsid w:val="00F10204"/>
    <w:rsid w:val="00F10BE7"/>
    <w:rsid w:val="00F10CA3"/>
    <w:rsid w:val="00F136CC"/>
    <w:rsid w:val="00F1392F"/>
    <w:rsid w:val="00F1524F"/>
    <w:rsid w:val="00F20871"/>
    <w:rsid w:val="00F20B8D"/>
    <w:rsid w:val="00F21764"/>
    <w:rsid w:val="00F21956"/>
    <w:rsid w:val="00F21CDB"/>
    <w:rsid w:val="00F22C07"/>
    <w:rsid w:val="00F239EB"/>
    <w:rsid w:val="00F24A34"/>
    <w:rsid w:val="00F26354"/>
    <w:rsid w:val="00F26B69"/>
    <w:rsid w:val="00F30220"/>
    <w:rsid w:val="00F316FD"/>
    <w:rsid w:val="00F32D50"/>
    <w:rsid w:val="00F32DEC"/>
    <w:rsid w:val="00F33E40"/>
    <w:rsid w:val="00F3537F"/>
    <w:rsid w:val="00F35610"/>
    <w:rsid w:val="00F37322"/>
    <w:rsid w:val="00F415DD"/>
    <w:rsid w:val="00F41F86"/>
    <w:rsid w:val="00F42FEC"/>
    <w:rsid w:val="00F446BA"/>
    <w:rsid w:val="00F44F6E"/>
    <w:rsid w:val="00F46573"/>
    <w:rsid w:val="00F47B8B"/>
    <w:rsid w:val="00F527F8"/>
    <w:rsid w:val="00F528D9"/>
    <w:rsid w:val="00F5382F"/>
    <w:rsid w:val="00F57273"/>
    <w:rsid w:val="00F576B0"/>
    <w:rsid w:val="00F57A64"/>
    <w:rsid w:val="00F62046"/>
    <w:rsid w:val="00F632AE"/>
    <w:rsid w:val="00F6487B"/>
    <w:rsid w:val="00F6560F"/>
    <w:rsid w:val="00F662A9"/>
    <w:rsid w:val="00F67C9F"/>
    <w:rsid w:val="00F67D63"/>
    <w:rsid w:val="00F72E90"/>
    <w:rsid w:val="00F7320E"/>
    <w:rsid w:val="00F74D7B"/>
    <w:rsid w:val="00F753A4"/>
    <w:rsid w:val="00F766A5"/>
    <w:rsid w:val="00F77399"/>
    <w:rsid w:val="00F7780A"/>
    <w:rsid w:val="00F77F0B"/>
    <w:rsid w:val="00F81283"/>
    <w:rsid w:val="00F82130"/>
    <w:rsid w:val="00F82A37"/>
    <w:rsid w:val="00F83742"/>
    <w:rsid w:val="00F83BDE"/>
    <w:rsid w:val="00F8410F"/>
    <w:rsid w:val="00F842C0"/>
    <w:rsid w:val="00F85192"/>
    <w:rsid w:val="00F8668C"/>
    <w:rsid w:val="00F87FC8"/>
    <w:rsid w:val="00F91BAC"/>
    <w:rsid w:val="00F934CC"/>
    <w:rsid w:val="00F936EA"/>
    <w:rsid w:val="00F93CEE"/>
    <w:rsid w:val="00F95190"/>
    <w:rsid w:val="00F95879"/>
    <w:rsid w:val="00F966B7"/>
    <w:rsid w:val="00F970EF"/>
    <w:rsid w:val="00F972EC"/>
    <w:rsid w:val="00FA3135"/>
    <w:rsid w:val="00FA3403"/>
    <w:rsid w:val="00FA3812"/>
    <w:rsid w:val="00FA3CF7"/>
    <w:rsid w:val="00FA3DCE"/>
    <w:rsid w:val="00FA5B43"/>
    <w:rsid w:val="00FA6B4D"/>
    <w:rsid w:val="00FA7794"/>
    <w:rsid w:val="00FB171B"/>
    <w:rsid w:val="00FB1AA3"/>
    <w:rsid w:val="00FB3541"/>
    <w:rsid w:val="00FB3E2A"/>
    <w:rsid w:val="00FB5A13"/>
    <w:rsid w:val="00FB5E91"/>
    <w:rsid w:val="00FB65F9"/>
    <w:rsid w:val="00FB74E6"/>
    <w:rsid w:val="00FC36BE"/>
    <w:rsid w:val="00FC38B1"/>
    <w:rsid w:val="00FC39B3"/>
    <w:rsid w:val="00FC6686"/>
    <w:rsid w:val="00FC7144"/>
    <w:rsid w:val="00FD1931"/>
    <w:rsid w:val="00FD2118"/>
    <w:rsid w:val="00FD30F2"/>
    <w:rsid w:val="00FD34EA"/>
    <w:rsid w:val="00FD403E"/>
    <w:rsid w:val="00FD573F"/>
    <w:rsid w:val="00FD6417"/>
    <w:rsid w:val="00FD7745"/>
    <w:rsid w:val="00FE11C8"/>
    <w:rsid w:val="00FE1398"/>
    <w:rsid w:val="00FE1AB2"/>
    <w:rsid w:val="00FE1F92"/>
    <w:rsid w:val="00FE3533"/>
    <w:rsid w:val="00FE39BF"/>
    <w:rsid w:val="00FE46DB"/>
    <w:rsid w:val="00FE6151"/>
    <w:rsid w:val="00FE7665"/>
    <w:rsid w:val="00FE776F"/>
    <w:rsid w:val="00FF08AE"/>
    <w:rsid w:val="00FF0A6C"/>
    <w:rsid w:val="00FF0CC7"/>
    <w:rsid w:val="00FF1911"/>
    <w:rsid w:val="00FF42BE"/>
    <w:rsid w:val="00FF43C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7088-D0D2-4942-9CD4-25C4F7D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5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68BD"/>
    <w:pPr>
      <w:keepNext/>
      <w:jc w:val="center"/>
      <w:outlineLvl w:val="0"/>
    </w:pPr>
    <w:rPr>
      <w:rFonts w:ascii="Times New Roman" w:hAnsi="Times New Roman" w:cs="Times New Roman"/>
      <w:b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BE68BD"/>
    <w:pPr>
      <w:keepNext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BE68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E68BD"/>
    <w:pPr>
      <w:keepNext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E68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E68BD"/>
    <w:pPr>
      <w:keepNext/>
      <w:jc w:val="both"/>
      <w:outlineLvl w:val="5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E68BD"/>
    <w:pPr>
      <w:keepNext/>
      <w:jc w:val="center"/>
      <w:outlineLvl w:val="6"/>
    </w:pPr>
    <w:rPr>
      <w:rFonts w:ascii="Times New Roman" w:hAnsi="Times New Roman" w:cs="Times New Roman"/>
      <w:b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16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A52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164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17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7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30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68BD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8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8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E68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68B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E68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8BD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E68BD"/>
    <w:pPr>
      <w:jc w:val="center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8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BE68BD"/>
    <w:pPr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68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Body Text Indent"/>
    <w:basedOn w:val="a"/>
    <w:link w:val="af"/>
    <w:rsid w:val="00BE68BD"/>
    <w:rPr>
      <w:rFonts w:ascii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E68B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BE68BD"/>
    <w:pPr>
      <w:jc w:val="both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E68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BE68BD"/>
    <w:pPr>
      <w:ind w:left="300"/>
      <w:jc w:val="both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BE68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BE6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6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BE68B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E68B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2">
    <w:name w:val="Table Grid"/>
    <w:basedOn w:val="a1"/>
    <w:rsid w:val="00BE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BE68BD"/>
    <w:pPr>
      <w:suppressAutoHyphens/>
      <w:ind w:right="-2" w:firstLine="567"/>
      <w:jc w:val="both"/>
    </w:pPr>
    <w:rPr>
      <w:rFonts w:ascii="Times New Roman" w:hAnsi="Times New Roman" w:cs="Times New Roman"/>
      <w:kern w:val="1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rsid w:val="00BE68BD"/>
    <w:pPr>
      <w:suppressAutoHyphens/>
      <w:ind w:firstLine="360"/>
      <w:jc w:val="both"/>
    </w:pPr>
    <w:rPr>
      <w:rFonts w:ascii="Times New Roman" w:hAnsi="Times New Roman" w:cs="Times New Roman"/>
      <w:lang w:eastAsia="ar-SA"/>
    </w:rPr>
  </w:style>
  <w:style w:type="paragraph" w:customStyle="1" w:styleId="212">
    <w:name w:val="Основной текст 21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310">
    <w:name w:val="Основной текст 31"/>
    <w:basedOn w:val="a"/>
    <w:rsid w:val="00BE68BD"/>
    <w:pPr>
      <w:suppressAutoHyphens/>
      <w:jc w:val="both"/>
    </w:pPr>
    <w:rPr>
      <w:rFonts w:ascii="Times New Roman" w:hAnsi="Times New Roman" w:cs="Times New Roman"/>
      <w:lang w:eastAsia="ar-SA"/>
    </w:rPr>
  </w:style>
  <w:style w:type="paragraph" w:styleId="23">
    <w:name w:val="Body Text 2"/>
    <w:basedOn w:val="a"/>
    <w:link w:val="24"/>
    <w:rsid w:val="00BE68B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E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BE68BD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BE68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BE68BD"/>
    <w:pPr>
      <w:widowControl w:val="0"/>
      <w:suppressLineNumbers/>
      <w:suppressAutoHyphens/>
      <w:autoSpaceDE w:val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1"/>
    <w:rsid w:val="00BE68BD"/>
    <w:pPr>
      <w:spacing w:before="0" w:after="0"/>
      <w:ind w:left="2160" w:hanging="2160"/>
      <w:jc w:val="both"/>
    </w:pPr>
    <w:rPr>
      <w:rFonts w:ascii="Bookman Old Style" w:hAnsi="Bookman Old Style"/>
      <w:snapToGrid/>
      <w:sz w:val="28"/>
    </w:rPr>
  </w:style>
  <w:style w:type="paragraph" w:customStyle="1" w:styleId="Style8">
    <w:name w:val="Style8"/>
    <w:basedOn w:val="a"/>
    <w:rsid w:val="00BE68BD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 w:cs="Times New Roman"/>
      <w:sz w:val="24"/>
      <w:szCs w:val="24"/>
    </w:rPr>
  </w:style>
  <w:style w:type="character" w:customStyle="1" w:styleId="FontStyle38">
    <w:name w:val="Font Style38"/>
    <w:rsid w:val="00BE68BD"/>
    <w:rPr>
      <w:rFonts w:ascii="Times New Roman" w:hAnsi="Times New Roman" w:cs="Times New Roman"/>
      <w:sz w:val="30"/>
      <w:szCs w:val="30"/>
    </w:rPr>
  </w:style>
  <w:style w:type="paragraph" w:customStyle="1" w:styleId="Style26">
    <w:name w:val="Style26"/>
    <w:basedOn w:val="a"/>
    <w:rsid w:val="00BE68BD"/>
    <w:pPr>
      <w:widowControl w:val="0"/>
      <w:autoSpaceDE w:val="0"/>
      <w:autoSpaceDN w:val="0"/>
      <w:adjustRightInd w:val="0"/>
      <w:spacing w:line="367" w:lineRule="exact"/>
      <w:ind w:firstLine="566"/>
      <w:jc w:val="both"/>
    </w:pPr>
    <w:rPr>
      <w:rFonts w:ascii="Sylfaen" w:hAnsi="Sylfaen" w:cs="Times New Roman"/>
      <w:sz w:val="24"/>
      <w:szCs w:val="24"/>
    </w:rPr>
  </w:style>
  <w:style w:type="paragraph" w:customStyle="1" w:styleId="Style7">
    <w:name w:val="Style7"/>
    <w:basedOn w:val="a"/>
    <w:rsid w:val="00BE68BD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BE68BD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BE68BD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56">
    <w:name w:val="Font Style56"/>
    <w:rsid w:val="00BE68B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BE68BD"/>
    <w:rPr>
      <w:rFonts w:ascii="Times New Roman" w:hAnsi="Times New Roman" w:cs="Times New Roman"/>
      <w:sz w:val="26"/>
      <w:szCs w:val="26"/>
    </w:rPr>
  </w:style>
  <w:style w:type="paragraph" w:customStyle="1" w:styleId="311">
    <w:name w:val="Основной текст с отступом 31"/>
    <w:basedOn w:val="a"/>
    <w:rsid w:val="00BE68B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2">
    <w:name w:val="Цитата1"/>
    <w:basedOn w:val="a"/>
    <w:rsid w:val="00BE68BD"/>
    <w:pPr>
      <w:suppressAutoHyphens/>
      <w:ind w:left="360" w:right="-15"/>
      <w:jc w:val="both"/>
    </w:pPr>
    <w:rPr>
      <w:rFonts w:ascii="Times New Roman" w:hAnsi="Times New Roman" w:cs="Times New Roman"/>
      <w:lang w:eastAsia="ar-SA"/>
    </w:rPr>
  </w:style>
  <w:style w:type="paragraph" w:customStyle="1" w:styleId="221">
    <w:name w:val="Основной текст 22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af6">
    <w:name w:val="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30">
    <w:name w:val="Основной текст 23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FontStyle11">
    <w:name w:val="Font Style11"/>
    <w:rsid w:val="00BE68BD"/>
    <w:rPr>
      <w:rFonts w:ascii="Times New Roman" w:hAnsi="Times New Roman" w:cs="Times New Roman"/>
      <w:sz w:val="26"/>
      <w:szCs w:val="26"/>
    </w:rPr>
  </w:style>
  <w:style w:type="character" w:customStyle="1" w:styleId="commenter-name">
    <w:name w:val="commenter-name"/>
    <w:rsid w:val="00BE68BD"/>
  </w:style>
  <w:style w:type="paragraph" w:styleId="af7">
    <w:name w:val="No Spacing"/>
    <w:qFormat/>
    <w:rsid w:val="00BE6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40">
    <w:name w:val="Основной текст 34"/>
    <w:basedOn w:val="a"/>
    <w:rsid w:val="00BE68B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3">
    <w:name w:val="Текст1"/>
    <w:basedOn w:val="a"/>
    <w:rsid w:val="00BE68BD"/>
    <w:pPr>
      <w:suppressAutoHyphens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BE68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Standard">
    <w:name w:val="Standard"/>
    <w:rsid w:val="00BE68B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Text">
    <w:name w:val="Text"/>
    <w:basedOn w:val="Standard"/>
    <w:rsid w:val="00BE68BD"/>
    <w:rPr>
      <w:rFonts w:ascii="Courier New" w:hAnsi="Courier New"/>
      <w:sz w:val="20"/>
      <w:szCs w:val="20"/>
    </w:rPr>
  </w:style>
  <w:style w:type="paragraph" w:customStyle="1" w:styleId="14">
    <w:name w:val="Абзац списка1"/>
    <w:basedOn w:val="a"/>
    <w:rsid w:val="00BE68BD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E68BD"/>
    <w:pPr>
      <w:widowControl w:val="0"/>
      <w:autoSpaceDE w:val="0"/>
      <w:autoSpaceDN w:val="0"/>
      <w:adjustRightInd w:val="0"/>
      <w:spacing w:line="31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BE68BD"/>
    <w:rPr>
      <w:rFonts w:ascii="Times New Roman" w:hAnsi="Times New Roman" w:cs="Times New Roman"/>
      <w:spacing w:val="10"/>
      <w:sz w:val="24"/>
      <w:szCs w:val="24"/>
    </w:rPr>
  </w:style>
  <w:style w:type="character" w:customStyle="1" w:styleId="140">
    <w:name w:val="Обычный + 14 пт Знак"/>
    <w:rsid w:val="00BE68BD"/>
    <w:rPr>
      <w:rFonts w:cs="Times New Roman"/>
      <w:bCs/>
      <w:kern w:val="1"/>
      <w:sz w:val="28"/>
      <w:szCs w:val="28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WW8Num2">
    <w:name w:val="WW8Num2"/>
    <w:basedOn w:val="a2"/>
    <w:rsid w:val="00BE68BD"/>
    <w:pPr>
      <w:numPr>
        <w:numId w:val="19"/>
      </w:numPr>
    </w:pPr>
  </w:style>
  <w:style w:type="numbering" w:customStyle="1" w:styleId="WW8Num1">
    <w:name w:val="WW8Num1"/>
    <w:basedOn w:val="a2"/>
    <w:rsid w:val="00BE68BD"/>
    <w:pPr>
      <w:numPr>
        <w:numId w:val="20"/>
      </w:numPr>
    </w:pPr>
  </w:style>
  <w:style w:type="character" w:styleId="afa">
    <w:name w:val="page number"/>
    <w:rsid w:val="00BE68BD"/>
    <w:rPr>
      <w:rFonts w:cs="Times New Roman"/>
    </w:rPr>
  </w:style>
  <w:style w:type="character" w:customStyle="1" w:styleId="WW-Absatz-Standardschriftart11111">
    <w:name w:val="WW-Absatz-Standardschriftart11111"/>
    <w:rsid w:val="00BE68BD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E68B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5">
    <w:name w:val="Знак1"/>
    <w:basedOn w:val="a"/>
    <w:rsid w:val="00BE68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fb">
    <w:name w:val="Hyperlink"/>
    <w:basedOn w:val="a0"/>
    <w:uiPriority w:val="99"/>
    <w:unhideWhenUsed/>
    <w:rsid w:val="00C81C3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6CE2-7900-44C5-9920-6B7F634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Лена</cp:lastModifiedBy>
  <cp:revision>14</cp:revision>
  <cp:lastPrinted>2019-11-29T09:19:00Z</cp:lastPrinted>
  <dcterms:created xsi:type="dcterms:W3CDTF">2019-02-20T10:01:00Z</dcterms:created>
  <dcterms:modified xsi:type="dcterms:W3CDTF">2019-11-29T09:19:00Z</dcterms:modified>
</cp:coreProperties>
</file>