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A1" w:rsidRPr="00477AE5" w:rsidRDefault="00C441A1" w:rsidP="00B514F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E5">
        <w:rPr>
          <w:rFonts w:ascii="Times New Roman" w:hAnsi="Times New Roman" w:cs="Times New Roman"/>
          <w:b/>
          <w:sz w:val="24"/>
          <w:szCs w:val="24"/>
        </w:rPr>
        <w:t xml:space="preserve">Р Е </w:t>
      </w:r>
      <w:proofErr w:type="spellStart"/>
      <w:r w:rsidRPr="00477AE5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477AE5">
        <w:rPr>
          <w:rFonts w:ascii="Times New Roman" w:hAnsi="Times New Roman" w:cs="Times New Roman"/>
          <w:b/>
          <w:sz w:val="24"/>
          <w:szCs w:val="24"/>
        </w:rPr>
        <w:t xml:space="preserve"> С Т Р</w:t>
      </w:r>
    </w:p>
    <w:p w:rsidR="00B411FF" w:rsidRDefault="00C441A1" w:rsidP="00B514F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E5">
        <w:rPr>
          <w:rFonts w:ascii="Times New Roman" w:hAnsi="Times New Roman" w:cs="Times New Roman"/>
          <w:b/>
          <w:sz w:val="24"/>
          <w:szCs w:val="24"/>
        </w:rPr>
        <w:t>муниципальных контрактов, заключенных</w:t>
      </w:r>
      <w:r w:rsidR="00AC7815">
        <w:rPr>
          <w:rFonts w:ascii="Times New Roman" w:hAnsi="Times New Roman" w:cs="Times New Roman"/>
          <w:b/>
          <w:sz w:val="24"/>
          <w:szCs w:val="24"/>
        </w:rPr>
        <w:t xml:space="preserve"> администрацией сельского</w:t>
      </w:r>
      <w:r w:rsidR="00B411F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AC7815">
        <w:rPr>
          <w:rFonts w:ascii="Times New Roman" w:hAnsi="Times New Roman" w:cs="Times New Roman"/>
          <w:b/>
          <w:sz w:val="24"/>
          <w:szCs w:val="24"/>
        </w:rPr>
        <w:t>Хилково</w:t>
      </w:r>
      <w:r w:rsidR="00B41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4FB" w:rsidRDefault="00B411FF" w:rsidP="00B514F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Красноярский Самарской области</w:t>
      </w:r>
      <w:r w:rsidR="002058F6">
        <w:rPr>
          <w:rFonts w:ascii="Times New Roman" w:hAnsi="Times New Roman" w:cs="Times New Roman"/>
          <w:b/>
          <w:sz w:val="24"/>
          <w:szCs w:val="24"/>
        </w:rPr>
        <w:t xml:space="preserve"> ИНН 6376061485 ОГРН </w:t>
      </w:r>
      <w:r w:rsidR="002058F6" w:rsidRPr="002058F6">
        <w:rPr>
          <w:rFonts w:ascii="Times New Roman" w:hAnsi="Times New Roman" w:cs="Times New Roman"/>
          <w:b/>
          <w:sz w:val="24"/>
        </w:rPr>
        <w:t>1056376010855</w:t>
      </w:r>
      <w:r w:rsidR="00ED17F1">
        <w:rPr>
          <w:rFonts w:ascii="Times New Roman" w:hAnsi="Times New Roman" w:cs="Times New Roman"/>
          <w:b/>
          <w:sz w:val="24"/>
        </w:rPr>
        <w:t xml:space="preserve"> </w:t>
      </w:r>
    </w:p>
    <w:p w:rsidR="002058F6" w:rsidRPr="00477AE5" w:rsidRDefault="002058F6" w:rsidP="002E0FB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нарастающим итогом)</w:t>
      </w:r>
    </w:p>
    <w:tbl>
      <w:tblPr>
        <w:tblStyle w:val="af2"/>
        <w:tblW w:w="15385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83"/>
        <w:gridCol w:w="1296"/>
        <w:gridCol w:w="1296"/>
        <w:gridCol w:w="1235"/>
        <w:gridCol w:w="1134"/>
        <w:gridCol w:w="1296"/>
        <w:gridCol w:w="1188"/>
        <w:gridCol w:w="1246"/>
      </w:tblGrid>
      <w:tr w:rsidR="00F30220" w:rsidTr="00BC6AC0">
        <w:tc>
          <w:tcPr>
            <w:tcW w:w="2660" w:type="dxa"/>
          </w:tcPr>
          <w:p w:rsidR="00BC15D4" w:rsidRPr="00477AE5" w:rsidRDefault="00ED4CC3" w:rsidP="002333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Дата, № контракта</w:t>
            </w:r>
          </w:p>
        </w:tc>
        <w:tc>
          <w:tcPr>
            <w:tcW w:w="2551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контракта</w:t>
            </w:r>
          </w:p>
        </w:tc>
        <w:tc>
          <w:tcPr>
            <w:tcW w:w="1483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96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1296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 исполнения (дата акта приемки)</w:t>
            </w:r>
          </w:p>
        </w:tc>
        <w:tc>
          <w:tcPr>
            <w:tcW w:w="1235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Дата оплаты контакта заказчиком</w:t>
            </w:r>
          </w:p>
        </w:tc>
        <w:tc>
          <w:tcPr>
            <w:tcW w:w="1134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несвоевременной оплаты, неоплаты контакта заказчиком</w:t>
            </w:r>
          </w:p>
        </w:tc>
        <w:tc>
          <w:tcPr>
            <w:tcW w:w="1296" w:type="dxa"/>
          </w:tcPr>
          <w:p w:rsidR="00BC15D4" w:rsidRPr="00477AE5" w:rsidRDefault="002F3F35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и причины неисполнения контракта исполнителем (подрядчиком)</w:t>
            </w:r>
          </w:p>
        </w:tc>
        <w:tc>
          <w:tcPr>
            <w:tcW w:w="1188" w:type="dxa"/>
          </w:tcPr>
          <w:p w:rsidR="00BC15D4" w:rsidRPr="00477AE5" w:rsidRDefault="00257010" w:rsidP="002570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применении штрафных санкций, неустоек к заказчику и (или) исполнителю (подрядчику)</w:t>
            </w:r>
          </w:p>
        </w:tc>
        <w:tc>
          <w:tcPr>
            <w:tcW w:w="1246" w:type="dxa"/>
          </w:tcPr>
          <w:p w:rsidR="00BC15D4" w:rsidRPr="00477AE5" w:rsidRDefault="00636103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наличии судебных решений по вопросам </w:t>
            </w:r>
            <w:proofErr w:type="gramStart"/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  контрактов</w:t>
            </w:r>
            <w:proofErr w:type="gramEnd"/>
            <w:r w:rsidRPr="00477A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(№ арбитражного дела)</w:t>
            </w:r>
          </w:p>
        </w:tc>
      </w:tr>
      <w:tr w:rsidR="00B2434D" w:rsidTr="00BC6AC0">
        <w:trPr>
          <w:trHeight w:val="213"/>
        </w:trPr>
        <w:tc>
          <w:tcPr>
            <w:tcW w:w="2660" w:type="dxa"/>
          </w:tcPr>
          <w:p w:rsidR="00B2434D" w:rsidRPr="00ED17F1" w:rsidRDefault="002E0FBD" w:rsidP="00B24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6185D" w:rsidRPr="00ED17F1">
              <w:rPr>
                <w:rFonts w:ascii="Times New Roman" w:hAnsi="Times New Roman" w:cs="Times New Roman"/>
                <w:sz w:val="22"/>
                <w:szCs w:val="22"/>
              </w:rPr>
              <w:t>т 2</w:t>
            </w:r>
            <w:r w:rsidR="00023E3C" w:rsidRPr="00ED17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6185D" w:rsidRPr="00ED17F1">
              <w:rPr>
                <w:rFonts w:ascii="Times New Roman" w:hAnsi="Times New Roman" w:cs="Times New Roman"/>
                <w:sz w:val="22"/>
                <w:szCs w:val="22"/>
              </w:rPr>
              <w:t>.01.201</w:t>
            </w:r>
            <w:r w:rsidR="00023E3C" w:rsidRPr="00ED17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6185D" w:rsidRPr="00ED17F1" w:rsidRDefault="0056185D" w:rsidP="00B24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№ 12-0518Э</w:t>
            </w:r>
          </w:p>
        </w:tc>
        <w:tc>
          <w:tcPr>
            <w:tcW w:w="2551" w:type="dxa"/>
          </w:tcPr>
          <w:p w:rsidR="00BC6AC0" w:rsidRPr="00ED17F1" w:rsidRDefault="0056185D" w:rsidP="0024059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Услуги по передаче электроэнергии</w:t>
            </w:r>
          </w:p>
        </w:tc>
        <w:tc>
          <w:tcPr>
            <w:tcW w:w="1483" w:type="dxa"/>
          </w:tcPr>
          <w:p w:rsidR="00B2434D" w:rsidRPr="00ED17F1" w:rsidRDefault="00023E3C" w:rsidP="00D6414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454 303,75</w:t>
            </w:r>
          </w:p>
        </w:tc>
        <w:tc>
          <w:tcPr>
            <w:tcW w:w="1296" w:type="dxa"/>
          </w:tcPr>
          <w:p w:rsidR="00B2434D" w:rsidRPr="00ED17F1" w:rsidRDefault="0056185D" w:rsidP="00023E3C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023E3C" w:rsidRPr="00ED17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6" w:type="dxa"/>
          </w:tcPr>
          <w:p w:rsidR="00B2434D" w:rsidRPr="00ED17F1" w:rsidRDefault="0056185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D17F1">
              <w:rPr>
                <w:rFonts w:ascii="Times New Roman" w:hAnsi="Times New Roman" w:cs="Times New Roman"/>
                <w:sz w:val="18"/>
                <w:szCs w:val="22"/>
              </w:rPr>
              <w:t>ежемесячно</w:t>
            </w:r>
          </w:p>
        </w:tc>
        <w:tc>
          <w:tcPr>
            <w:tcW w:w="1235" w:type="dxa"/>
          </w:tcPr>
          <w:p w:rsidR="00B2434D" w:rsidRPr="00ED17F1" w:rsidRDefault="0056185D" w:rsidP="0056185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D17F1">
              <w:rPr>
                <w:rFonts w:ascii="Times New Roman" w:hAnsi="Times New Roman" w:cs="Times New Roman"/>
                <w:sz w:val="18"/>
                <w:szCs w:val="22"/>
              </w:rPr>
              <w:t>ежемесячно</w:t>
            </w:r>
          </w:p>
        </w:tc>
        <w:tc>
          <w:tcPr>
            <w:tcW w:w="1134" w:type="dxa"/>
          </w:tcPr>
          <w:p w:rsidR="00B2434D" w:rsidRPr="00ED17F1" w:rsidRDefault="00B2434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B2434D" w:rsidRPr="00E643E9" w:rsidRDefault="00B2434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B2434D" w:rsidRPr="00E643E9" w:rsidRDefault="00B2434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B2434D" w:rsidRPr="00E643E9" w:rsidRDefault="00B2434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220" w:rsidTr="00BC6AC0">
        <w:tc>
          <w:tcPr>
            <w:tcW w:w="2660" w:type="dxa"/>
          </w:tcPr>
          <w:p w:rsidR="00621006" w:rsidRPr="00ED17F1" w:rsidRDefault="00AA2003" w:rsidP="002E0FB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от 10</w:t>
            </w:r>
            <w:r w:rsidR="000758DD" w:rsidRPr="00ED17F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758DD" w:rsidRPr="00ED17F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758DD" w:rsidRPr="00ED1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0FBD" w:rsidRPr="00ED17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2434D" w:rsidRPr="00ED17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0842200002118000287_124953</w:t>
            </w:r>
          </w:p>
        </w:tc>
        <w:tc>
          <w:tcPr>
            <w:tcW w:w="2551" w:type="dxa"/>
          </w:tcPr>
          <w:p w:rsidR="00BC6AC0" w:rsidRPr="00ED17F1" w:rsidRDefault="00D256DC" w:rsidP="00D256DC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с. Хилково, ремонту ул. Лесная д. Екатериновка сельского поселения Хилково муниципального района Красноярский Самарской области</w:t>
            </w:r>
          </w:p>
        </w:tc>
        <w:tc>
          <w:tcPr>
            <w:tcW w:w="1483" w:type="dxa"/>
          </w:tcPr>
          <w:p w:rsidR="00E84103" w:rsidRPr="00ED17F1" w:rsidRDefault="00AA2003" w:rsidP="00AA2003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23E3C" w:rsidRPr="00ED17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="00023E3C" w:rsidRPr="00ED1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035,39</w:t>
            </w:r>
          </w:p>
        </w:tc>
        <w:tc>
          <w:tcPr>
            <w:tcW w:w="1296" w:type="dxa"/>
          </w:tcPr>
          <w:p w:rsidR="00E84103" w:rsidRPr="00ED17F1" w:rsidRDefault="00E643E9" w:rsidP="00AA2003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AA2003" w:rsidRPr="00ED17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6" w:type="dxa"/>
          </w:tcPr>
          <w:p w:rsidR="00023E3C" w:rsidRPr="00ED17F1" w:rsidRDefault="0056185D" w:rsidP="00AA2003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Акт о приеме выполненных работ</w:t>
            </w:r>
            <w:r w:rsidR="002058F6" w:rsidRPr="00ED1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185D" w:rsidRPr="00ED17F1" w:rsidRDefault="002058F6" w:rsidP="00AA2003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023E3C" w:rsidRPr="00ED17F1">
              <w:rPr>
                <w:rFonts w:ascii="Times New Roman" w:hAnsi="Times New Roman" w:cs="Times New Roman"/>
                <w:sz w:val="22"/>
                <w:szCs w:val="22"/>
              </w:rPr>
              <w:t>27.11.2018</w:t>
            </w:r>
          </w:p>
          <w:p w:rsidR="00023E3C" w:rsidRPr="00ED17F1" w:rsidRDefault="00023E3C" w:rsidP="00AA2003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от 19.10.2018</w:t>
            </w:r>
          </w:p>
          <w:p w:rsidR="00023E3C" w:rsidRPr="00ED17F1" w:rsidRDefault="00023E3C" w:rsidP="00AA2003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</w:tcPr>
          <w:p w:rsidR="0056185D" w:rsidRPr="00ED17F1" w:rsidRDefault="00023E3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04.12.2018</w:t>
            </w:r>
          </w:p>
          <w:p w:rsidR="00023E3C" w:rsidRPr="00ED17F1" w:rsidRDefault="00023E3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07.11.2018</w:t>
            </w:r>
          </w:p>
          <w:p w:rsidR="00023E3C" w:rsidRPr="00ED17F1" w:rsidRDefault="00023E3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26.10.2018</w:t>
            </w:r>
          </w:p>
          <w:p w:rsidR="00023E3C" w:rsidRPr="00ED17F1" w:rsidRDefault="00023E3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18.12.2018</w:t>
            </w:r>
          </w:p>
          <w:p w:rsidR="00023E3C" w:rsidRPr="00ED17F1" w:rsidRDefault="00023E3C" w:rsidP="00686243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24.12.2018</w:t>
            </w:r>
            <w:bookmarkStart w:id="0" w:name="_GoBack"/>
            <w:bookmarkEnd w:id="0"/>
          </w:p>
          <w:p w:rsidR="00023E3C" w:rsidRPr="00ED17F1" w:rsidRDefault="00023E3C" w:rsidP="00023E3C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12.12.2018</w:t>
            </w:r>
          </w:p>
        </w:tc>
        <w:tc>
          <w:tcPr>
            <w:tcW w:w="1134" w:type="dxa"/>
          </w:tcPr>
          <w:p w:rsidR="00E84103" w:rsidRPr="00ED17F1" w:rsidRDefault="00E84103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E84103" w:rsidRPr="00E643E9" w:rsidRDefault="00E84103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E84103" w:rsidRPr="00E643E9" w:rsidRDefault="00E84103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E84103" w:rsidRPr="00E643E9" w:rsidRDefault="00E84103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05C" w:rsidTr="00BC6AC0">
        <w:tc>
          <w:tcPr>
            <w:tcW w:w="2660" w:type="dxa"/>
          </w:tcPr>
          <w:p w:rsidR="00023E3C" w:rsidRPr="00ED17F1" w:rsidRDefault="002E0FBD" w:rsidP="00B24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23E3C" w:rsidRPr="00ED17F1">
              <w:rPr>
                <w:rFonts w:ascii="Times New Roman" w:hAnsi="Times New Roman" w:cs="Times New Roman"/>
                <w:sz w:val="22"/>
                <w:szCs w:val="22"/>
              </w:rPr>
              <w:t>т 02.11.2018 №</w:t>
            </w:r>
          </w:p>
          <w:p w:rsidR="0086205C" w:rsidRPr="00ED17F1" w:rsidRDefault="00023E3C" w:rsidP="00B243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0842200002118000349_124953</w:t>
            </w:r>
          </w:p>
        </w:tc>
        <w:tc>
          <w:tcPr>
            <w:tcW w:w="2551" w:type="dxa"/>
          </w:tcPr>
          <w:p w:rsidR="002E0FBD" w:rsidRPr="00ED17F1" w:rsidRDefault="002E0FBD" w:rsidP="002E0FBD">
            <w:pPr>
              <w:pStyle w:val="ac"/>
              <w:jc w:val="center"/>
              <w:rPr>
                <w:sz w:val="22"/>
                <w:szCs w:val="22"/>
              </w:rPr>
            </w:pPr>
            <w:r w:rsidRPr="00ED17F1">
              <w:rPr>
                <w:sz w:val="22"/>
                <w:szCs w:val="22"/>
                <w:lang w:val="ru-RU"/>
              </w:rPr>
              <w:t>Р</w:t>
            </w:r>
            <w:r w:rsidRPr="00ED17F1">
              <w:rPr>
                <w:sz w:val="22"/>
                <w:szCs w:val="22"/>
              </w:rPr>
              <w:t>емонт дороги пос. Вулкан сельского поселения Хилково муниципального района Красноярский Самарской области</w:t>
            </w:r>
          </w:p>
          <w:p w:rsidR="0086205C" w:rsidRPr="00ED17F1" w:rsidRDefault="0086205C" w:rsidP="0062100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1483" w:type="dxa"/>
          </w:tcPr>
          <w:p w:rsidR="0086205C" w:rsidRPr="00ED17F1" w:rsidRDefault="00023E3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1 142 492,06</w:t>
            </w:r>
          </w:p>
        </w:tc>
        <w:tc>
          <w:tcPr>
            <w:tcW w:w="1296" w:type="dxa"/>
          </w:tcPr>
          <w:p w:rsidR="0086205C" w:rsidRPr="00ED17F1" w:rsidRDefault="00023E3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31.12.2018</w:t>
            </w:r>
          </w:p>
        </w:tc>
        <w:tc>
          <w:tcPr>
            <w:tcW w:w="1296" w:type="dxa"/>
          </w:tcPr>
          <w:p w:rsidR="00023E3C" w:rsidRPr="00ED17F1" w:rsidRDefault="00023E3C" w:rsidP="00023E3C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 xml:space="preserve">Акт о приеме выполненных работ </w:t>
            </w:r>
          </w:p>
          <w:p w:rsidR="0086205C" w:rsidRPr="00ED17F1" w:rsidRDefault="00023E3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от 06.11.2018</w:t>
            </w:r>
          </w:p>
          <w:p w:rsidR="00023E3C" w:rsidRPr="00ED17F1" w:rsidRDefault="00023E3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</w:tcPr>
          <w:p w:rsidR="002E0FBD" w:rsidRPr="00ED17F1" w:rsidRDefault="002E0FB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08.11.2018</w:t>
            </w:r>
          </w:p>
          <w:p w:rsidR="0086205C" w:rsidRPr="00ED17F1" w:rsidRDefault="002E0FB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7F1">
              <w:rPr>
                <w:rFonts w:ascii="Times New Roman" w:hAnsi="Times New Roman" w:cs="Times New Roman"/>
                <w:sz w:val="22"/>
                <w:szCs w:val="22"/>
              </w:rPr>
              <w:t>19.11.2018</w:t>
            </w:r>
          </w:p>
          <w:p w:rsidR="002E0FBD" w:rsidRPr="00ED17F1" w:rsidRDefault="002E0FBD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205C" w:rsidRPr="00ED17F1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86205C" w:rsidRPr="00E643E9" w:rsidRDefault="0086205C" w:rsidP="00B514F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15D4" w:rsidRDefault="00BC15D4" w:rsidP="00B514F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Default="00C902CF" w:rsidP="00C902C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ранее заключенным контрактам задолженностей по оплате нет.</w:t>
      </w:r>
    </w:p>
    <w:p w:rsidR="000D4119" w:rsidRDefault="000D4119" w:rsidP="00C902C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136CC" w:rsidRDefault="0056185D" w:rsidP="00240596">
      <w:pPr>
        <w:spacing w:line="24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Хилково</w:t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C902CF" w:rsidRPr="00C902CF">
        <w:rPr>
          <w:rFonts w:ascii="Times New Roman" w:hAnsi="Times New Roman" w:cs="Times New Roman"/>
          <w:b/>
          <w:sz w:val="24"/>
          <w:szCs w:val="24"/>
        </w:rPr>
        <w:tab/>
      </w:r>
      <w:r w:rsidR="00671E4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О.Ю.Долгов</w:t>
      </w:r>
    </w:p>
    <w:p w:rsidR="00240596" w:rsidRDefault="00240596" w:rsidP="00D9777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41A1" w:rsidRPr="00F136CC" w:rsidRDefault="007A3F6A" w:rsidP="00D9777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136CC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2058F6">
        <w:rPr>
          <w:rFonts w:ascii="Times New Roman" w:hAnsi="Times New Roman" w:cs="Times New Roman"/>
          <w:sz w:val="20"/>
          <w:szCs w:val="20"/>
        </w:rPr>
        <w:t>Хренова Елена Дмитриевна</w:t>
      </w:r>
      <w:r w:rsidRPr="00F136CC">
        <w:rPr>
          <w:rFonts w:ascii="Times New Roman" w:hAnsi="Times New Roman" w:cs="Times New Roman"/>
          <w:sz w:val="20"/>
          <w:szCs w:val="20"/>
        </w:rPr>
        <w:t xml:space="preserve"> </w:t>
      </w:r>
      <w:r w:rsidR="002058F6">
        <w:rPr>
          <w:rFonts w:ascii="Times New Roman" w:hAnsi="Times New Roman" w:cs="Times New Roman"/>
          <w:sz w:val="20"/>
          <w:szCs w:val="20"/>
        </w:rPr>
        <w:t>8(84657)44182</w:t>
      </w:r>
    </w:p>
    <w:sectPr w:rsidR="00C441A1" w:rsidRPr="00F136CC" w:rsidSect="002E0FBD">
      <w:headerReference w:type="default" r:id="rId8"/>
      <w:footerReference w:type="first" r:id="rId9"/>
      <w:pgSz w:w="16838" w:h="11906" w:orient="landscape" w:code="9"/>
      <w:pgMar w:top="426" w:right="851" w:bottom="42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23" w:rsidRDefault="005C2E23" w:rsidP="00A52164">
      <w:r>
        <w:separator/>
      </w:r>
    </w:p>
  </w:endnote>
  <w:endnote w:type="continuationSeparator" w:id="0">
    <w:p w:rsidR="005C2E23" w:rsidRDefault="005C2E23" w:rsidP="00A5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30" w:rsidRDefault="003D24C1">
    <w:pPr>
      <w:pStyle w:val="a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23" w:rsidRDefault="005C2E23" w:rsidP="00A52164">
      <w:r>
        <w:separator/>
      </w:r>
    </w:p>
  </w:footnote>
  <w:footnote w:type="continuationSeparator" w:id="0">
    <w:p w:rsidR="005C2E23" w:rsidRDefault="005C2E23" w:rsidP="00A5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781603"/>
      <w:docPartObj>
        <w:docPartGallery w:val="Page Numbers (Top of Page)"/>
        <w:docPartUnique/>
      </w:docPartObj>
    </w:sdtPr>
    <w:sdtEndPr/>
    <w:sdtContent>
      <w:p w:rsidR="0080382B" w:rsidRDefault="008038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BD">
          <w:rPr>
            <w:noProof/>
          </w:rPr>
          <w:t>2</w:t>
        </w:r>
        <w:r>
          <w:fldChar w:fldCharType="end"/>
        </w:r>
      </w:p>
    </w:sdtContent>
  </w:sdt>
  <w:p w:rsidR="0080382B" w:rsidRDefault="008038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0F47B9"/>
    <w:multiLevelType w:val="hybridMultilevel"/>
    <w:tmpl w:val="FBC44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40733"/>
    <w:multiLevelType w:val="hybridMultilevel"/>
    <w:tmpl w:val="E5B272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B53B9E"/>
    <w:multiLevelType w:val="hybridMultilevel"/>
    <w:tmpl w:val="C750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616D7A"/>
    <w:multiLevelType w:val="hybridMultilevel"/>
    <w:tmpl w:val="87DA32C4"/>
    <w:lvl w:ilvl="0" w:tplc="5B7C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1378C8"/>
    <w:multiLevelType w:val="hybridMultilevel"/>
    <w:tmpl w:val="169CA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66D35"/>
    <w:multiLevelType w:val="hybridMultilevel"/>
    <w:tmpl w:val="AEDA6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504ECE"/>
    <w:multiLevelType w:val="hybridMultilevel"/>
    <w:tmpl w:val="DF20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22C90"/>
    <w:multiLevelType w:val="hybridMultilevel"/>
    <w:tmpl w:val="ECA4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8351A"/>
    <w:multiLevelType w:val="hybridMultilevel"/>
    <w:tmpl w:val="5830B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82608"/>
    <w:multiLevelType w:val="hybridMultilevel"/>
    <w:tmpl w:val="5E06A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7D7982"/>
    <w:multiLevelType w:val="hybridMultilevel"/>
    <w:tmpl w:val="D3307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3238D"/>
    <w:multiLevelType w:val="hybridMultilevel"/>
    <w:tmpl w:val="0A80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F412F"/>
    <w:multiLevelType w:val="hybridMultilevel"/>
    <w:tmpl w:val="BDC47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EB1BDE"/>
    <w:multiLevelType w:val="hybridMultilevel"/>
    <w:tmpl w:val="A846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83192"/>
    <w:multiLevelType w:val="multilevel"/>
    <w:tmpl w:val="B4E8D526"/>
    <w:styleLink w:val="WW8Num1"/>
    <w:lvl w:ilvl="0">
      <w:numFmt w:val="bullet"/>
      <w:lvlText w:val="-"/>
      <w:lvlJc w:val="left"/>
      <w:pPr>
        <w:ind w:left="1069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79C4889"/>
    <w:multiLevelType w:val="hybridMultilevel"/>
    <w:tmpl w:val="AFD6104E"/>
    <w:lvl w:ilvl="0" w:tplc="A87051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8747B8"/>
    <w:multiLevelType w:val="hybridMultilevel"/>
    <w:tmpl w:val="20F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71BC3"/>
    <w:multiLevelType w:val="hybridMultilevel"/>
    <w:tmpl w:val="24622616"/>
    <w:lvl w:ilvl="0" w:tplc="B7CE052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695F5C"/>
    <w:multiLevelType w:val="hybridMultilevel"/>
    <w:tmpl w:val="6EC85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22493"/>
    <w:multiLevelType w:val="multilevel"/>
    <w:tmpl w:val="846EE1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D0F42"/>
    <w:multiLevelType w:val="hybridMultilevel"/>
    <w:tmpl w:val="2E167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1029C5"/>
    <w:multiLevelType w:val="hybridMultilevel"/>
    <w:tmpl w:val="9D402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94F39"/>
    <w:multiLevelType w:val="hybridMultilevel"/>
    <w:tmpl w:val="D97E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A5E3F"/>
    <w:multiLevelType w:val="hybridMultilevel"/>
    <w:tmpl w:val="A20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A32D3"/>
    <w:multiLevelType w:val="multilevel"/>
    <w:tmpl w:val="251ADBC2"/>
    <w:styleLink w:val="WW8Num2"/>
    <w:lvl w:ilvl="0">
      <w:numFmt w:val="bullet"/>
      <w:lvlText w:val="-"/>
      <w:lvlJc w:val="left"/>
      <w:pPr>
        <w:ind w:left="1069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C7F6A41"/>
    <w:multiLevelType w:val="hybridMultilevel"/>
    <w:tmpl w:val="6C1A9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D61D5"/>
    <w:multiLevelType w:val="hybridMultilevel"/>
    <w:tmpl w:val="A4E6B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E22D4"/>
    <w:multiLevelType w:val="hybridMultilevel"/>
    <w:tmpl w:val="E3FA69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0F50DD7"/>
    <w:multiLevelType w:val="hybridMultilevel"/>
    <w:tmpl w:val="AD0AC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905D8"/>
    <w:multiLevelType w:val="hybridMultilevel"/>
    <w:tmpl w:val="B4A46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636A84"/>
    <w:multiLevelType w:val="hybridMultilevel"/>
    <w:tmpl w:val="0CA2DF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7027E7"/>
    <w:multiLevelType w:val="hybridMultilevel"/>
    <w:tmpl w:val="48A8B74E"/>
    <w:lvl w:ilvl="0" w:tplc="26D408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A6D3432"/>
    <w:multiLevelType w:val="hybridMultilevel"/>
    <w:tmpl w:val="C2C82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B1D34"/>
    <w:multiLevelType w:val="hybridMultilevel"/>
    <w:tmpl w:val="F6768F0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D4986"/>
    <w:multiLevelType w:val="hybridMultilevel"/>
    <w:tmpl w:val="D6FE5900"/>
    <w:lvl w:ilvl="0" w:tplc="04190011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1" w15:restartNumberingAfterBreak="0">
    <w:nsid w:val="7EA24E5A"/>
    <w:multiLevelType w:val="hybridMultilevel"/>
    <w:tmpl w:val="25A6B4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EA547A1"/>
    <w:multiLevelType w:val="hybridMultilevel"/>
    <w:tmpl w:val="A836D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7"/>
  </w:num>
  <w:num w:numId="4">
    <w:abstractNumId w:val="5"/>
  </w:num>
  <w:num w:numId="5">
    <w:abstractNumId w:val="34"/>
  </w:num>
  <w:num w:numId="6">
    <w:abstractNumId w:val="31"/>
  </w:num>
  <w:num w:numId="7">
    <w:abstractNumId w:val="40"/>
  </w:num>
  <w:num w:numId="8">
    <w:abstractNumId w:val="19"/>
  </w:num>
  <w:num w:numId="9">
    <w:abstractNumId w:val="28"/>
  </w:num>
  <w:num w:numId="10">
    <w:abstractNumId w:val="24"/>
  </w:num>
  <w:num w:numId="11">
    <w:abstractNumId w:val="4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</w:num>
  <w:num w:numId="21">
    <w:abstractNumId w:val="11"/>
  </w:num>
  <w:num w:numId="22">
    <w:abstractNumId w:val="26"/>
  </w:num>
  <w:num w:numId="23">
    <w:abstractNumId w:val="32"/>
  </w:num>
  <w:num w:numId="24">
    <w:abstractNumId w:val="8"/>
  </w:num>
  <w:num w:numId="2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2"/>
  </w:num>
  <w:num w:numId="33">
    <w:abstractNumId w:val="41"/>
  </w:num>
  <w:num w:numId="34">
    <w:abstractNumId w:val="27"/>
  </w:num>
  <w:num w:numId="35">
    <w:abstractNumId w:val="12"/>
  </w:num>
  <w:num w:numId="36">
    <w:abstractNumId w:val="13"/>
  </w:num>
  <w:num w:numId="37">
    <w:abstractNumId w:val="9"/>
  </w:num>
  <w:num w:numId="38">
    <w:abstractNumId w:val="29"/>
  </w:num>
  <w:num w:numId="39">
    <w:abstractNumId w:val="38"/>
  </w:num>
  <w:num w:numId="40">
    <w:abstractNumId w:val="21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B"/>
    <w:rsid w:val="00000F88"/>
    <w:rsid w:val="0000266D"/>
    <w:rsid w:val="00002AF8"/>
    <w:rsid w:val="0000396E"/>
    <w:rsid w:val="000042BF"/>
    <w:rsid w:val="000047D7"/>
    <w:rsid w:val="000053C4"/>
    <w:rsid w:val="000062E5"/>
    <w:rsid w:val="0001043E"/>
    <w:rsid w:val="0001061E"/>
    <w:rsid w:val="0001070E"/>
    <w:rsid w:val="0001250F"/>
    <w:rsid w:val="000162DE"/>
    <w:rsid w:val="00016A99"/>
    <w:rsid w:val="00017373"/>
    <w:rsid w:val="00017777"/>
    <w:rsid w:val="00020D49"/>
    <w:rsid w:val="000218C6"/>
    <w:rsid w:val="00022AE4"/>
    <w:rsid w:val="000234B8"/>
    <w:rsid w:val="00023E3C"/>
    <w:rsid w:val="00024743"/>
    <w:rsid w:val="00025369"/>
    <w:rsid w:val="00025382"/>
    <w:rsid w:val="000267D2"/>
    <w:rsid w:val="00027222"/>
    <w:rsid w:val="00030348"/>
    <w:rsid w:val="00031A31"/>
    <w:rsid w:val="000323DD"/>
    <w:rsid w:val="00033D43"/>
    <w:rsid w:val="00034E66"/>
    <w:rsid w:val="000353AB"/>
    <w:rsid w:val="0003620A"/>
    <w:rsid w:val="00036530"/>
    <w:rsid w:val="00036EB7"/>
    <w:rsid w:val="0003791B"/>
    <w:rsid w:val="00037D9D"/>
    <w:rsid w:val="00040614"/>
    <w:rsid w:val="000408B6"/>
    <w:rsid w:val="000431CE"/>
    <w:rsid w:val="00043555"/>
    <w:rsid w:val="00043805"/>
    <w:rsid w:val="00044DBB"/>
    <w:rsid w:val="00045470"/>
    <w:rsid w:val="00045BDB"/>
    <w:rsid w:val="000473A0"/>
    <w:rsid w:val="00051EDC"/>
    <w:rsid w:val="000521C7"/>
    <w:rsid w:val="000526AA"/>
    <w:rsid w:val="000535D1"/>
    <w:rsid w:val="000546E1"/>
    <w:rsid w:val="00054FB6"/>
    <w:rsid w:val="000574FB"/>
    <w:rsid w:val="00057EEC"/>
    <w:rsid w:val="00060A2E"/>
    <w:rsid w:val="000623E9"/>
    <w:rsid w:val="00063EA8"/>
    <w:rsid w:val="00065466"/>
    <w:rsid w:val="00066719"/>
    <w:rsid w:val="000701BC"/>
    <w:rsid w:val="00070C26"/>
    <w:rsid w:val="00071A28"/>
    <w:rsid w:val="000723DD"/>
    <w:rsid w:val="00072872"/>
    <w:rsid w:val="00072FCE"/>
    <w:rsid w:val="000738AC"/>
    <w:rsid w:val="00073A54"/>
    <w:rsid w:val="00075706"/>
    <w:rsid w:val="000758DD"/>
    <w:rsid w:val="00076A3A"/>
    <w:rsid w:val="00076CE7"/>
    <w:rsid w:val="00081F76"/>
    <w:rsid w:val="00082DD2"/>
    <w:rsid w:val="00084663"/>
    <w:rsid w:val="000859EE"/>
    <w:rsid w:val="00085A23"/>
    <w:rsid w:val="00087066"/>
    <w:rsid w:val="00087253"/>
    <w:rsid w:val="0008759F"/>
    <w:rsid w:val="00087D5F"/>
    <w:rsid w:val="000907AE"/>
    <w:rsid w:val="00091798"/>
    <w:rsid w:val="000918C0"/>
    <w:rsid w:val="000925A1"/>
    <w:rsid w:val="000933B5"/>
    <w:rsid w:val="00095473"/>
    <w:rsid w:val="000969D1"/>
    <w:rsid w:val="000974D1"/>
    <w:rsid w:val="00097C74"/>
    <w:rsid w:val="000A118B"/>
    <w:rsid w:val="000A1F20"/>
    <w:rsid w:val="000A27E1"/>
    <w:rsid w:val="000A3540"/>
    <w:rsid w:val="000A3C0F"/>
    <w:rsid w:val="000A3C7C"/>
    <w:rsid w:val="000A4C13"/>
    <w:rsid w:val="000A6063"/>
    <w:rsid w:val="000A61E9"/>
    <w:rsid w:val="000A7315"/>
    <w:rsid w:val="000A7A00"/>
    <w:rsid w:val="000B04A9"/>
    <w:rsid w:val="000B1440"/>
    <w:rsid w:val="000B38D5"/>
    <w:rsid w:val="000B3B56"/>
    <w:rsid w:val="000B5D04"/>
    <w:rsid w:val="000B6C31"/>
    <w:rsid w:val="000B6D06"/>
    <w:rsid w:val="000B70B9"/>
    <w:rsid w:val="000B7135"/>
    <w:rsid w:val="000B748B"/>
    <w:rsid w:val="000B79B7"/>
    <w:rsid w:val="000B7BB4"/>
    <w:rsid w:val="000B7BD3"/>
    <w:rsid w:val="000C0811"/>
    <w:rsid w:val="000C11B5"/>
    <w:rsid w:val="000C1E8E"/>
    <w:rsid w:val="000C20E7"/>
    <w:rsid w:val="000C3C0A"/>
    <w:rsid w:val="000C4EF4"/>
    <w:rsid w:val="000C4F8F"/>
    <w:rsid w:val="000C4FD9"/>
    <w:rsid w:val="000C705B"/>
    <w:rsid w:val="000C7D81"/>
    <w:rsid w:val="000D0046"/>
    <w:rsid w:val="000D04A9"/>
    <w:rsid w:val="000D1DF5"/>
    <w:rsid w:val="000D2696"/>
    <w:rsid w:val="000D2B90"/>
    <w:rsid w:val="000D4119"/>
    <w:rsid w:val="000D4718"/>
    <w:rsid w:val="000D5D24"/>
    <w:rsid w:val="000D6634"/>
    <w:rsid w:val="000D6E76"/>
    <w:rsid w:val="000D74FD"/>
    <w:rsid w:val="000D778D"/>
    <w:rsid w:val="000D7E9D"/>
    <w:rsid w:val="000E0FD8"/>
    <w:rsid w:val="000E1A42"/>
    <w:rsid w:val="000E40E4"/>
    <w:rsid w:val="000E4243"/>
    <w:rsid w:val="000E4A6F"/>
    <w:rsid w:val="000E54E9"/>
    <w:rsid w:val="000E68E5"/>
    <w:rsid w:val="000E6B37"/>
    <w:rsid w:val="000E7977"/>
    <w:rsid w:val="000F0BC1"/>
    <w:rsid w:val="000F26E1"/>
    <w:rsid w:val="000F364D"/>
    <w:rsid w:val="000F4716"/>
    <w:rsid w:val="000F4779"/>
    <w:rsid w:val="000F651A"/>
    <w:rsid w:val="001001D3"/>
    <w:rsid w:val="001004A6"/>
    <w:rsid w:val="00100A36"/>
    <w:rsid w:val="0010183F"/>
    <w:rsid w:val="00101AB8"/>
    <w:rsid w:val="0010227D"/>
    <w:rsid w:val="001025C1"/>
    <w:rsid w:val="00103039"/>
    <w:rsid w:val="001118F0"/>
    <w:rsid w:val="00111D51"/>
    <w:rsid w:val="00111EBC"/>
    <w:rsid w:val="00112044"/>
    <w:rsid w:val="001128AC"/>
    <w:rsid w:val="00113AD5"/>
    <w:rsid w:val="0011479E"/>
    <w:rsid w:val="00114803"/>
    <w:rsid w:val="00114E0C"/>
    <w:rsid w:val="00116305"/>
    <w:rsid w:val="00117082"/>
    <w:rsid w:val="001177A3"/>
    <w:rsid w:val="001177A4"/>
    <w:rsid w:val="00117811"/>
    <w:rsid w:val="00121046"/>
    <w:rsid w:val="0012148F"/>
    <w:rsid w:val="001214EF"/>
    <w:rsid w:val="00122F0E"/>
    <w:rsid w:val="00125643"/>
    <w:rsid w:val="00125B0B"/>
    <w:rsid w:val="00127474"/>
    <w:rsid w:val="0012770B"/>
    <w:rsid w:val="00130125"/>
    <w:rsid w:val="0013044F"/>
    <w:rsid w:val="00131FC0"/>
    <w:rsid w:val="001336CD"/>
    <w:rsid w:val="00136177"/>
    <w:rsid w:val="0013688D"/>
    <w:rsid w:val="00136A3B"/>
    <w:rsid w:val="00137905"/>
    <w:rsid w:val="00137D02"/>
    <w:rsid w:val="00142705"/>
    <w:rsid w:val="00142A55"/>
    <w:rsid w:val="0014336E"/>
    <w:rsid w:val="00143972"/>
    <w:rsid w:val="0014497E"/>
    <w:rsid w:val="00145B5C"/>
    <w:rsid w:val="00150F9D"/>
    <w:rsid w:val="001517CC"/>
    <w:rsid w:val="00153C0C"/>
    <w:rsid w:val="00154F51"/>
    <w:rsid w:val="00155148"/>
    <w:rsid w:val="001553F0"/>
    <w:rsid w:val="001603EF"/>
    <w:rsid w:val="00161340"/>
    <w:rsid w:val="001620E1"/>
    <w:rsid w:val="00164C96"/>
    <w:rsid w:val="00165F49"/>
    <w:rsid w:val="0016627D"/>
    <w:rsid w:val="00166EEA"/>
    <w:rsid w:val="00171045"/>
    <w:rsid w:val="001717E0"/>
    <w:rsid w:val="00173B86"/>
    <w:rsid w:val="001743D5"/>
    <w:rsid w:val="001747F6"/>
    <w:rsid w:val="00175941"/>
    <w:rsid w:val="00175AE4"/>
    <w:rsid w:val="00175F51"/>
    <w:rsid w:val="001760A9"/>
    <w:rsid w:val="00177001"/>
    <w:rsid w:val="00177878"/>
    <w:rsid w:val="001803CE"/>
    <w:rsid w:val="00181939"/>
    <w:rsid w:val="00183729"/>
    <w:rsid w:val="00184122"/>
    <w:rsid w:val="00185C50"/>
    <w:rsid w:val="00186593"/>
    <w:rsid w:val="00186F27"/>
    <w:rsid w:val="00190306"/>
    <w:rsid w:val="0019147F"/>
    <w:rsid w:val="00191944"/>
    <w:rsid w:val="00192152"/>
    <w:rsid w:val="0019287B"/>
    <w:rsid w:val="00192FD3"/>
    <w:rsid w:val="001930A5"/>
    <w:rsid w:val="001933A9"/>
    <w:rsid w:val="00193C0F"/>
    <w:rsid w:val="00195329"/>
    <w:rsid w:val="00195E1A"/>
    <w:rsid w:val="0019641C"/>
    <w:rsid w:val="00196CBA"/>
    <w:rsid w:val="001974CA"/>
    <w:rsid w:val="001A04B4"/>
    <w:rsid w:val="001A1906"/>
    <w:rsid w:val="001A1D28"/>
    <w:rsid w:val="001A1E8C"/>
    <w:rsid w:val="001A33C4"/>
    <w:rsid w:val="001A487E"/>
    <w:rsid w:val="001B058D"/>
    <w:rsid w:val="001B2B3F"/>
    <w:rsid w:val="001B3D30"/>
    <w:rsid w:val="001C0184"/>
    <w:rsid w:val="001C0632"/>
    <w:rsid w:val="001C070A"/>
    <w:rsid w:val="001C0A67"/>
    <w:rsid w:val="001C1587"/>
    <w:rsid w:val="001C464E"/>
    <w:rsid w:val="001C5E03"/>
    <w:rsid w:val="001C64E0"/>
    <w:rsid w:val="001C663F"/>
    <w:rsid w:val="001C7CA0"/>
    <w:rsid w:val="001D0FBD"/>
    <w:rsid w:val="001D2139"/>
    <w:rsid w:val="001D47E7"/>
    <w:rsid w:val="001D48B5"/>
    <w:rsid w:val="001D5A5D"/>
    <w:rsid w:val="001D5AD5"/>
    <w:rsid w:val="001D5B9A"/>
    <w:rsid w:val="001D6349"/>
    <w:rsid w:val="001D7114"/>
    <w:rsid w:val="001D7CF9"/>
    <w:rsid w:val="001E00AA"/>
    <w:rsid w:val="001E02D2"/>
    <w:rsid w:val="001E07F8"/>
    <w:rsid w:val="001E2BB8"/>
    <w:rsid w:val="001E3112"/>
    <w:rsid w:val="001E3327"/>
    <w:rsid w:val="001E3782"/>
    <w:rsid w:val="001E4861"/>
    <w:rsid w:val="001E5D00"/>
    <w:rsid w:val="001E605D"/>
    <w:rsid w:val="001E6296"/>
    <w:rsid w:val="001E714B"/>
    <w:rsid w:val="001F37AA"/>
    <w:rsid w:val="001F52D8"/>
    <w:rsid w:val="001F5BB3"/>
    <w:rsid w:val="001F6003"/>
    <w:rsid w:val="001F6ED1"/>
    <w:rsid w:val="00201E34"/>
    <w:rsid w:val="00201F5B"/>
    <w:rsid w:val="002030AB"/>
    <w:rsid w:val="002058F6"/>
    <w:rsid w:val="00206B73"/>
    <w:rsid w:val="002070A3"/>
    <w:rsid w:val="0020776E"/>
    <w:rsid w:val="00210574"/>
    <w:rsid w:val="00210D90"/>
    <w:rsid w:val="00211295"/>
    <w:rsid w:val="002114A6"/>
    <w:rsid w:val="00211B00"/>
    <w:rsid w:val="0021220F"/>
    <w:rsid w:val="00213462"/>
    <w:rsid w:val="00214409"/>
    <w:rsid w:val="00214E91"/>
    <w:rsid w:val="002153C0"/>
    <w:rsid w:val="00215A8A"/>
    <w:rsid w:val="00215E3F"/>
    <w:rsid w:val="00215F91"/>
    <w:rsid w:val="002164B2"/>
    <w:rsid w:val="0021781A"/>
    <w:rsid w:val="0022065E"/>
    <w:rsid w:val="0022098B"/>
    <w:rsid w:val="00221340"/>
    <w:rsid w:val="002213C2"/>
    <w:rsid w:val="002231C9"/>
    <w:rsid w:val="0022369D"/>
    <w:rsid w:val="002240D0"/>
    <w:rsid w:val="00224618"/>
    <w:rsid w:val="002261AA"/>
    <w:rsid w:val="002261D8"/>
    <w:rsid w:val="002267DB"/>
    <w:rsid w:val="00227769"/>
    <w:rsid w:val="00230A6A"/>
    <w:rsid w:val="00231CF6"/>
    <w:rsid w:val="0023330A"/>
    <w:rsid w:val="00235E3C"/>
    <w:rsid w:val="00236086"/>
    <w:rsid w:val="0023668F"/>
    <w:rsid w:val="00236703"/>
    <w:rsid w:val="00240596"/>
    <w:rsid w:val="00240F1C"/>
    <w:rsid w:val="002411DC"/>
    <w:rsid w:val="002434B4"/>
    <w:rsid w:val="00244569"/>
    <w:rsid w:val="0024602F"/>
    <w:rsid w:val="00250533"/>
    <w:rsid w:val="00251701"/>
    <w:rsid w:val="00251972"/>
    <w:rsid w:val="00251D89"/>
    <w:rsid w:val="00252B32"/>
    <w:rsid w:val="00253BF0"/>
    <w:rsid w:val="00254748"/>
    <w:rsid w:val="0025495F"/>
    <w:rsid w:val="002553B7"/>
    <w:rsid w:val="002562C2"/>
    <w:rsid w:val="00257010"/>
    <w:rsid w:val="0025783E"/>
    <w:rsid w:val="0026017B"/>
    <w:rsid w:val="002650CB"/>
    <w:rsid w:val="00265948"/>
    <w:rsid w:val="002664CB"/>
    <w:rsid w:val="00267835"/>
    <w:rsid w:val="00267B93"/>
    <w:rsid w:val="00271724"/>
    <w:rsid w:val="00271A28"/>
    <w:rsid w:val="00272325"/>
    <w:rsid w:val="00272C5A"/>
    <w:rsid w:val="00273E89"/>
    <w:rsid w:val="002747EA"/>
    <w:rsid w:val="0027526B"/>
    <w:rsid w:val="00275329"/>
    <w:rsid w:val="00275823"/>
    <w:rsid w:val="002762BA"/>
    <w:rsid w:val="00276B22"/>
    <w:rsid w:val="00277644"/>
    <w:rsid w:val="0027789E"/>
    <w:rsid w:val="00280231"/>
    <w:rsid w:val="00280F58"/>
    <w:rsid w:val="00281604"/>
    <w:rsid w:val="002852FC"/>
    <w:rsid w:val="002853B5"/>
    <w:rsid w:val="00285C31"/>
    <w:rsid w:val="00285EBA"/>
    <w:rsid w:val="00291011"/>
    <w:rsid w:val="00291C20"/>
    <w:rsid w:val="0029309B"/>
    <w:rsid w:val="00294F97"/>
    <w:rsid w:val="002953CE"/>
    <w:rsid w:val="00295966"/>
    <w:rsid w:val="00295E46"/>
    <w:rsid w:val="00296FFE"/>
    <w:rsid w:val="002A00B1"/>
    <w:rsid w:val="002A1319"/>
    <w:rsid w:val="002A4343"/>
    <w:rsid w:val="002A7DF1"/>
    <w:rsid w:val="002B04A8"/>
    <w:rsid w:val="002B2603"/>
    <w:rsid w:val="002B530D"/>
    <w:rsid w:val="002B5610"/>
    <w:rsid w:val="002C1706"/>
    <w:rsid w:val="002C24DA"/>
    <w:rsid w:val="002C250C"/>
    <w:rsid w:val="002C2F02"/>
    <w:rsid w:val="002C36B7"/>
    <w:rsid w:val="002C36F4"/>
    <w:rsid w:val="002C510A"/>
    <w:rsid w:val="002C6EA6"/>
    <w:rsid w:val="002D0FE7"/>
    <w:rsid w:val="002D3A55"/>
    <w:rsid w:val="002D4CC0"/>
    <w:rsid w:val="002D4FBE"/>
    <w:rsid w:val="002D5D5E"/>
    <w:rsid w:val="002D7901"/>
    <w:rsid w:val="002E011D"/>
    <w:rsid w:val="002E016D"/>
    <w:rsid w:val="002E08AE"/>
    <w:rsid w:val="002E0FBD"/>
    <w:rsid w:val="002E2A38"/>
    <w:rsid w:val="002E3A92"/>
    <w:rsid w:val="002E4780"/>
    <w:rsid w:val="002E50EA"/>
    <w:rsid w:val="002E5702"/>
    <w:rsid w:val="002E5F7F"/>
    <w:rsid w:val="002E648E"/>
    <w:rsid w:val="002E6C8E"/>
    <w:rsid w:val="002F0E79"/>
    <w:rsid w:val="002F28F6"/>
    <w:rsid w:val="002F3F35"/>
    <w:rsid w:val="002F534E"/>
    <w:rsid w:val="002F5781"/>
    <w:rsid w:val="002F67EB"/>
    <w:rsid w:val="002F7213"/>
    <w:rsid w:val="002F732A"/>
    <w:rsid w:val="002F781F"/>
    <w:rsid w:val="002F78A3"/>
    <w:rsid w:val="003048C5"/>
    <w:rsid w:val="00305442"/>
    <w:rsid w:val="0030630B"/>
    <w:rsid w:val="003069A0"/>
    <w:rsid w:val="00307948"/>
    <w:rsid w:val="0030794D"/>
    <w:rsid w:val="003107B9"/>
    <w:rsid w:val="003107C4"/>
    <w:rsid w:val="00311060"/>
    <w:rsid w:val="00312417"/>
    <w:rsid w:val="00312DDD"/>
    <w:rsid w:val="003145B1"/>
    <w:rsid w:val="00316C87"/>
    <w:rsid w:val="00317919"/>
    <w:rsid w:val="003211F4"/>
    <w:rsid w:val="00323383"/>
    <w:rsid w:val="00323B33"/>
    <w:rsid w:val="00325168"/>
    <w:rsid w:val="003253ED"/>
    <w:rsid w:val="00326916"/>
    <w:rsid w:val="00326CB5"/>
    <w:rsid w:val="00326EE0"/>
    <w:rsid w:val="003318C3"/>
    <w:rsid w:val="0033196D"/>
    <w:rsid w:val="00331ED5"/>
    <w:rsid w:val="00332AF6"/>
    <w:rsid w:val="00332CEB"/>
    <w:rsid w:val="0033301E"/>
    <w:rsid w:val="00334CC0"/>
    <w:rsid w:val="003364BA"/>
    <w:rsid w:val="00341150"/>
    <w:rsid w:val="00341C84"/>
    <w:rsid w:val="00342CA1"/>
    <w:rsid w:val="00343990"/>
    <w:rsid w:val="00344433"/>
    <w:rsid w:val="00344C70"/>
    <w:rsid w:val="00350A8F"/>
    <w:rsid w:val="00350F2D"/>
    <w:rsid w:val="00350FA4"/>
    <w:rsid w:val="00351865"/>
    <w:rsid w:val="00352348"/>
    <w:rsid w:val="00354C2B"/>
    <w:rsid w:val="00354DB9"/>
    <w:rsid w:val="00355AF6"/>
    <w:rsid w:val="0035680B"/>
    <w:rsid w:val="003569BF"/>
    <w:rsid w:val="00357956"/>
    <w:rsid w:val="0036081D"/>
    <w:rsid w:val="00360F90"/>
    <w:rsid w:val="0036112E"/>
    <w:rsid w:val="00361CC0"/>
    <w:rsid w:val="00364152"/>
    <w:rsid w:val="00364921"/>
    <w:rsid w:val="00365F69"/>
    <w:rsid w:val="00373425"/>
    <w:rsid w:val="00373B86"/>
    <w:rsid w:val="00374210"/>
    <w:rsid w:val="00374D3D"/>
    <w:rsid w:val="00374D62"/>
    <w:rsid w:val="00375286"/>
    <w:rsid w:val="0037572A"/>
    <w:rsid w:val="0037599B"/>
    <w:rsid w:val="003765B7"/>
    <w:rsid w:val="0038089E"/>
    <w:rsid w:val="00381060"/>
    <w:rsid w:val="003813FC"/>
    <w:rsid w:val="00381E20"/>
    <w:rsid w:val="00382032"/>
    <w:rsid w:val="003827B0"/>
    <w:rsid w:val="0038445E"/>
    <w:rsid w:val="00385AF5"/>
    <w:rsid w:val="00386189"/>
    <w:rsid w:val="00390AF9"/>
    <w:rsid w:val="00390B10"/>
    <w:rsid w:val="00391698"/>
    <w:rsid w:val="00391DB4"/>
    <w:rsid w:val="003922F7"/>
    <w:rsid w:val="003934F8"/>
    <w:rsid w:val="00394730"/>
    <w:rsid w:val="00396285"/>
    <w:rsid w:val="00397C35"/>
    <w:rsid w:val="00397E14"/>
    <w:rsid w:val="003A1482"/>
    <w:rsid w:val="003A1A00"/>
    <w:rsid w:val="003A2BD6"/>
    <w:rsid w:val="003A33EC"/>
    <w:rsid w:val="003A5793"/>
    <w:rsid w:val="003A5B0A"/>
    <w:rsid w:val="003A5D8A"/>
    <w:rsid w:val="003A614E"/>
    <w:rsid w:val="003A64B9"/>
    <w:rsid w:val="003A6DF9"/>
    <w:rsid w:val="003A70F4"/>
    <w:rsid w:val="003B0640"/>
    <w:rsid w:val="003B2ADE"/>
    <w:rsid w:val="003B3F1A"/>
    <w:rsid w:val="003B40B3"/>
    <w:rsid w:val="003B58D9"/>
    <w:rsid w:val="003B5FA4"/>
    <w:rsid w:val="003B630A"/>
    <w:rsid w:val="003B7D1E"/>
    <w:rsid w:val="003C1586"/>
    <w:rsid w:val="003C378E"/>
    <w:rsid w:val="003C4386"/>
    <w:rsid w:val="003C52BC"/>
    <w:rsid w:val="003C6B0D"/>
    <w:rsid w:val="003D06FD"/>
    <w:rsid w:val="003D1CA5"/>
    <w:rsid w:val="003D1CE5"/>
    <w:rsid w:val="003D24C1"/>
    <w:rsid w:val="003D2501"/>
    <w:rsid w:val="003D2D89"/>
    <w:rsid w:val="003D3188"/>
    <w:rsid w:val="003D3A48"/>
    <w:rsid w:val="003D3D04"/>
    <w:rsid w:val="003D429A"/>
    <w:rsid w:val="003D4A93"/>
    <w:rsid w:val="003D4BA7"/>
    <w:rsid w:val="003D5AC5"/>
    <w:rsid w:val="003D60E8"/>
    <w:rsid w:val="003D67F0"/>
    <w:rsid w:val="003D6C58"/>
    <w:rsid w:val="003D7ECD"/>
    <w:rsid w:val="003E24D6"/>
    <w:rsid w:val="003E252E"/>
    <w:rsid w:val="003E38DB"/>
    <w:rsid w:val="003E46B1"/>
    <w:rsid w:val="003E5560"/>
    <w:rsid w:val="003F1D47"/>
    <w:rsid w:val="003F2932"/>
    <w:rsid w:val="003F29C8"/>
    <w:rsid w:val="003F38DC"/>
    <w:rsid w:val="003F53C8"/>
    <w:rsid w:val="003F6C23"/>
    <w:rsid w:val="003F76EF"/>
    <w:rsid w:val="003F787F"/>
    <w:rsid w:val="003F7B7A"/>
    <w:rsid w:val="00400086"/>
    <w:rsid w:val="004009BA"/>
    <w:rsid w:val="00402B7F"/>
    <w:rsid w:val="00402D39"/>
    <w:rsid w:val="00404415"/>
    <w:rsid w:val="004066DA"/>
    <w:rsid w:val="004068B1"/>
    <w:rsid w:val="00406BF6"/>
    <w:rsid w:val="004101EB"/>
    <w:rsid w:val="00410582"/>
    <w:rsid w:val="00410B79"/>
    <w:rsid w:val="00411D56"/>
    <w:rsid w:val="00413FC8"/>
    <w:rsid w:val="00414209"/>
    <w:rsid w:val="004145AA"/>
    <w:rsid w:val="00414D0A"/>
    <w:rsid w:val="00416467"/>
    <w:rsid w:val="0041677E"/>
    <w:rsid w:val="004200E5"/>
    <w:rsid w:val="004224C7"/>
    <w:rsid w:val="004241AE"/>
    <w:rsid w:val="004248E5"/>
    <w:rsid w:val="0042608D"/>
    <w:rsid w:val="004266BA"/>
    <w:rsid w:val="00427E57"/>
    <w:rsid w:val="004337B5"/>
    <w:rsid w:val="00433C81"/>
    <w:rsid w:val="004345AD"/>
    <w:rsid w:val="004347E5"/>
    <w:rsid w:val="00434BD5"/>
    <w:rsid w:val="00434F76"/>
    <w:rsid w:val="00437807"/>
    <w:rsid w:val="00440D74"/>
    <w:rsid w:val="004426D3"/>
    <w:rsid w:val="004438A3"/>
    <w:rsid w:val="0045073B"/>
    <w:rsid w:val="00450D3F"/>
    <w:rsid w:val="00450DBB"/>
    <w:rsid w:val="0045142F"/>
    <w:rsid w:val="004519A0"/>
    <w:rsid w:val="00451C4B"/>
    <w:rsid w:val="0045217A"/>
    <w:rsid w:val="00452EFB"/>
    <w:rsid w:val="004530ED"/>
    <w:rsid w:val="00453409"/>
    <w:rsid w:val="00454C35"/>
    <w:rsid w:val="00455106"/>
    <w:rsid w:val="004554C9"/>
    <w:rsid w:val="00456865"/>
    <w:rsid w:val="00461180"/>
    <w:rsid w:val="0046201A"/>
    <w:rsid w:val="00462891"/>
    <w:rsid w:val="0046305F"/>
    <w:rsid w:val="00463683"/>
    <w:rsid w:val="00463A1B"/>
    <w:rsid w:val="004665DF"/>
    <w:rsid w:val="004678B1"/>
    <w:rsid w:val="004708DB"/>
    <w:rsid w:val="00471914"/>
    <w:rsid w:val="00471E83"/>
    <w:rsid w:val="004725A5"/>
    <w:rsid w:val="00472920"/>
    <w:rsid w:val="00473CFA"/>
    <w:rsid w:val="00473FD5"/>
    <w:rsid w:val="004750C0"/>
    <w:rsid w:val="00475190"/>
    <w:rsid w:val="00475FF0"/>
    <w:rsid w:val="00476CFA"/>
    <w:rsid w:val="00477AE5"/>
    <w:rsid w:val="00480501"/>
    <w:rsid w:val="00480E50"/>
    <w:rsid w:val="0048122B"/>
    <w:rsid w:val="00481274"/>
    <w:rsid w:val="0048132B"/>
    <w:rsid w:val="00482D26"/>
    <w:rsid w:val="00484664"/>
    <w:rsid w:val="00486295"/>
    <w:rsid w:val="004866C6"/>
    <w:rsid w:val="00486A06"/>
    <w:rsid w:val="00487F54"/>
    <w:rsid w:val="00487F6A"/>
    <w:rsid w:val="00490DAA"/>
    <w:rsid w:val="0049356F"/>
    <w:rsid w:val="0049514F"/>
    <w:rsid w:val="00495B96"/>
    <w:rsid w:val="004A0312"/>
    <w:rsid w:val="004A1118"/>
    <w:rsid w:val="004A5EB5"/>
    <w:rsid w:val="004A6932"/>
    <w:rsid w:val="004A6C84"/>
    <w:rsid w:val="004A715B"/>
    <w:rsid w:val="004A7FE3"/>
    <w:rsid w:val="004B055D"/>
    <w:rsid w:val="004B0889"/>
    <w:rsid w:val="004B2688"/>
    <w:rsid w:val="004B2DD0"/>
    <w:rsid w:val="004B7877"/>
    <w:rsid w:val="004C0486"/>
    <w:rsid w:val="004C31E7"/>
    <w:rsid w:val="004C7E81"/>
    <w:rsid w:val="004D3A6E"/>
    <w:rsid w:val="004D4314"/>
    <w:rsid w:val="004D55DB"/>
    <w:rsid w:val="004D7909"/>
    <w:rsid w:val="004E03E0"/>
    <w:rsid w:val="004E1AFB"/>
    <w:rsid w:val="004E29A0"/>
    <w:rsid w:val="004E2ABD"/>
    <w:rsid w:val="004E2E1A"/>
    <w:rsid w:val="004E34E1"/>
    <w:rsid w:val="004E4C15"/>
    <w:rsid w:val="004E6E5D"/>
    <w:rsid w:val="004E7535"/>
    <w:rsid w:val="004F26FA"/>
    <w:rsid w:val="004F30E6"/>
    <w:rsid w:val="004F3F7C"/>
    <w:rsid w:val="004F4E60"/>
    <w:rsid w:val="004F5002"/>
    <w:rsid w:val="005035ED"/>
    <w:rsid w:val="00503A5D"/>
    <w:rsid w:val="00504240"/>
    <w:rsid w:val="00506A44"/>
    <w:rsid w:val="00507D0B"/>
    <w:rsid w:val="005114E9"/>
    <w:rsid w:val="005116DB"/>
    <w:rsid w:val="00511708"/>
    <w:rsid w:val="00511D17"/>
    <w:rsid w:val="00511DCB"/>
    <w:rsid w:val="00511E88"/>
    <w:rsid w:val="00514E97"/>
    <w:rsid w:val="0051591F"/>
    <w:rsid w:val="00515D6B"/>
    <w:rsid w:val="0052041F"/>
    <w:rsid w:val="005231BC"/>
    <w:rsid w:val="00526C50"/>
    <w:rsid w:val="005275B9"/>
    <w:rsid w:val="00532E43"/>
    <w:rsid w:val="005344DF"/>
    <w:rsid w:val="00534B83"/>
    <w:rsid w:val="00534DEE"/>
    <w:rsid w:val="00534F9E"/>
    <w:rsid w:val="00535870"/>
    <w:rsid w:val="0053724D"/>
    <w:rsid w:val="005378A7"/>
    <w:rsid w:val="00537FD9"/>
    <w:rsid w:val="00542D2A"/>
    <w:rsid w:val="00545F95"/>
    <w:rsid w:val="00547498"/>
    <w:rsid w:val="005520B3"/>
    <w:rsid w:val="005520E0"/>
    <w:rsid w:val="005527F0"/>
    <w:rsid w:val="00554179"/>
    <w:rsid w:val="00556364"/>
    <w:rsid w:val="00556704"/>
    <w:rsid w:val="00560F8B"/>
    <w:rsid w:val="00561217"/>
    <w:rsid w:val="0056185D"/>
    <w:rsid w:val="00561D3B"/>
    <w:rsid w:val="005637BD"/>
    <w:rsid w:val="00564737"/>
    <w:rsid w:val="00565391"/>
    <w:rsid w:val="0056668E"/>
    <w:rsid w:val="00566890"/>
    <w:rsid w:val="00567805"/>
    <w:rsid w:val="0057019B"/>
    <w:rsid w:val="00573045"/>
    <w:rsid w:val="0057525A"/>
    <w:rsid w:val="005754CA"/>
    <w:rsid w:val="0057697A"/>
    <w:rsid w:val="005774A4"/>
    <w:rsid w:val="005778B8"/>
    <w:rsid w:val="005809C3"/>
    <w:rsid w:val="00581A17"/>
    <w:rsid w:val="00581ACA"/>
    <w:rsid w:val="00584DDC"/>
    <w:rsid w:val="00586E74"/>
    <w:rsid w:val="00587828"/>
    <w:rsid w:val="00590EDE"/>
    <w:rsid w:val="005910C6"/>
    <w:rsid w:val="00591427"/>
    <w:rsid w:val="00591F4D"/>
    <w:rsid w:val="00591F9C"/>
    <w:rsid w:val="00592407"/>
    <w:rsid w:val="0059367B"/>
    <w:rsid w:val="005936E4"/>
    <w:rsid w:val="00595A24"/>
    <w:rsid w:val="00596C31"/>
    <w:rsid w:val="00597E67"/>
    <w:rsid w:val="005A064B"/>
    <w:rsid w:val="005A11A4"/>
    <w:rsid w:val="005A2B6F"/>
    <w:rsid w:val="005A503D"/>
    <w:rsid w:val="005A5791"/>
    <w:rsid w:val="005A66FF"/>
    <w:rsid w:val="005A7966"/>
    <w:rsid w:val="005B08F0"/>
    <w:rsid w:val="005B2979"/>
    <w:rsid w:val="005B2E31"/>
    <w:rsid w:val="005B3364"/>
    <w:rsid w:val="005B34F0"/>
    <w:rsid w:val="005B359D"/>
    <w:rsid w:val="005B4303"/>
    <w:rsid w:val="005B451D"/>
    <w:rsid w:val="005C05CE"/>
    <w:rsid w:val="005C141B"/>
    <w:rsid w:val="005C229C"/>
    <w:rsid w:val="005C29C4"/>
    <w:rsid w:val="005C2E23"/>
    <w:rsid w:val="005C409B"/>
    <w:rsid w:val="005C56D6"/>
    <w:rsid w:val="005C62FE"/>
    <w:rsid w:val="005C6A4E"/>
    <w:rsid w:val="005C7037"/>
    <w:rsid w:val="005C733A"/>
    <w:rsid w:val="005D001A"/>
    <w:rsid w:val="005D2C5C"/>
    <w:rsid w:val="005D4655"/>
    <w:rsid w:val="005D5395"/>
    <w:rsid w:val="005D6114"/>
    <w:rsid w:val="005D6782"/>
    <w:rsid w:val="005E0DEC"/>
    <w:rsid w:val="005E2175"/>
    <w:rsid w:val="005E21AB"/>
    <w:rsid w:val="005E2ED2"/>
    <w:rsid w:val="005E4FC5"/>
    <w:rsid w:val="005E5BDE"/>
    <w:rsid w:val="005E7DF9"/>
    <w:rsid w:val="005F02B7"/>
    <w:rsid w:val="005F3A98"/>
    <w:rsid w:val="005F56E6"/>
    <w:rsid w:val="005F622B"/>
    <w:rsid w:val="005F747A"/>
    <w:rsid w:val="005F7EFE"/>
    <w:rsid w:val="00601189"/>
    <w:rsid w:val="0060147A"/>
    <w:rsid w:val="00602A70"/>
    <w:rsid w:val="006065A3"/>
    <w:rsid w:val="0060685D"/>
    <w:rsid w:val="00611F12"/>
    <w:rsid w:val="00612FF3"/>
    <w:rsid w:val="00613D3F"/>
    <w:rsid w:val="00614C4F"/>
    <w:rsid w:val="00614C90"/>
    <w:rsid w:val="0061535E"/>
    <w:rsid w:val="00620141"/>
    <w:rsid w:val="00621006"/>
    <w:rsid w:val="00623C39"/>
    <w:rsid w:val="006243B9"/>
    <w:rsid w:val="0062513F"/>
    <w:rsid w:val="00627D31"/>
    <w:rsid w:val="00627E1F"/>
    <w:rsid w:val="00630A40"/>
    <w:rsid w:val="00632136"/>
    <w:rsid w:val="006324B3"/>
    <w:rsid w:val="00632ECD"/>
    <w:rsid w:val="006349F4"/>
    <w:rsid w:val="00635006"/>
    <w:rsid w:val="006359B8"/>
    <w:rsid w:val="00636103"/>
    <w:rsid w:val="00640D12"/>
    <w:rsid w:val="00642B8A"/>
    <w:rsid w:val="00646CD1"/>
    <w:rsid w:val="00647826"/>
    <w:rsid w:val="00652CD4"/>
    <w:rsid w:val="00652E6E"/>
    <w:rsid w:val="00652F8B"/>
    <w:rsid w:val="006532E0"/>
    <w:rsid w:val="006536E7"/>
    <w:rsid w:val="00653F1B"/>
    <w:rsid w:val="00655036"/>
    <w:rsid w:val="00655A8F"/>
    <w:rsid w:val="00656B5C"/>
    <w:rsid w:val="006572E7"/>
    <w:rsid w:val="00660DD2"/>
    <w:rsid w:val="00663349"/>
    <w:rsid w:val="0066392A"/>
    <w:rsid w:val="006644F1"/>
    <w:rsid w:val="00667654"/>
    <w:rsid w:val="006716DD"/>
    <w:rsid w:val="00671E48"/>
    <w:rsid w:val="00672A2B"/>
    <w:rsid w:val="00673E82"/>
    <w:rsid w:val="00674AF0"/>
    <w:rsid w:val="00674FFE"/>
    <w:rsid w:val="00675643"/>
    <w:rsid w:val="00675C82"/>
    <w:rsid w:val="00676062"/>
    <w:rsid w:val="006777D7"/>
    <w:rsid w:val="00677858"/>
    <w:rsid w:val="00677A78"/>
    <w:rsid w:val="00680E91"/>
    <w:rsid w:val="00683085"/>
    <w:rsid w:val="006832DF"/>
    <w:rsid w:val="00684012"/>
    <w:rsid w:val="0068438D"/>
    <w:rsid w:val="006854F7"/>
    <w:rsid w:val="00686243"/>
    <w:rsid w:val="00686408"/>
    <w:rsid w:val="006871FC"/>
    <w:rsid w:val="006877BB"/>
    <w:rsid w:val="006925EC"/>
    <w:rsid w:val="0069270B"/>
    <w:rsid w:val="00693B55"/>
    <w:rsid w:val="006943AB"/>
    <w:rsid w:val="006951C3"/>
    <w:rsid w:val="00696116"/>
    <w:rsid w:val="006A0279"/>
    <w:rsid w:val="006A0873"/>
    <w:rsid w:val="006A137B"/>
    <w:rsid w:val="006A1584"/>
    <w:rsid w:val="006A1FDA"/>
    <w:rsid w:val="006A266F"/>
    <w:rsid w:val="006A2BD2"/>
    <w:rsid w:val="006A4410"/>
    <w:rsid w:val="006B1BAC"/>
    <w:rsid w:val="006B2487"/>
    <w:rsid w:val="006B29CD"/>
    <w:rsid w:val="006B4481"/>
    <w:rsid w:val="006B4612"/>
    <w:rsid w:val="006B4818"/>
    <w:rsid w:val="006B6608"/>
    <w:rsid w:val="006B671F"/>
    <w:rsid w:val="006B6BC4"/>
    <w:rsid w:val="006B7CE7"/>
    <w:rsid w:val="006C0FC1"/>
    <w:rsid w:val="006C1A44"/>
    <w:rsid w:val="006C234A"/>
    <w:rsid w:val="006C3662"/>
    <w:rsid w:val="006C71DB"/>
    <w:rsid w:val="006C7630"/>
    <w:rsid w:val="006D08AE"/>
    <w:rsid w:val="006D3127"/>
    <w:rsid w:val="006D4C56"/>
    <w:rsid w:val="006D7A43"/>
    <w:rsid w:val="006D7E0A"/>
    <w:rsid w:val="006E232A"/>
    <w:rsid w:val="006E2852"/>
    <w:rsid w:val="006E3B6A"/>
    <w:rsid w:val="006E4563"/>
    <w:rsid w:val="006E5499"/>
    <w:rsid w:val="006E56C4"/>
    <w:rsid w:val="006E5B20"/>
    <w:rsid w:val="006E6C28"/>
    <w:rsid w:val="006E721B"/>
    <w:rsid w:val="006E7259"/>
    <w:rsid w:val="006E7DED"/>
    <w:rsid w:val="006E7FC4"/>
    <w:rsid w:val="006F14A9"/>
    <w:rsid w:val="006F22A8"/>
    <w:rsid w:val="006F3065"/>
    <w:rsid w:val="006F30EF"/>
    <w:rsid w:val="006F47CA"/>
    <w:rsid w:val="006F5460"/>
    <w:rsid w:val="006F5F7D"/>
    <w:rsid w:val="006F7336"/>
    <w:rsid w:val="0070004D"/>
    <w:rsid w:val="007002B4"/>
    <w:rsid w:val="0070063E"/>
    <w:rsid w:val="00700748"/>
    <w:rsid w:val="007015FA"/>
    <w:rsid w:val="00703145"/>
    <w:rsid w:val="00703534"/>
    <w:rsid w:val="007048CA"/>
    <w:rsid w:val="007056D3"/>
    <w:rsid w:val="007058DC"/>
    <w:rsid w:val="00706F0C"/>
    <w:rsid w:val="00710859"/>
    <w:rsid w:val="007129A2"/>
    <w:rsid w:val="0071368E"/>
    <w:rsid w:val="007152AB"/>
    <w:rsid w:val="00715F2D"/>
    <w:rsid w:val="0072082E"/>
    <w:rsid w:val="007210DC"/>
    <w:rsid w:val="00726202"/>
    <w:rsid w:val="00726782"/>
    <w:rsid w:val="00727CB5"/>
    <w:rsid w:val="00727FCC"/>
    <w:rsid w:val="00730236"/>
    <w:rsid w:val="00731533"/>
    <w:rsid w:val="0073176F"/>
    <w:rsid w:val="0073227B"/>
    <w:rsid w:val="00732C2A"/>
    <w:rsid w:val="0073325B"/>
    <w:rsid w:val="00733D93"/>
    <w:rsid w:val="0073596E"/>
    <w:rsid w:val="007369BA"/>
    <w:rsid w:val="007378E5"/>
    <w:rsid w:val="00737D38"/>
    <w:rsid w:val="00743C8D"/>
    <w:rsid w:val="00743F1F"/>
    <w:rsid w:val="007447F1"/>
    <w:rsid w:val="00744B42"/>
    <w:rsid w:val="0074646C"/>
    <w:rsid w:val="0074777D"/>
    <w:rsid w:val="00747968"/>
    <w:rsid w:val="00750945"/>
    <w:rsid w:val="00750EA3"/>
    <w:rsid w:val="00751F86"/>
    <w:rsid w:val="007526AA"/>
    <w:rsid w:val="007529BF"/>
    <w:rsid w:val="00755501"/>
    <w:rsid w:val="00756FCC"/>
    <w:rsid w:val="00757FE4"/>
    <w:rsid w:val="0076037C"/>
    <w:rsid w:val="00761CC1"/>
    <w:rsid w:val="00762405"/>
    <w:rsid w:val="00762D63"/>
    <w:rsid w:val="00762D68"/>
    <w:rsid w:val="007639FB"/>
    <w:rsid w:val="00763C6A"/>
    <w:rsid w:val="0076469D"/>
    <w:rsid w:val="00765818"/>
    <w:rsid w:val="00765CCB"/>
    <w:rsid w:val="00765F64"/>
    <w:rsid w:val="00765F7C"/>
    <w:rsid w:val="0076634D"/>
    <w:rsid w:val="007665C4"/>
    <w:rsid w:val="00767B43"/>
    <w:rsid w:val="00767BDB"/>
    <w:rsid w:val="00770A93"/>
    <w:rsid w:val="00770C2C"/>
    <w:rsid w:val="0077288F"/>
    <w:rsid w:val="00773413"/>
    <w:rsid w:val="00773843"/>
    <w:rsid w:val="00773F76"/>
    <w:rsid w:val="00775941"/>
    <w:rsid w:val="00775C30"/>
    <w:rsid w:val="00776E71"/>
    <w:rsid w:val="00780339"/>
    <w:rsid w:val="00781170"/>
    <w:rsid w:val="00781AC2"/>
    <w:rsid w:val="00783DA1"/>
    <w:rsid w:val="00785C99"/>
    <w:rsid w:val="00785EA0"/>
    <w:rsid w:val="007868AB"/>
    <w:rsid w:val="00786DA4"/>
    <w:rsid w:val="0078773A"/>
    <w:rsid w:val="00787CCC"/>
    <w:rsid w:val="0079347A"/>
    <w:rsid w:val="007941F1"/>
    <w:rsid w:val="007955B9"/>
    <w:rsid w:val="00795DF8"/>
    <w:rsid w:val="00795FAD"/>
    <w:rsid w:val="007A14B5"/>
    <w:rsid w:val="007A2388"/>
    <w:rsid w:val="007A2774"/>
    <w:rsid w:val="007A333A"/>
    <w:rsid w:val="007A3C50"/>
    <w:rsid w:val="007A3F6A"/>
    <w:rsid w:val="007A59EC"/>
    <w:rsid w:val="007A7AF1"/>
    <w:rsid w:val="007B0BDD"/>
    <w:rsid w:val="007B20EC"/>
    <w:rsid w:val="007B3A6E"/>
    <w:rsid w:val="007B3F17"/>
    <w:rsid w:val="007B4405"/>
    <w:rsid w:val="007B45B0"/>
    <w:rsid w:val="007B4900"/>
    <w:rsid w:val="007B642C"/>
    <w:rsid w:val="007B7F87"/>
    <w:rsid w:val="007C0126"/>
    <w:rsid w:val="007C1094"/>
    <w:rsid w:val="007C3BFE"/>
    <w:rsid w:val="007C424E"/>
    <w:rsid w:val="007C52C7"/>
    <w:rsid w:val="007C530D"/>
    <w:rsid w:val="007C6F4B"/>
    <w:rsid w:val="007C789D"/>
    <w:rsid w:val="007C7A86"/>
    <w:rsid w:val="007D1194"/>
    <w:rsid w:val="007D38DE"/>
    <w:rsid w:val="007D3E72"/>
    <w:rsid w:val="007D4855"/>
    <w:rsid w:val="007D4EF7"/>
    <w:rsid w:val="007D50C1"/>
    <w:rsid w:val="007D5702"/>
    <w:rsid w:val="007D6460"/>
    <w:rsid w:val="007D6E7C"/>
    <w:rsid w:val="007D71BC"/>
    <w:rsid w:val="007D7B34"/>
    <w:rsid w:val="007D7B4C"/>
    <w:rsid w:val="007E0355"/>
    <w:rsid w:val="007E3EE7"/>
    <w:rsid w:val="007E4D3F"/>
    <w:rsid w:val="007E6808"/>
    <w:rsid w:val="007E7BDF"/>
    <w:rsid w:val="007F227A"/>
    <w:rsid w:val="007F2D77"/>
    <w:rsid w:val="007F46C8"/>
    <w:rsid w:val="007F5744"/>
    <w:rsid w:val="007F58C9"/>
    <w:rsid w:val="007F609F"/>
    <w:rsid w:val="007F6664"/>
    <w:rsid w:val="007F7E4D"/>
    <w:rsid w:val="007F7E63"/>
    <w:rsid w:val="00800076"/>
    <w:rsid w:val="0080024B"/>
    <w:rsid w:val="0080139C"/>
    <w:rsid w:val="00802016"/>
    <w:rsid w:val="00802ADF"/>
    <w:rsid w:val="008036AB"/>
    <w:rsid w:val="0080382B"/>
    <w:rsid w:val="00804684"/>
    <w:rsid w:val="00804861"/>
    <w:rsid w:val="00804888"/>
    <w:rsid w:val="008049FD"/>
    <w:rsid w:val="0080615C"/>
    <w:rsid w:val="00806517"/>
    <w:rsid w:val="00807BA5"/>
    <w:rsid w:val="00810300"/>
    <w:rsid w:val="00810D46"/>
    <w:rsid w:val="00812C4D"/>
    <w:rsid w:val="00812C6F"/>
    <w:rsid w:val="00813475"/>
    <w:rsid w:val="00814242"/>
    <w:rsid w:val="00815029"/>
    <w:rsid w:val="00815679"/>
    <w:rsid w:val="00815AAD"/>
    <w:rsid w:val="008162CE"/>
    <w:rsid w:val="00817975"/>
    <w:rsid w:val="008204EC"/>
    <w:rsid w:val="008215B7"/>
    <w:rsid w:val="00821990"/>
    <w:rsid w:val="00821B73"/>
    <w:rsid w:val="00822E22"/>
    <w:rsid w:val="00824210"/>
    <w:rsid w:val="0082613F"/>
    <w:rsid w:val="0082665E"/>
    <w:rsid w:val="00827033"/>
    <w:rsid w:val="00827806"/>
    <w:rsid w:val="00827BF6"/>
    <w:rsid w:val="00833654"/>
    <w:rsid w:val="00834BB7"/>
    <w:rsid w:val="00834C10"/>
    <w:rsid w:val="0083539B"/>
    <w:rsid w:val="00835D9F"/>
    <w:rsid w:val="00836480"/>
    <w:rsid w:val="00836A60"/>
    <w:rsid w:val="00842307"/>
    <w:rsid w:val="008427F3"/>
    <w:rsid w:val="00845F61"/>
    <w:rsid w:val="008461AC"/>
    <w:rsid w:val="00850F40"/>
    <w:rsid w:val="00851701"/>
    <w:rsid w:val="00851C10"/>
    <w:rsid w:val="00852B7E"/>
    <w:rsid w:val="00856F80"/>
    <w:rsid w:val="00857C3A"/>
    <w:rsid w:val="00857D0C"/>
    <w:rsid w:val="00857D98"/>
    <w:rsid w:val="008608F3"/>
    <w:rsid w:val="008610C4"/>
    <w:rsid w:val="0086205C"/>
    <w:rsid w:val="008625BB"/>
    <w:rsid w:val="00862868"/>
    <w:rsid w:val="00862B27"/>
    <w:rsid w:val="00862FE3"/>
    <w:rsid w:val="00863721"/>
    <w:rsid w:val="00864B72"/>
    <w:rsid w:val="008655D9"/>
    <w:rsid w:val="00866250"/>
    <w:rsid w:val="00867622"/>
    <w:rsid w:val="00867D03"/>
    <w:rsid w:val="00871BA1"/>
    <w:rsid w:val="00871DD2"/>
    <w:rsid w:val="008723DC"/>
    <w:rsid w:val="00872C1C"/>
    <w:rsid w:val="00874A68"/>
    <w:rsid w:val="0087679E"/>
    <w:rsid w:val="008768F7"/>
    <w:rsid w:val="0088093A"/>
    <w:rsid w:val="008815B2"/>
    <w:rsid w:val="00881E5C"/>
    <w:rsid w:val="008820B8"/>
    <w:rsid w:val="00882B5F"/>
    <w:rsid w:val="00882B63"/>
    <w:rsid w:val="00883D5F"/>
    <w:rsid w:val="008841D9"/>
    <w:rsid w:val="00886124"/>
    <w:rsid w:val="0088633C"/>
    <w:rsid w:val="00887CD1"/>
    <w:rsid w:val="008901F6"/>
    <w:rsid w:val="00890ABD"/>
    <w:rsid w:val="00890E3B"/>
    <w:rsid w:val="00892DB9"/>
    <w:rsid w:val="008947B4"/>
    <w:rsid w:val="0089494B"/>
    <w:rsid w:val="00895C36"/>
    <w:rsid w:val="00896A77"/>
    <w:rsid w:val="00896E67"/>
    <w:rsid w:val="00897B18"/>
    <w:rsid w:val="008A05A1"/>
    <w:rsid w:val="008A2D39"/>
    <w:rsid w:val="008A358A"/>
    <w:rsid w:val="008A42C9"/>
    <w:rsid w:val="008A4B60"/>
    <w:rsid w:val="008A5875"/>
    <w:rsid w:val="008A605A"/>
    <w:rsid w:val="008B069C"/>
    <w:rsid w:val="008B0C17"/>
    <w:rsid w:val="008B17CC"/>
    <w:rsid w:val="008B4780"/>
    <w:rsid w:val="008B576F"/>
    <w:rsid w:val="008B7344"/>
    <w:rsid w:val="008C0ED6"/>
    <w:rsid w:val="008C25CA"/>
    <w:rsid w:val="008C2E02"/>
    <w:rsid w:val="008C32D8"/>
    <w:rsid w:val="008C39D5"/>
    <w:rsid w:val="008C3C8A"/>
    <w:rsid w:val="008C4B81"/>
    <w:rsid w:val="008C5628"/>
    <w:rsid w:val="008C73BD"/>
    <w:rsid w:val="008C7734"/>
    <w:rsid w:val="008D1486"/>
    <w:rsid w:val="008D71AE"/>
    <w:rsid w:val="008D7467"/>
    <w:rsid w:val="008E004F"/>
    <w:rsid w:val="008E1706"/>
    <w:rsid w:val="008E4672"/>
    <w:rsid w:val="008E46A2"/>
    <w:rsid w:val="008E4757"/>
    <w:rsid w:val="008E5407"/>
    <w:rsid w:val="008E58BE"/>
    <w:rsid w:val="008E6D17"/>
    <w:rsid w:val="008E6D68"/>
    <w:rsid w:val="008E70A3"/>
    <w:rsid w:val="008E73D7"/>
    <w:rsid w:val="008E7886"/>
    <w:rsid w:val="008F055F"/>
    <w:rsid w:val="008F2B97"/>
    <w:rsid w:val="008F2D3A"/>
    <w:rsid w:val="008F4BF0"/>
    <w:rsid w:val="008F7A45"/>
    <w:rsid w:val="009012B0"/>
    <w:rsid w:val="00902A82"/>
    <w:rsid w:val="0090470E"/>
    <w:rsid w:val="0090494C"/>
    <w:rsid w:val="00904F44"/>
    <w:rsid w:val="009051CF"/>
    <w:rsid w:val="009056FC"/>
    <w:rsid w:val="00906CFC"/>
    <w:rsid w:val="009107D1"/>
    <w:rsid w:val="00910B6D"/>
    <w:rsid w:val="009142C4"/>
    <w:rsid w:val="00915411"/>
    <w:rsid w:val="00915AC1"/>
    <w:rsid w:val="0091663D"/>
    <w:rsid w:val="00916A44"/>
    <w:rsid w:val="00916CD7"/>
    <w:rsid w:val="00920734"/>
    <w:rsid w:val="0092156F"/>
    <w:rsid w:val="009216D2"/>
    <w:rsid w:val="009223D0"/>
    <w:rsid w:val="00924518"/>
    <w:rsid w:val="009246CB"/>
    <w:rsid w:val="009278CA"/>
    <w:rsid w:val="009305FA"/>
    <w:rsid w:val="00932C8D"/>
    <w:rsid w:val="009332B4"/>
    <w:rsid w:val="00933363"/>
    <w:rsid w:val="00936015"/>
    <w:rsid w:val="00940C98"/>
    <w:rsid w:val="00942695"/>
    <w:rsid w:val="0094306D"/>
    <w:rsid w:val="00944638"/>
    <w:rsid w:val="00945702"/>
    <w:rsid w:val="00945E97"/>
    <w:rsid w:val="00950048"/>
    <w:rsid w:val="0095094E"/>
    <w:rsid w:val="00950BEE"/>
    <w:rsid w:val="00951251"/>
    <w:rsid w:val="00951716"/>
    <w:rsid w:val="00951EAE"/>
    <w:rsid w:val="00952780"/>
    <w:rsid w:val="00953A58"/>
    <w:rsid w:val="00954BC0"/>
    <w:rsid w:val="00954ECA"/>
    <w:rsid w:val="00955FD8"/>
    <w:rsid w:val="009576ED"/>
    <w:rsid w:val="00960822"/>
    <w:rsid w:val="009615FF"/>
    <w:rsid w:val="009629BA"/>
    <w:rsid w:val="00963075"/>
    <w:rsid w:val="0096384A"/>
    <w:rsid w:val="00964F5E"/>
    <w:rsid w:val="00965551"/>
    <w:rsid w:val="00970EBF"/>
    <w:rsid w:val="00972DB2"/>
    <w:rsid w:val="00975718"/>
    <w:rsid w:val="009802FE"/>
    <w:rsid w:val="009811EF"/>
    <w:rsid w:val="009811F6"/>
    <w:rsid w:val="00981E29"/>
    <w:rsid w:val="00982A42"/>
    <w:rsid w:val="00983A56"/>
    <w:rsid w:val="009845DD"/>
    <w:rsid w:val="0098517A"/>
    <w:rsid w:val="00990DCA"/>
    <w:rsid w:val="009913CF"/>
    <w:rsid w:val="009919D0"/>
    <w:rsid w:val="00993E13"/>
    <w:rsid w:val="00994166"/>
    <w:rsid w:val="00995362"/>
    <w:rsid w:val="00995A72"/>
    <w:rsid w:val="00996005"/>
    <w:rsid w:val="0099641D"/>
    <w:rsid w:val="009A332A"/>
    <w:rsid w:val="009A42F2"/>
    <w:rsid w:val="009A4E9F"/>
    <w:rsid w:val="009B1C4D"/>
    <w:rsid w:val="009B1C6F"/>
    <w:rsid w:val="009B1F61"/>
    <w:rsid w:val="009B42AA"/>
    <w:rsid w:val="009B4536"/>
    <w:rsid w:val="009B5C7C"/>
    <w:rsid w:val="009B5F10"/>
    <w:rsid w:val="009B6058"/>
    <w:rsid w:val="009B62B2"/>
    <w:rsid w:val="009B6DEF"/>
    <w:rsid w:val="009C0B5C"/>
    <w:rsid w:val="009C0DB5"/>
    <w:rsid w:val="009C3FC6"/>
    <w:rsid w:val="009C48BD"/>
    <w:rsid w:val="009C4B85"/>
    <w:rsid w:val="009C585C"/>
    <w:rsid w:val="009C58C9"/>
    <w:rsid w:val="009C64F5"/>
    <w:rsid w:val="009D01B4"/>
    <w:rsid w:val="009D0EA0"/>
    <w:rsid w:val="009D1788"/>
    <w:rsid w:val="009D3237"/>
    <w:rsid w:val="009D557B"/>
    <w:rsid w:val="009D5EAC"/>
    <w:rsid w:val="009D60E1"/>
    <w:rsid w:val="009D6834"/>
    <w:rsid w:val="009E0AB8"/>
    <w:rsid w:val="009E0DA6"/>
    <w:rsid w:val="009E174E"/>
    <w:rsid w:val="009E1FDD"/>
    <w:rsid w:val="009E3D92"/>
    <w:rsid w:val="009E5C2B"/>
    <w:rsid w:val="009E5DF9"/>
    <w:rsid w:val="009E68FE"/>
    <w:rsid w:val="009E6C03"/>
    <w:rsid w:val="009E7B8B"/>
    <w:rsid w:val="009F23DE"/>
    <w:rsid w:val="009F2978"/>
    <w:rsid w:val="009F311E"/>
    <w:rsid w:val="009F3B00"/>
    <w:rsid w:val="009F4A4B"/>
    <w:rsid w:val="009F50FB"/>
    <w:rsid w:val="009F62F6"/>
    <w:rsid w:val="009F7705"/>
    <w:rsid w:val="009F7809"/>
    <w:rsid w:val="00A00BE8"/>
    <w:rsid w:val="00A036C9"/>
    <w:rsid w:val="00A04533"/>
    <w:rsid w:val="00A051A3"/>
    <w:rsid w:val="00A05CBB"/>
    <w:rsid w:val="00A1032E"/>
    <w:rsid w:val="00A1036A"/>
    <w:rsid w:val="00A149BB"/>
    <w:rsid w:val="00A16382"/>
    <w:rsid w:val="00A1782C"/>
    <w:rsid w:val="00A1786C"/>
    <w:rsid w:val="00A228DD"/>
    <w:rsid w:val="00A229DF"/>
    <w:rsid w:val="00A233E4"/>
    <w:rsid w:val="00A23F07"/>
    <w:rsid w:val="00A271EF"/>
    <w:rsid w:val="00A30AAD"/>
    <w:rsid w:val="00A323DA"/>
    <w:rsid w:val="00A36029"/>
    <w:rsid w:val="00A36E5B"/>
    <w:rsid w:val="00A3748C"/>
    <w:rsid w:val="00A41E0E"/>
    <w:rsid w:val="00A43375"/>
    <w:rsid w:val="00A44A87"/>
    <w:rsid w:val="00A44CA3"/>
    <w:rsid w:val="00A46518"/>
    <w:rsid w:val="00A52164"/>
    <w:rsid w:val="00A52F4A"/>
    <w:rsid w:val="00A532DE"/>
    <w:rsid w:val="00A55C24"/>
    <w:rsid w:val="00A56E21"/>
    <w:rsid w:val="00A57D95"/>
    <w:rsid w:val="00A60068"/>
    <w:rsid w:val="00A61137"/>
    <w:rsid w:val="00A61CDC"/>
    <w:rsid w:val="00A62287"/>
    <w:rsid w:val="00A650F1"/>
    <w:rsid w:val="00A66201"/>
    <w:rsid w:val="00A662AD"/>
    <w:rsid w:val="00A706B3"/>
    <w:rsid w:val="00A717A9"/>
    <w:rsid w:val="00A72BD4"/>
    <w:rsid w:val="00A7473C"/>
    <w:rsid w:val="00A74EC6"/>
    <w:rsid w:val="00A7555D"/>
    <w:rsid w:val="00A7626B"/>
    <w:rsid w:val="00A7670D"/>
    <w:rsid w:val="00A76AE7"/>
    <w:rsid w:val="00A77417"/>
    <w:rsid w:val="00A77A30"/>
    <w:rsid w:val="00A80B23"/>
    <w:rsid w:val="00A8126E"/>
    <w:rsid w:val="00A8139D"/>
    <w:rsid w:val="00A81473"/>
    <w:rsid w:val="00A8164B"/>
    <w:rsid w:val="00A84294"/>
    <w:rsid w:val="00A849B8"/>
    <w:rsid w:val="00A87866"/>
    <w:rsid w:val="00A90D0E"/>
    <w:rsid w:val="00A910BA"/>
    <w:rsid w:val="00A92F05"/>
    <w:rsid w:val="00A93DE4"/>
    <w:rsid w:val="00A94083"/>
    <w:rsid w:val="00A94782"/>
    <w:rsid w:val="00A94FAC"/>
    <w:rsid w:val="00A96101"/>
    <w:rsid w:val="00A96960"/>
    <w:rsid w:val="00A96D8E"/>
    <w:rsid w:val="00A96E77"/>
    <w:rsid w:val="00A96ED5"/>
    <w:rsid w:val="00AA039E"/>
    <w:rsid w:val="00AA0813"/>
    <w:rsid w:val="00AA0C63"/>
    <w:rsid w:val="00AA132C"/>
    <w:rsid w:val="00AA1605"/>
    <w:rsid w:val="00AA2003"/>
    <w:rsid w:val="00AA2605"/>
    <w:rsid w:val="00AA2ACC"/>
    <w:rsid w:val="00AA43A7"/>
    <w:rsid w:val="00AA456C"/>
    <w:rsid w:val="00AA475C"/>
    <w:rsid w:val="00AA513E"/>
    <w:rsid w:val="00AA5314"/>
    <w:rsid w:val="00AA66C1"/>
    <w:rsid w:val="00AB2D7C"/>
    <w:rsid w:val="00AB6FD9"/>
    <w:rsid w:val="00AC04BD"/>
    <w:rsid w:val="00AC1D05"/>
    <w:rsid w:val="00AC1E1D"/>
    <w:rsid w:val="00AC29FE"/>
    <w:rsid w:val="00AC34BA"/>
    <w:rsid w:val="00AC3B02"/>
    <w:rsid w:val="00AC63D0"/>
    <w:rsid w:val="00AC7815"/>
    <w:rsid w:val="00AD20A1"/>
    <w:rsid w:val="00AD4CC8"/>
    <w:rsid w:val="00AD68CA"/>
    <w:rsid w:val="00AD7682"/>
    <w:rsid w:val="00AD7914"/>
    <w:rsid w:val="00AD7A58"/>
    <w:rsid w:val="00AE10F0"/>
    <w:rsid w:val="00AE1CE2"/>
    <w:rsid w:val="00AE21D3"/>
    <w:rsid w:val="00AE30AA"/>
    <w:rsid w:val="00AE3CD6"/>
    <w:rsid w:val="00AE472E"/>
    <w:rsid w:val="00AE59EE"/>
    <w:rsid w:val="00AE6AEE"/>
    <w:rsid w:val="00AE78DC"/>
    <w:rsid w:val="00AF0295"/>
    <w:rsid w:val="00AF0F31"/>
    <w:rsid w:val="00AF2FEE"/>
    <w:rsid w:val="00AF3314"/>
    <w:rsid w:val="00AF6F5B"/>
    <w:rsid w:val="00AF736D"/>
    <w:rsid w:val="00B01620"/>
    <w:rsid w:val="00B01762"/>
    <w:rsid w:val="00B02345"/>
    <w:rsid w:val="00B03314"/>
    <w:rsid w:val="00B03F70"/>
    <w:rsid w:val="00B0403C"/>
    <w:rsid w:val="00B0476B"/>
    <w:rsid w:val="00B047E1"/>
    <w:rsid w:val="00B063E7"/>
    <w:rsid w:val="00B07819"/>
    <w:rsid w:val="00B106D6"/>
    <w:rsid w:val="00B10F15"/>
    <w:rsid w:val="00B1122A"/>
    <w:rsid w:val="00B12F9A"/>
    <w:rsid w:val="00B137E8"/>
    <w:rsid w:val="00B14793"/>
    <w:rsid w:val="00B147DC"/>
    <w:rsid w:val="00B14E47"/>
    <w:rsid w:val="00B1548E"/>
    <w:rsid w:val="00B20D18"/>
    <w:rsid w:val="00B20FC9"/>
    <w:rsid w:val="00B211EE"/>
    <w:rsid w:val="00B2352E"/>
    <w:rsid w:val="00B2434D"/>
    <w:rsid w:val="00B24415"/>
    <w:rsid w:val="00B24B97"/>
    <w:rsid w:val="00B25520"/>
    <w:rsid w:val="00B26061"/>
    <w:rsid w:val="00B3030B"/>
    <w:rsid w:val="00B315F7"/>
    <w:rsid w:val="00B320D7"/>
    <w:rsid w:val="00B32261"/>
    <w:rsid w:val="00B32C09"/>
    <w:rsid w:val="00B32E52"/>
    <w:rsid w:val="00B3326F"/>
    <w:rsid w:val="00B340F6"/>
    <w:rsid w:val="00B35252"/>
    <w:rsid w:val="00B35BCF"/>
    <w:rsid w:val="00B36237"/>
    <w:rsid w:val="00B3650F"/>
    <w:rsid w:val="00B4092D"/>
    <w:rsid w:val="00B411FF"/>
    <w:rsid w:val="00B43425"/>
    <w:rsid w:val="00B44EAB"/>
    <w:rsid w:val="00B463EA"/>
    <w:rsid w:val="00B4739A"/>
    <w:rsid w:val="00B506EA"/>
    <w:rsid w:val="00B50C5E"/>
    <w:rsid w:val="00B514FB"/>
    <w:rsid w:val="00B52BFC"/>
    <w:rsid w:val="00B545FE"/>
    <w:rsid w:val="00B5646A"/>
    <w:rsid w:val="00B56C78"/>
    <w:rsid w:val="00B57EB4"/>
    <w:rsid w:val="00B6137B"/>
    <w:rsid w:val="00B61967"/>
    <w:rsid w:val="00B632C7"/>
    <w:rsid w:val="00B63D31"/>
    <w:rsid w:val="00B64C5E"/>
    <w:rsid w:val="00B655C8"/>
    <w:rsid w:val="00B67981"/>
    <w:rsid w:val="00B67F48"/>
    <w:rsid w:val="00B70DDC"/>
    <w:rsid w:val="00B75F2A"/>
    <w:rsid w:val="00B76A3C"/>
    <w:rsid w:val="00B76AD5"/>
    <w:rsid w:val="00B770C5"/>
    <w:rsid w:val="00B77D0A"/>
    <w:rsid w:val="00B81DAF"/>
    <w:rsid w:val="00B82F08"/>
    <w:rsid w:val="00B83813"/>
    <w:rsid w:val="00B8401F"/>
    <w:rsid w:val="00B84C92"/>
    <w:rsid w:val="00B864E2"/>
    <w:rsid w:val="00B86550"/>
    <w:rsid w:val="00B91A92"/>
    <w:rsid w:val="00B94B31"/>
    <w:rsid w:val="00B94DD7"/>
    <w:rsid w:val="00B9539E"/>
    <w:rsid w:val="00B962FE"/>
    <w:rsid w:val="00B97A64"/>
    <w:rsid w:val="00B97B2D"/>
    <w:rsid w:val="00BA1047"/>
    <w:rsid w:val="00BA1136"/>
    <w:rsid w:val="00BA1A23"/>
    <w:rsid w:val="00BA3E56"/>
    <w:rsid w:val="00BA7B53"/>
    <w:rsid w:val="00BB13BD"/>
    <w:rsid w:val="00BB1944"/>
    <w:rsid w:val="00BB1B41"/>
    <w:rsid w:val="00BB372A"/>
    <w:rsid w:val="00BB6C01"/>
    <w:rsid w:val="00BC127A"/>
    <w:rsid w:val="00BC15D4"/>
    <w:rsid w:val="00BC1DF1"/>
    <w:rsid w:val="00BC27B2"/>
    <w:rsid w:val="00BC2AE2"/>
    <w:rsid w:val="00BC40A1"/>
    <w:rsid w:val="00BC4372"/>
    <w:rsid w:val="00BC50BB"/>
    <w:rsid w:val="00BC5C2D"/>
    <w:rsid w:val="00BC5EA5"/>
    <w:rsid w:val="00BC60F7"/>
    <w:rsid w:val="00BC666E"/>
    <w:rsid w:val="00BC6AC0"/>
    <w:rsid w:val="00BC7B16"/>
    <w:rsid w:val="00BD02E9"/>
    <w:rsid w:val="00BD0842"/>
    <w:rsid w:val="00BD0A81"/>
    <w:rsid w:val="00BD1870"/>
    <w:rsid w:val="00BD31EA"/>
    <w:rsid w:val="00BD3C7D"/>
    <w:rsid w:val="00BD40A3"/>
    <w:rsid w:val="00BD4940"/>
    <w:rsid w:val="00BD54C4"/>
    <w:rsid w:val="00BD5CFF"/>
    <w:rsid w:val="00BD654D"/>
    <w:rsid w:val="00BD7B3C"/>
    <w:rsid w:val="00BE0076"/>
    <w:rsid w:val="00BE08CE"/>
    <w:rsid w:val="00BE1125"/>
    <w:rsid w:val="00BE2DA2"/>
    <w:rsid w:val="00BE4881"/>
    <w:rsid w:val="00BE4C22"/>
    <w:rsid w:val="00BE68BD"/>
    <w:rsid w:val="00BE7EB9"/>
    <w:rsid w:val="00BF0A46"/>
    <w:rsid w:val="00BF127A"/>
    <w:rsid w:val="00BF1C00"/>
    <w:rsid w:val="00BF2F01"/>
    <w:rsid w:val="00BF3131"/>
    <w:rsid w:val="00BF44F8"/>
    <w:rsid w:val="00BF479E"/>
    <w:rsid w:val="00BF5122"/>
    <w:rsid w:val="00BF6A97"/>
    <w:rsid w:val="00BF6E61"/>
    <w:rsid w:val="00BF6FAD"/>
    <w:rsid w:val="00BF7D23"/>
    <w:rsid w:val="00C00285"/>
    <w:rsid w:val="00C0102F"/>
    <w:rsid w:val="00C021B1"/>
    <w:rsid w:val="00C02272"/>
    <w:rsid w:val="00C0232E"/>
    <w:rsid w:val="00C03AB5"/>
    <w:rsid w:val="00C03B6E"/>
    <w:rsid w:val="00C03D08"/>
    <w:rsid w:val="00C052C6"/>
    <w:rsid w:val="00C062BB"/>
    <w:rsid w:val="00C07197"/>
    <w:rsid w:val="00C0721C"/>
    <w:rsid w:val="00C11832"/>
    <w:rsid w:val="00C11B58"/>
    <w:rsid w:val="00C11E6B"/>
    <w:rsid w:val="00C13AF3"/>
    <w:rsid w:val="00C14129"/>
    <w:rsid w:val="00C14F72"/>
    <w:rsid w:val="00C15B2A"/>
    <w:rsid w:val="00C15BE3"/>
    <w:rsid w:val="00C15E29"/>
    <w:rsid w:val="00C16096"/>
    <w:rsid w:val="00C1662B"/>
    <w:rsid w:val="00C1722F"/>
    <w:rsid w:val="00C22F6A"/>
    <w:rsid w:val="00C2472C"/>
    <w:rsid w:val="00C256DF"/>
    <w:rsid w:val="00C3033F"/>
    <w:rsid w:val="00C3052A"/>
    <w:rsid w:val="00C30D46"/>
    <w:rsid w:val="00C3104A"/>
    <w:rsid w:val="00C33500"/>
    <w:rsid w:val="00C335E4"/>
    <w:rsid w:val="00C34BB4"/>
    <w:rsid w:val="00C351B3"/>
    <w:rsid w:val="00C35DD6"/>
    <w:rsid w:val="00C365BC"/>
    <w:rsid w:val="00C37749"/>
    <w:rsid w:val="00C40C75"/>
    <w:rsid w:val="00C441A1"/>
    <w:rsid w:val="00C46D0C"/>
    <w:rsid w:val="00C518C0"/>
    <w:rsid w:val="00C51CD1"/>
    <w:rsid w:val="00C5341F"/>
    <w:rsid w:val="00C53559"/>
    <w:rsid w:val="00C547B9"/>
    <w:rsid w:val="00C54DF7"/>
    <w:rsid w:val="00C56168"/>
    <w:rsid w:val="00C5671D"/>
    <w:rsid w:val="00C57990"/>
    <w:rsid w:val="00C606CA"/>
    <w:rsid w:val="00C63CF7"/>
    <w:rsid w:val="00C65398"/>
    <w:rsid w:val="00C65415"/>
    <w:rsid w:val="00C65BDC"/>
    <w:rsid w:val="00C712A0"/>
    <w:rsid w:val="00C727B9"/>
    <w:rsid w:val="00C74C00"/>
    <w:rsid w:val="00C7783A"/>
    <w:rsid w:val="00C813FC"/>
    <w:rsid w:val="00C81C34"/>
    <w:rsid w:val="00C902CF"/>
    <w:rsid w:val="00C92667"/>
    <w:rsid w:val="00C92D34"/>
    <w:rsid w:val="00C93543"/>
    <w:rsid w:val="00C93CFC"/>
    <w:rsid w:val="00C93F3C"/>
    <w:rsid w:val="00C954F2"/>
    <w:rsid w:val="00C95E56"/>
    <w:rsid w:val="00CA1C40"/>
    <w:rsid w:val="00CA29EF"/>
    <w:rsid w:val="00CA2B77"/>
    <w:rsid w:val="00CA3C06"/>
    <w:rsid w:val="00CA42BE"/>
    <w:rsid w:val="00CA617D"/>
    <w:rsid w:val="00CA7DC7"/>
    <w:rsid w:val="00CB0ACF"/>
    <w:rsid w:val="00CB4194"/>
    <w:rsid w:val="00CC0878"/>
    <w:rsid w:val="00CC1218"/>
    <w:rsid w:val="00CC1D47"/>
    <w:rsid w:val="00CC1D9C"/>
    <w:rsid w:val="00CC40BD"/>
    <w:rsid w:val="00CC47AD"/>
    <w:rsid w:val="00CC5DC5"/>
    <w:rsid w:val="00CC60D6"/>
    <w:rsid w:val="00CC681A"/>
    <w:rsid w:val="00CC6D16"/>
    <w:rsid w:val="00CC7A78"/>
    <w:rsid w:val="00CD1015"/>
    <w:rsid w:val="00CD2A41"/>
    <w:rsid w:val="00CD2BE7"/>
    <w:rsid w:val="00CD3A6E"/>
    <w:rsid w:val="00CD3F8B"/>
    <w:rsid w:val="00CD47E2"/>
    <w:rsid w:val="00CD4D14"/>
    <w:rsid w:val="00CD54BE"/>
    <w:rsid w:val="00CE105D"/>
    <w:rsid w:val="00CE1666"/>
    <w:rsid w:val="00CE1F99"/>
    <w:rsid w:val="00CE26EC"/>
    <w:rsid w:val="00CE6814"/>
    <w:rsid w:val="00CE6C09"/>
    <w:rsid w:val="00CE79D0"/>
    <w:rsid w:val="00CF028C"/>
    <w:rsid w:val="00CF1C99"/>
    <w:rsid w:val="00CF2F56"/>
    <w:rsid w:val="00CF3B9D"/>
    <w:rsid w:val="00CF3E1A"/>
    <w:rsid w:val="00CF44CE"/>
    <w:rsid w:val="00CF472F"/>
    <w:rsid w:val="00CF4A8A"/>
    <w:rsid w:val="00CF5387"/>
    <w:rsid w:val="00CF7353"/>
    <w:rsid w:val="00CF7EC7"/>
    <w:rsid w:val="00D01A28"/>
    <w:rsid w:val="00D0238A"/>
    <w:rsid w:val="00D0247E"/>
    <w:rsid w:val="00D050CA"/>
    <w:rsid w:val="00D06D56"/>
    <w:rsid w:val="00D10C3C"/>
    <w:rsid w:val="00D1106E"/>
    <w:rsid w:val="00D1255E"/>
    <w:rsid w:val="00D128CC"/>
    <w:rsid w:val="00D142C4"/>
    <w:rsid w:val="00D1520F"/>
    <w:rsid w:val="00D15918"/>
    <w:rsid w:val="00D201D9"/>
    <w:rsid w:val="00D20718"/>
    <w:rsid w:val="00D2327C"/>
    <w:rsid w:val="00D23334"/>
    <w:rsid w:val="00D23347"/>
    <w:rsid w:val="00D2336A"/>
    <w:rsid w:val="00D23A31"/>
    <w:rsid w:val="00D2558D"/>
    <w:rsid w:val="00D256DC"/>
    <w:rsid w:val="00D25AC1"/>
    <w:rsid w:val="00D25E92"/>
    <w:rsid w:val="00D26B82"/>
    <w:rsid w:val="00D30D03"/>
    <w:rsid w:val="00D31614"/>
    <w:rsid w:val="00D34754"/>
    <w:rsid w:val="00D373F4"/>
    <w:rsid w:val="00D40278"/>
    <w:rsid w:val="00D41ADC"/>
    <w:rsid w:val="00D42FC8"/>
    <w:rsid w:val="00D431FB"/>
    <w:rsid w:val="00D4475F"/>
    <w:rsid w:val="00D44820"/>
    <w:rsid w:val="00D476F5"/>
    <w:rsid w:val="00D50577"/>
    <w:rsid w:val="00D51DAD"/>
    <w:rsid w:val="00D51FF7"/>
    <w:rsid w:val="00D5280F"/>
    <w:rsid w:val="00D52A71"/>
    <w:rsid w:val="00D5365F"/>
    <w:rsid w:val="00D53A50"/>
    <w:rsid w:val="00D54271"/>
    <w:rsid w:val="00D564A6"/>
    <w:rsid w:val="00D575BB"/>
    <w:rsid w:val="00D6089D"/>
    <w:rsid w:val="00D60DA5"/>
    <w:rsid w:val="00D60F49"/>
    <w:rsid w:val="00D61A49"/>
    <w:rsid w:val="00D633F1"/>
    <w:rsid w:val="00D64144"/>
    <w:rsid w:val="00D67AE8"/>
    <w:rsid w:val="00D7192F"/>
    <w:rsid w:val="00D71C07"/>
    <w:rsid w:val="00D7412A"/>
    <w:rsid w:val="00D75B2D"/>
    <w:rsid w:val="00D75FC4"/>
    <w:rsid w:val="00D76A83"/>
    <w:rsid w:val="00D803E0"/>
    <w:rsid w:val="00D81E2C"/>
    <w:rsid w:val="00D8397F"/>
    <w:rsid w:val="00D84BCA"/>
    <w:rsid w:val="00D85E73"/>
    <w:rsid w:val="00D92993"/>
    <w:rsid w:val="00D92F49"/>
    <w:rsid w:val="00D9520B"/>
    <w:rsid w:val="00D95F4C"/>
    <w:rsid w:val="00D962C8"/>
    <w:rsid w:val="00D96430"/>
    <w:rsid w:val="00D9768B"/>
    <w:rsid w:val="00D97776"/>
    <w:rsid w:val="00D97EDD"/>
    <w:rsid w:val="00DA16C5"/>
    <w:rsid w:val="00DA1B90"/>
    <w:rsid w:val="00DA243D"/>
    <w:rsid w:val="00DA4CC1"/>
    <w:rsid w:val="00DA5179"/>
    <w:rsid w:val="00DA52D7"/>
    <w:rsid w:val="00DA73CE"/>
    <w:rsid w:val="00DB17A2"/>
    <w:rsid w:val="00DB2A17"/>
    <w:rsid w:val="00DB2FC9"/>
    <w:rsid w:val="00DB61FB"/>
    <w:rsid w:val="00DB62F1"/>
    <w:rsid w:val="00DB6594"/>
    <w:rsid w:val="00DC0549"/>
    <w:rsid w:val="00DC1B5A"/>
    <w:rsid w:val="00DC2B5C"/>
    <w:rsid w:val="00DC4044"/>
    <w:rsid w:val="00DC428E"/>
    <w:rsid w:val="00DC5013"/>
    <w:rsid w:val="00DC5AB9"/>
    <w:rsid w:val="00DC643A"/>
    <w:rsid w:val="00DC73DE"/>
    <w:rsid w:val="00DD11F4"/>
    <w:rsid w:val="00DD1D3A"/>
    <w:rsid w:val="00DD22D0"/>
    <w:rsid w:val="00DD2B73"/>
    <w:rsid w:val="00DD3E19"/>
    <w:rsid w:val="00DD4941"/>
    <w:rsid w:val="00DD64FD"/>
    <w:rsid w:val="00DD7027"/>
    <w:rsid w:val="00DE07FB"/>
    <w:rsid w:val="00DE2086"/>
    <w:rsid w:val="00DE270C"/>
    <w:rsid w:val="00DE42F6"/>
    <w:rsid w:val="00DE6308"/>
    <w:rsid w:val="00DE6440"/>
    <w:rsid w:val="00DE7255"/>
    <w:rsid w:val="00DE734D"/>
    <w:rsid w:val="00DF0A90"/>
    <w:rsid w:val="00DF114F"/>
    <w:rsid w:val="00DF4E0B"/>
    <w:rsid w:val="00DF75DD"/>
    <w:rsid w:val="00E02368"/>
    <w:rsid w:val="00E02749"/>
    <w:rsid w:val="00E041CA"/>
    <w:rsid w:val="00E06150"/>
    <w:rsid w:val="00E10161"/>
    <w:rsid w:val="00E10C70"/>
    <w:rsid w:val="00E117C0"/>
    <w:rsid w:val="00E1382D"/>
    <w:rsid w:val="00E1408C"/>
    <w:rsid w:val="00E14E63"/>
    <w:rsid w:val="00E16516"/>
    <w:rsid w:val="00E17BF0"/>
    <w:rsid w:val="00E203AF"/>
    <w:rsid w:val="00E21445"/>
    <w:rsid w:val="00E234E6"/>
    <w:rsid w:val="00E23BBE"/>
    <w:rsid w:val="00E24111"/>
    <w:rsid w:val="00E2509C"/>
    <w:rsid w:val="00E251DE"/>
    <w:rsid w:val="00E26B6D"/>
    <w:rsid w:val="00E27F32"/>
    <w:rsid w:val="00E300C5"/>
    <w:rsid w:val="00E300F2"/>
    <w:rsid w:val="00E30DE7"/>
    <w:rsid w:val="00E321CD"/>
    <w:rsid w:val="00E3260B"/>
    <w:rsid w:val="00E328F4"/>
    <w:rsid w:val="00E339E1"/>
    <w:rsid w:val="00E37B7A"/>
    <w:rsid w:val="00E42B57"/>
    <w:rsid w:val="00E42FE2"/>
    <w:rsid w:val="00E43260"/>
    <w:rsid w:val="00E43740"/>
    <w:rsid w:val="00E43F77"/>
    <w:rsid w:val="00E458E9"/>
    <w:rsid w:val="00E4596D"/>
    <w:rsid w:val="00E47970"/>
    <w:rsid w:val="00E47B27"/>
    <w:rsid w:val="00E52443"/>
    <w:rsid w:val="00E52498"/>
    <w:rsid w:val="00E525AA"/>
    <w:rsid w:val="00E52BA2"/>
    <w:rsid w:val="00E5304F"/>
    <w:rsid w:val="00E5435A"/>
    <w:rsid w:val="00E5644E"/>
    <w:rsid w:val="00E56896"/>
    <w:rsid w:val="00E57163"/>
    <w:rsid w:val="00E60506"/>
    <w:rsid w:val="00E61AAB"/>
    <w:rsid w:val="00E61E0F"/>
    <w:rsid w:val="00E62768"/>
    <w:rsid w:val="00E629AD"/>
    <w:rsid w:val="00E6313B"/>
    <w:rsid w:val="00E643E9"/>
    <w:rsid w:val="00E72022"/>
    <w:rsid w:val="00E72244"/>
    <w:rsid w:val="00E723C8"/>
    <w:rsid w:val="00E7316F"/>
    <w:rsid w:val="00E761DD"/>
    <w:rsid w:val="00E767A5"/>
    <w:rsid w:val="00E77E96"/>
    <w:rsid w:val="00E80C76"/>
    <w:rsid w:val="00E80CF1"/>
    <w:rsid w:val="00E81F8D"/>
    <w:rsid w:val="00E82555"/>
    <w:rsid w:val="00E82598"/>
    <w:rsid w:val="00E83A13"/>
    <w:rsid w:val="00E84103"/>
    <w:rsid w:val="00E84DE9"/>
    <w:rsid w:val="00E86683"/>
    <w:rsid w:val="00E86BFF"/>
    <w:rsid w:val="00E906FB"/>
    <w:rsid w:val="00E91183"/>
    <w:rsid w:val="00E968A3"/>
    <w:rsid w:val="00E96C8E"/>
    <w:rsid w:val="00E979BC"/>
    <w:rsid w:val="00E97A37"/>
    <w:rsid w:val="00EA0964"/>
    <w:rsid w:val="00EA1267"/>
    <w:rsid w:val="00EA27CD"/>
    <w:rsid w:val="00EA32FB"/>
    <w:rsid w:val="00EA443F"/>
    <w:rsid w:val="00EA5C5D"/>
    <w:rsid w:val="00EA61E9"/>
    <w:rsid w:val="00EA6752"/>
    <w:rsid w:val="00EA742A"/>
    <w:rsid w:val="00EB13A3"/>
    <w:rsid w:val="00EB2F72"/>
    <w:rsid w:val="00EB4D09"/>
    <w:rsid w:val="00EB5214"/>
    <w:rsid w:val="00EB58C2"/>
    <w:rsid w:val="00EB6D27"/>
    <w:rsid w:val="00EB7AFE"/>
    <w:rsid w:val="00EC008F"/>
    <w:rsid w:val="00EC196B"/>
    <w:rsid w:val="00EC5019"/>
    <w:rsid w:val="00EC5FBD"/>
    <w:rsid w:val="00EC61FF"/>
    <w:rsid w:val="00EC637C"/>
    <w:rsid w:val="00EC65BB"/>
    <w:rsid w:val="00EC7F61"/>
    <w:rsid w:val="00ED17F1"/>
    <w:rsid w:val="00ED1883"/>
    <w:rsid w:val="00ED2F3A"/>
    <w:rsid w:val="00ED3929"/>
    <w:rsid w:val="00ED3A35"/>
    <w:rsid w:val="00ED3D0E"/>
    <w:rsid w:val="00ED487B"/>
    <w:rsid w:val="00ED4CC3"/>
    <w:rsid w:val="00ED748A"/>
    <w:rsid w:val="00ED7BCA"/>
    <w:rsid w:val="00EE0329"/>
    <w:rsid w:val="00EE03A9"/>
    <w:rsid w:val="00EE30CD"/>
    <w:rsid w:val="00EE367A"/>
    <w:rsid w:val="00EE435D"/>
    <w:rsid w:val="00EE5576"/>
    <w:rsid w:val="00EE654A"/>
    <w:rsid w:val="00EE6A3D"/>
    <w:rsid w:val="00EE6A84"/>
    <w:rsid w:val="00EE6ACC"/>
    <w:rsid w:val="00EF08A5"/>
    <w:rsid w:val="00EF13C8"/>
    <w:rsid w:val="00EF47C6"/>
    <w:rsid w:val="00EF5A52"/>
    <w:rsid w:val="00EF68AD"/>
    <w:rsid w:val="00EF6D46"/>
    <w:rsid w:val="00EF76DC"/>
    <w:rsid w:val="00F0115B"/>
    <w:rsid w:val="00F01185"/>
    <w:rsid w:val="00F01351"/>
    <w:rsid w:val="00F01FAD"/>
    <w:rsid w:val="00F02E02"/>
    <w:rsid w:val="00F03001"/>
    <w:rsid w:val="00F03443"/>
    <w:rsid w:val="00F03490"/>
    <w:rsid w:val="00F05455"/>
    <w:rsid w:val="00F064E9"/>
    <w:rsid w:val="00F0675C"/>
    <w:rsid w:val="00F078FA"/>
    <w:rsid w:val="00F100B4"/>
    <w:rsid w:val="00F10204"/>
    <w:rsid w:val="00F10BE7"/>
    <w:rsid w:val="00F10CA3"/>
    <w:rsid w:val="00F136CC"/>
    <w:rsid w:val="00F1392F"/>
    <w:rsid w:val="00F1524F"/>
    <w:rsid w:val="00F20871"/>
    <w:rsid w:val="00F20B8D"/>
    <w:rsid w:val="00F21764"/>
    <w:rsid w:val="00F21956"/>
    <w:rsid w:val="00F21CDB"/>
    <w:rsid w:val="00F22C07"/>
    <w:rsid w:val="00F239EB"/>
    <w:rsid w:val="00F24A34"/>
    <w:rsid w:val="00F26354"/>
    <w:rsid w:val="00F26B69"/>
    <w:rsid w:val="00F30220"/>
    <w:rsid w:val="00F316FD"/>
    <w:rsid w:val="00F32D50"/>
    <w:rsid w:val="00F32DEC"/>
    <w:rsid w:val="00F33E40"/>
    <w:rsid w:val="00F3537F"/>
    <w:rsid w:val="00F35610"/>
    <w:rsid w:val="00F37322"/>
    <w:rsid w:val="00F415DD"/>
    <w:rsid w:val="00F41F86"/>
    <w:rsid w:val="00F42FEC"/>
    <w:rsid w:val="00F446BA"/>
    <w:rsid w:val="00F44F6E"/>
    <w:rsid w:val="00F46573"/>
    <w:rsid w:val="00F46F10"/>
    <w:rsid w:val="00F47B8B"/>
    <w:rsid w:val="00F527F8"/>
    <w:rsid w:val="00F528D9"/>
    <w:rsid w:val="00F5382F"/>
    <w:rsid w:val="00F57273"/>
    <w:rsid w:val="00F576B0"/>
    <w:rsid w:val="00F57A64"/>
    <w:rsid w:val="00F62046"/>
    <w:rsid w:val="00F632AE"/>
    <w:rsid w:val="00F6487B"/>
    <w:rsid w:val="00F6560F"/>
    <w:rsid w:val="00F662A9"/>
    <w:rsid w:val="00F67C9F"/>
    <w:rsid w:val="00F67D63"/>
    <w:rsid w:val="00F72E90"/>
    <w:rsid w:val="00F7320E"/>
    <w:rsid w:val="00F74D7B"/>
    <w:rsid w:val="00F753A4"/>
    <w:rsid w:val="00F766A5"/>
    <w:rsid w:val="00F77399"/>
    <w:rsid w:val="00F7780A"/>
    <w:rsid w:val="00F77F0B"/>
    <w:rsid w:val="00F81283"/>
    <w:rsid w:val="00F82130"/>
    <w:rsid w:val="00F82A37"/>
    <w:rsid w:val="00F83742"/>
    <w:rsid w:val="00F83BDE"/>
    <w:rsid w:val="00F8410F"/>
    <w:rsid w:val="00F842C0"/>
    <w:rsid w:val="00F85192"/>
    <w:rsid w:val="00F8668C"/>
    <w:rsid w:val="00F87FC8"/>
    <w:rsid w:val="00F91BAC"/>
    <w:rsid w:val="00F934CC"/>
    <w:rsid w:val="00F936EA"/>
    <w:rsid w:val="00F93CEE"/>
    <w:rsid w:val="00F95190"/>
    <w:rsid w:val="00F95879"/>
    <w:rsid w:val="00F966B7"/>
    <w:rsid w:val="00F970EF"/>
    <w:rsid w:val="00F972EC"/>
    <w:rsid w:val="00FA3135"/>
    <w:rsid w:val="00FA3403"/>
    <w:rsid w:val="00FA3812"/>
    <w:rsid w:val="00FA3CF7"/>
    <w:rsid w:val="00FA3DCE"/>
    <w:rsid w:val="00FA5B43"/>
    <w:rsid w:val="00FA6B4D"/>
    <w:rsid w:val="00FA7794"/>
    <w:rsid w:val="00FB171B"/>
    <w:rsid w:val="00FB1AA3"/>
    <w:rsid w:val="00FB1EFA"/>
    <w:rsid w:val="00FB3541"/>
    <w:rsid w:val="00FB3E2A"/>
    <w:rsid w:val="00FB5A13"/>
    <w:rsid w:val="00FB5E91"/>
    <w:rsid w:val="00FB65F9"/>
    <w:rsid w:val="00FB74E6"/>
    <w:rsid w:val="00FC36BE"/>
    <w:rsid w:val="00FC38B1"/>
    <w:rsid w:val="00FC39B3"/>
    <w:rsid w:val="00FC6686"/>
    <w:rsid w:val="00FC7144"/>
    <w:rsid w:val="00FD1931"/>
    <w:rsid w:val="00FD2118"/>
    <w:rsid w:val="00FD30F2"/>
    <w:rsid w:val="00FD34EA"/>
    <w:rsid w:val="00FD403E"/>
    <w:rsid w:val="00FD573F"/>
    <w:rsid w:val="00FD6417"/>
    <w:rsid w:val="00FD7745"/>
    <w:rsid w:val="00FE11C8"/>
    <w:rsid w:val="00FE1398"/>
    <w:rsid w:val="00FE1AB2"/>
    <w:rsid w:val="00FE1F92"/>
    <w:rsid w:val="00FE3533"/>
    <w:rsid w:val="00FE39BF"/>
    <w:rsid w:val="00FE46DB"/>
    <w:rsid w:val="00FE6151"/>
    <w:rsid w:val="00FE7665"/>
    <w:rsid w:val="00FE776F"/>
    <w:rsid w:val="00FF08AE"/>
    <w:rsid w:val="00FF0A6C"/>
    <w:rsid w:val="00FF0CC7"/>
    <w:rsid w:val="00FF1911"/>
    <w:rsid w:val="00FF42BE"/>
    <w:rsid w:val="00FF43C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7088-D0D2-4942-9CD4-25C4F7DE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55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68BD"/>
    <w:pPr>
      <w:keepNext/>
      <w:jc w:val="center"/>
      <w:outlineLvl w:val="0"/>
    </w:pPr>
    <w:rPr>
      <w:rFonts w:ascii="Times New Roman" w:hAnsi="Times New Roman" w:cs="Times New Roman"/>
      <w:b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BE68BD"/>
    <w:pPr>
      <w:keepNext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BE68B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E68BD"/>
    <w:pPr>
      <w:keepNext/>
      <w:jc w:val="center"/>
      <w:outlineLvl w:val="3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E68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E68BD"/>
    <w:pPr>
      <w:keepNext/>
      <w:jc w:val="both"/>
      <w:outlineLvl w:val="5"/>
    </w:pPr>
    <w:rPr>
      <w:rFonts w:ascii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E68BD"/>
    <w:pPr>
      <w:keepNext/>
      <w:jc w:val="center"/>
      <w:outlineLvl w:val="6"/>
    </w:pPr>
    <w:rPr>
      <w:rFonts w:ascii="Times New Roman" w:hAnsi="Times New Roman" w:cs="Times New Roman"/>
      <w:b/>
      <w:color w:val="FF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164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A52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2164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171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710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030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68BD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68B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68B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E68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68B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E68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68BD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BE68BD"/>
    <w:pPr>
      <w:jc w:val="center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E68B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BE68BD"/>
    <w:pPr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68B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Body Text Indent"/>
    <w:basedOn w:val="a"/>
    <w:link w:val="af"/>
    <w:rsid w:val="00BE68BD"/>
    <w:rPr>
      <w:rFonts w:ascii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E68B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BE68BD"/>
    <w:pPr>
      <w:jc w:val="both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BE68B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BE68BD"/>
    <w:pPr>
      <w:ind w:left="300"/>
      <w:jc w:val="both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BE68B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Document Map"/>
    <w:basedOn w:val="a"/>
    <w:link w:val="af1"/>
    <w:semiHidden/>
    <w:rsid w:val="00BE6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BE6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BE68B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E68B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f2">
    <w:name w:val="Table Grid"/>
    <w:basedOn w:val="a1"/>
    <w:rsid w:val="00BE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BE68BD"/>
    <w:pPr>
      <w:suppressAutoHyphens/>
      <w:ind w:right="-2" w:firstLine="567"/>
      <w:jc w:val="both"/>
    </w:pPr>
    <w:rPr>
      <w:rFonts w:ascii="Times New Roman" w:hAnsi="Times New Roman" w:cs="Times New Roman"/>
      <w:kern w:val="1"/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rsid w:val="00BE68BD"/>
    <w:pPr>
      <w:suppressAutoHyphens/>
      <w:ind w:firstLine="360"/>
      <w:jc w:val="both"/>
    </w:pPr>
    <w:rPr>
      <w:rFonts w:ascii="Times New Roman" w:hAnsi="Times New Roman" w:cs="Times New Roman"/>
      <w:lang w:eastAsia="ar-SA"/>
    </w:rPr>
  </w:style>
  <w:style w:type="paragraph" w:customStyle="1" w:styleId="212">
    <w:name w:val="Основной текст 21"/>
    <w:basedOn w:val="a"/>
    <w:rsid w:val="00BE68BD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310">
    <w:name w:val="Основной текст 31"/>
    <w:basedOn w:val="a"/>
    <w:rsid w:val="00BE68BD"/>
    <w:pPr>
      <w:suppressAutoHyphens/>
      <w:jc w:val="both"/>
    </w:pPr>
    <w:rPr>
      <w:rFonts w:ascii="Times New Roman" w:hAnsi="Times New Roman" w:cs="Times New Roman"/>
      <w:lang w:eastAsia="ar-SA"/>
    </w:rPr>
  </w:style>
  <w:style w:type="paragraph" w:styleId="23">
    <w:name w:val="Body Text 2"/>
    <w:basedOn w:val="a"/>
    <w:link w:val="24"/>
    <w:rsid w:val="00BE68B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E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BE68BD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BE68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BE68BD"/>
    <w:pPr>
      <w:widowControl w:val="0"/>
      <w:suppressLineNumbers/>
      <w:suppressAutoHyphens/>
      <w:autoSpaceDE w:val="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11"/>
    <w:rsid w:val="00BE68BD"/>
    <w:pPr>
      <w:spacing w:before="0" w:after="0"/>
      <w:ind w:left="2160" w:hanging="2160"/>
      <w:jc w:val="both"/>
    </w:pPr>
    <w:rPr>
      <w:rFonts w:ascii="Bookman Old Style" w:hAnsi="Bookman Old Style"/>
      <w:snapToGrid/>
      <w:sz w:val="28"/>
    </w:rPr>
  </w:style>
  <w:style w:type="paragraph" w:customStyle="1" w:styleId="Style8">
    <w:name w:val="Style8"/>
    <w:basedOn w:val="a"/>
    <w:rsid w:val="00BE68BD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rFonts w:ascii="Sylfaen" w:hAnsi="Sylfaen" w:cs="Times New Roman"/>
      <w:sz w:val="24"/>
      <w:szCs w:val="24"/>
    </w:rPr>
  </w:style>
  <w:style w:type="character" w:customStyle="1" w:styleId="FontStyle38">
    <w:name w:val="Font Style38"/>
    <w:rsid w:val="00BE68BD"/>
    <w:rPr>
      <w:rFonts w:ascii="Times New Roman" w:hAnsi="Times New Roman" w:cs="Times New Roman"/>
      <w:sz w:val="30"/>
      <w:szCs w:val="30"/>
    </w:rPr>
  </w:style>
  <w:style w:type="paragraph" w:customStyle="1" w:styleId="Style26">
    <w:name w:val="Style26"/>
    <w:basedOn w:val="a"/>
    <w:rsid w:val="00BE68BD"/>
    <w:pPr>
      <w:widowControl w:val="0"/>
      <w:autoSpaceDE w:val="0"/>
      <w:autoSpaceDN w:val="0"/>
      <w:adjustRightInd w:val="0"/>
      <w:spacing w:line="367" w:lineRule="exact"/>
      <w:ind w:firstLine="566"/>
      <w:jc w:val="both"/>
    </w:pPr>
    <w:rPr>
      <w:rFonts w:ascii="Sylfaen" w:hAnsi="Sylfaen" w:cs="Times New Roman"/>
      <w:sz w:val="24"/>
      <w:szCs w:val="24"/>
    </w:rPr>
  </w:style>
  <w:style w:type="paragraph" w:customStyle="1" w:styleId="Style7">
    <w:name w:val="Style7"/>
    <w:basedOn w:val="a"/>
    <w:rsid w:val="00BE68BD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BE68BD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BE68BD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56">
    <w:name w:val="Font Style56"/>
    <w:rsid w:val="00BE68B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9">
    <w:name w:val="Font Style19"/>
    <w:rsid w:val="00BE68BD"/>
    <w:rPr>
      <w:rFonts w:ascii="Times New Roman" w:hAnsi="Times New Roman" w:cs="Times New Roman"/>
      <w:sz w:val="26"/>
      <w:szCs w:val="26"/>
    </w:rPr>
  </w:style>
  <w:style w:type="paragraph" w:customStyle="1" w:styleId="311">
    <w:name w:val="Основной текст с отступом 31"/>
    <w:basedOn w:val="a"/>
    <w:rsid w:val="00BE68B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12">
    <w:name w:val="Цитата1"/>
    <w:basedOn w:val="a"/>
    <w:rsid w:val="00BE68BD"/>
    <w:pPr>
      <w:suppressAutoHyphens/>
      <w:ind w:left="360" w:right="-15"/>
      <w:jc w:val="both"/>
    </w:pPr>
    <w:rPr>
      <w:rFonts w:ascii="Times New Roman" w:hAnsi="Times New Roman" w:cs="Times New Roman"/>
      <w:lang w:eastAsia="ar-SA"/>
    </w:rPr>
  </w:style>
  <w:style w:type="paragraph" w:customStyle="1" w:styleId="221">
    <w:name w:val="Основной текст 22"/>
    <w:basedOn w:val="a"/>
    <w:rsid w:val="00BE68BD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af6">
    <w:name w:val="Знак Знак Знак Знак Знак"/>
    <w:basedOn w:val="a"/>
    <w:autoRedefine/>
    <w:rsid w:val="00BE68BD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30">
    <w:name w:val="Основной текст 23"/>
    <w:basedOn w:val="a"/>
    <w:rsid w:val="00BE68BD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FontStyle11">
    <w:name w:val="Font Style11"/>
    <w:rsid w:val="00BE68BD"/>
    <w:rPr>
      <w:rFonts w:ascii="Times New Roman" w:hAnsi="Times New Roman" w:cs="Times New Roman"/>
      <w:sz w:val="26"/>
      <w:szCs w:val="26"/>
    </w:rPr>
  </w:style>
  <w:style w:type="character" w:customStyle="1" w:styleId="commenter-name">
    <w:name w:val="commenter-name"/>
    <w:rsid w:val="00BE68BD"/>
  </w:style>
  <w:style w:type="paragraph" w:styleId="af7">
    <w:name w:val="No Spacing"/>
    <w:qFormat/>
    <w:rsid w:val="00BE68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Знак Знак Знак Знак Знак"/>
    <w:basedOn w:val="a"/>
    <w:autoRedefine/>
    <w:rsid w:val="00BE68BD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340">
    <w:name w:val="Основной текст 34"/>
    <w:basedOn w:val="a"/>
    <w:rsid w:val="00BE68B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13">
    <w:name w:val="Текст1"/>
    <w:basedOn w:val="a"/>
    <w:rsid w:val="00BE68BD"/>
    <w:pPr>
      <w:suppressAutoHyphens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BE68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"/>
    <w:basedOn w:val="a"/>
    <w:autoRedefine/>
    <w:rsid w:val="00BE68BD"/>
    <w:pPr>
      <w:spacing w:after="160" w:line="240" w:lineRule="exact"/>
      <w:ind w:left="26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Standard">
    <w:name w:val="Standard"/>
    <w:rsid w:val="00BE68B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customStyle="1" w:styleId="Text">
    <w:name w:val="Text"/>
    <w:basedOn w:val="Standard"/>
    <w:rsid w:val="00BE68BD"/>
    <w:rPr>
      <w:rFonts w:ascii="Courier New" w:hAnsi="Courier New"/>
      <w:sz w:val="20"/>
      <w:szCs w:val="20"/>
    </w:rPr>
  </w:style>
  <w:style w:type="paragraph" w:customStyle="1" w:styleId="14">
    <w:name w:val="Абзац списка1"/>
    <w:basedOn w:val="a"/>
    <w:rsid w:val="00BE68BD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E68BD"/>
    <w:pPr>
      <w:widowControl w:val="0"/>
      <w:autoSpaceDE w:val="0"/>
      <w:autoSpaceDN w:val="0"/>
      <w:adjustRightInd w:val="0"/>
      <w:spacing w:line="31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BE68BD"/>
    <w:rPr>
      <w:rFonts w:ascii="Times New Roman" w:hAnsi="Times New Roman" w:cs="Times New Roman"/>
      <w:spacing w:val="10"/>
      <w:sz w:val="24"/>
      <w:szCs w:val="24"/>
    </w:rPr>
  </w:style>
  <w:style w:type="character" w:customStyle="1" w:styleId="140">
    <w:name w:val="Обычный + 14 пт Знак"/>
    <w:rsid w:val="00BE68BD"/>
    <w:rPr>
      <w:rFonts w:cs="Times New Roman"/>
      <w:bCs/>
      <w:kern w:val="1"/>
      <w:sz w:val="28"/>
      <w:szCs w:val="28"/>
      <w:lang w:val="ru-RU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WW8Num2">
    <w:name w:val="WW8Num2"/>
    <w:basedOn w:val="a2"/>
    <w:rsid w:val="00BE68BD"/>
    <w:pPr>
      <w:numPr>
        <w:numId w:val="19"/>
      </w:numPr>
    </w:pPr>
  </w:style>
  <w:style w:type="numbering" w:customStyle="1" w:styleId="WW8Num1">
    <w:name w:val="WW8Num1"/>
    <w:basedOn w:val="a2"/>
    <w:rsid w:val="00BE68BD"/>
    <w:pPr>
      <w:numPr>
        <w:numId w:val="20"/>
      </w:numPr>
    </w:pPr>
  </w:style>
  <w:style w:type="character" w:styleId="afa">
    <w:name w:val="page number"/>
    <w:rsid w:val="00BE68BD"/>
    <w:rPr>
      <w:rFonts w:cs="Times New Roman"/>
    </w:rPr>
  </w:style>
  <w:style w:type="character" w:customStyle="1" w:styleId="WW-Absatz-Standardschriftart11111">
    <w:name w:val="WW-Absatz-Standardschriftart11111"/>
    <w:rsid w:val="00BE68BD"/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E68BD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5">
    <w:name w:val="Знак1"/>
    <w:basedOn w:val="a"/>
    <w:rsid w:val="00BE68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"/>
    <w:basedOn w:val="a"/>
    <w:autoRedefine/>
    <w:rsid w:val="00BE68BD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afb">
    <w:name w:val="Hyperlink"/>
    <w:basedOn w:val="a0"/>
    <w:uiPriority w:val="99"/>
    <w:unhideWhenUsed/>
    <w:rsid w:val="00C81C3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2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BC20-A41D-49B6-A19F-8103E903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Лена</cp:lastModifiedBy>
  <cp:revision>20</cp:revision>
  <cp:lastPrinted>2019-12-02T10:53:00Z</cp:lastPrinted>
  <dcterms:created xsi:type="dcterms:W3CDTF">2019-02-20T10:01:00Z</dcterms:created>
  <dcterms:modified xsi:type="dcterms:W3CDTF">2019-12-02T11:37:00Z</dcterms:modified>
</cp:coreProperties>
</file>