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002" w:rsidRDefault="008E6002">
      <w:pPr>
        <w:spacing w:line="100" w:lineRule="atLeast"/>
        <w:jc w:val="center"/>
        <w:rPr>
          <w:b/>
          <w:caps/>
          <w:sz w:val="28"/>
          <w:szCs w:val="28"/>
        </w:rPr>
      </w:pPr>
      <w:r w:rsidRPr="008E6002">
        <w:rPr>
          <w:b/>
          <w:cap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2740602</wp:posOffset>
            </wp:positionH>
            <wp:positionV relativeFrom="page">
              <wp:posOffset>315884</wp:posOffset>
            </wp:positionV>
            <wp:extent cx="573925" cy="687185"/>
            <wp:effectExtent l="19050" t="0" r="0" b="0"/>
            <wp:wrapTopAndBottom/>
            <wp:docPr id="2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49110C">
        <w:rPr>
          <w:b/>
          <w:caps/>
          <w:noProof/>
          <w:sz w:val="28"/>
          <w:szCs w:val="28"/>
        </w:rPr>
        <w:t>Новый Буян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8E6002">
      <w:pPr>
        <w:jc w:val="center"/>
      </w:pPr>
      <w:r>
        <w:rPr>
          <w:b/>
          <w:sz w:val="28"/>
          <w:szCs w:val="28"/>
        </w:rPr>
        <w:t>от  31 марта</w:t>
      </w:r>
      <w:r w:rsidR="00107575">
        <w:rPr>
          <w:b/>
          <w:sz w:val="28"/>
          <w:szCs w:val="28"/>
        </w:rPr>
        <w:t xml:space="preserve"> 20</w:t>
      </w:r>
      <w:r w:rsidR="00B458D5">
        <w:rPr>
          <w:b/>
          <w:sz w:val="28"/>
          <w:szCs w:val="28"/>
        </w:rPr>
        <w:t>20</w:t>
      </w:r>
      <w:r w:rsidR="00107575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23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 xml:space="preserve">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>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49110C">
        <w:rPr>
          <w:b/>
          <w:noProof/>
          <w:sz w:val="28"/>
          <w:szCs w:val="28"/>
          <w:lang w:eastAsia="ar-SA"/>
        </w:rPr>
        <w:t>Новый Буян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49110C">
        <w:rPr>
          <w:b/>
          <w:noProof/>
          <w:sz w:val="28"/>
          <w:szCs w:val="28"/>
          <w:lang w:eastAsia="ar-SA"/>
        </w:rPr>
        <w:t>Новый Буян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proofErr w:type="gramStart"/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49110C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49110C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</w:t>
      </w:r>
      <w:bookmarkStart w:id="0" w:name="_GoBack"/>
      <w:bookmarkEnd w:id="0"/>
      <w:r>
        <w:rPr>
          <w:sz w:val="28"/>
          <w:szCs w:val="28"/>
        </w:rPr>
        <w:t xml:space="preserve">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49110C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от </w:t>
      </w:r>
      <w:r w:rsidR="00655C9D">
        <w:rPr>
          <w:noProof/>
          <w:sz w:val="28"/>
          <w:szCs w:val="28"/>
        </w:rPr>
        <w:t>2</w:t>
      </w:r>
      <w:r w:rsidR="002F26FD">
        <w:rPr>
          <w:noProof/>
          <w:sz w:val="28"/>
          <w:szCs w:val="28"/>
        </w:rPr>
        <w:t>3</w:t>
      </w:r>
      <w:r w:rsidR="00990D5C" w:rsidRPr="00990D5C">
        <w:rPr>
          <w:noProof/>
          <w:sz w:val="28"/>
          <w:szCs w:val="28"/>
        </w:rPr>
        <w:t>.12.2013 №</w:t>
      </w:r>
      <w:r w:rsidR="00990D5C">
        <w:rPr>
          <w:noProof/>
          <w:sz w:val="28"/>
          <w:szCs w:val="28"/>
        </w:rPr>
        <w:t> </w:t>
      </w:r>
      <w:r w:rsidR="00D20F0E">
        <w:rPr>
          <w:noProof/>
          <w:sz w:val="28"/>
          <w:szCs w:val="28"/>
        </w:rPr>
        <w:t>35</w:t>
      </w:r>
      <w:r>
        <w:rPr>
          <w:sz w:val="28"/>
          <w:szCs w:val="28"/>
        </w:rPr>
        <w:t>, постановляю:</w:t>
      </w: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49110C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49110C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 xml:space="preserve">целях приведения текстовой части Правил в соответствие с действующей редакцией Градостроительного кодекса Российской Федерации, иными </w:t>
      </w:r>
      <w:r>
        <w:rPr>
          <w:sz w:val="28"/>
          <w:szCs w:val="28"/>
        </w:rPr>
        <w:lastRenderedPageBreak/>
        <w:t>федеральными законами и нормативными правовыми актами</w:t>
      </w:r>
      <w:proofErr w:type="gramEnd"/>
      <w:r>
        <w:rPr>
          <w:sz w:val="28"/>
          <w:szCs w:val="28"/>
        </w:rPr>
        <w:t>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655C9D">
        <w:rPr>
          <w:sz w:val="28"/>
          <w:szCs w:val="28"/>
        </w:rPr>
        <w:t>Красноярский Вестник</w:t>
      </w:r>
      <w:r w:rsidRPr="00D34304">
        <w:rPr>
          <w:sz w:val="28"/>
          <w:szCs w:val="28"/>
        </w:rPr>
        <w:t xml:space="preserve">», а также </w:t>
      </w:r>
      <w:proofErr w:type="gramStart"/>
      <w:r w:rsidRPr="00D34304">
        <w:rPr>
          <w:sz w:val="28"/>
          <w:szCs w:val="28"/>
        </w:rPr>
        <w:t>разместить</w:t>
      </w:r>
      <w:proofErr w:type="gramEnd"/>
      <w:r w:rsidRPr="00D34304">
        <w:rPr>
          <w:sz w:val="28"/>
          <w:szCs w:val="28"/>
        </w:rPr>
        <w:t xml:space="preserve">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655C9D">
        <w:rPr>
          <w:sz w:val="28"/>
          <w:szCs w:val="28"/>
        </w:rPr>
        <w:t>Красноярский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r w:rsidR="00655C9D">
        <w:rPr>
          <w:sz w:val="28"/>
          <w:szCs w:val="28"/>
        </w:rPr>
        <w:t xml:space="preserve"> </w:t>
      </w:r>
      <w:hyperlink r:id="rId9" w:history="1">
        <w:r w:rsidR="00655C9D" w:rsidRPr="00621571">
          <w:rPr>
            <w:rStyle w:val="ae"/>
            <w:sz w:val="28"/>
            <w:szCs w:val="28"/>
          </w:rPr>
          <w:t>http://kryaradm.ru/</w:t>
        </w:r>
      </w:hyperlink>
      <w:r w:rsidR="00655C9D">
        <w:rPr>
          <w:sz w:val="28"/>
          <w:szCs w:val="28"/>
        </w:rPr>
        <w:t xml:space="preserve"> в разделе «Поселения</w:t>
      </w:r>
      <w:r w:rsidR="00B458D5">
        <w:rPr>
          <w:sz w:val="28"/>
          <w:szCs w:val="28"/>
        </w:rPr>
        <w:t>/</w:t>
      </w:r>
      <w:r w:rsidR="00133800">
        <w:rPr>
          <w:sz w:val="28"/>
          <w:szCs w:val="28"/>
        </w:rPr>
        <w:t>Сельск</w:t>
      </w:r>
      <w:r w:rsidR="00B458D5">
        <w:rPr>
          <w:sz w:val="28"/>
          <w:szCs w:val="28"/>
        </w:rPr>
        <w:t xml:space="preserve">ое поселение </w:t>
      </w:r>
      <w:r w:rsidR="0049110C">
        <w:rPr>
          <w:sz w:val="28"/>
          <w:szCs w:val="28"/>
        </w:rPr>
        <w:t>Новый Буян</w:t>
      </w:r>
      <w:r w:rsidR="00B458D5">
        <w:rPr>
          <w:sz w:val="28"/>
          <w:szCs w:val="28"/>
        </w:rPr>
        <w:t>»</w:t>
      </w:r>
      <w:r w:rsidR="00EC51B6" w:rsidRPr="00D34304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49110C">
        <w:rPr>
          <w:noProof/>
          <w:sz w:val="28"/>
          <w:szCs w:val="28"/>
        </w:rPr>
        <w:t>Новый Буян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55C9D">
        <w:rPr>
          <w:noProof/>
          <w:sz w:val="28"/>
          <w:szCs w:val="28"/>
        </w:rPr>
        <w:t>Красноярский</w:t>
      </w:r>
    </w:p>
    <w:p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49110C">
        <w:rPr>
          <w:sz w:val="28"/>
          <w:szCs w:val="28"/>
        </w:rPr>
        <w:t>Е.Г. Тихонова</w:t>
      </w: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49110C">
        <w:rPr>
          <w:noProof/>
          <w:sz w:val="24"/>
          <w:szCs w:val="24"/>
        </w:rPr>
        <w:t>Новый Буян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8E6002">
        <w:rPr>
          <w:sz w:val="24"/>
          <w:szCs w:val="24"/>
        </w:rPr>
        <w:t>31.03.</w:t>
      </w:r>
      <w:r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</w:t>
      </w:r>
      <w:r w:rsidR="008E6002">
        <w:rPr>
          <w:sz w:val="24"/>
          <w:szCs w:val="24"/>
        </w:rPr>
        <w:t xml:space="preserve"> 23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>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 w:rsidR="0049110C">
        <w:rPr>
          <w:b/>
          <w:noProof/>
          <w:sz w:val="28"/>
          <w:szCs w:val="28"/>
        </w:rPr>
        <w:t>Новый Буян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49110C">
        <w:rPr>
          <w:b/>
          <w:noProof/>
          <w:sz w:val="28"/>
          <w:szCs w:val="28"/>
        </w:rPr>
        <w:t>Новый Буян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 xml:space="preserve">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9110C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49110C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49110C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49110C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49110C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49110C">
              <w:rPr>
                <w:noProof/>
                <w:sz w:val="28"/>
                <w:szCs w:val="28"/>
              </w:rPr>
              <w:t>Новый Буян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B458D5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правила 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49110C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</w:t>
            </w:r>
            <w:r>
              <w:rPr>
                <w:sz w:val="28"/>
                <w:szCs w:val="28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49110C">
              <w:rPr>
                <w:noProof/>
                <w:sz w:val="28"/>
                <w:szCs w:val="28"/>
              </w:rPr>
              <w:t>Новый Буян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49110C">
        <w:rPr>
          <w:noProof/>
          <w:sz w:val="24"/>
          <w:szCs w:val="24"/>
        </w:rPr>
        <w:t>Новый Буян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8E6002">
      <w:pPr>
        <w:ind w:left="5670"/>
        <w:rPr>
          <w:sz w:val="24"/>
          <w:szCs w:val="24"/>
        </w:rPr>
      </w:pPr>
      <w:r>
        <w:rPr>
          <w:sz w:val="24"/>
          <w:szCs w:val="24"/>
        </w:rPr>
        <w:t>от 31.03. 2020 года № 23</w:t>
      </w:r>
    </w:p>
    <w:p w:rsidR="008E6002" w:rsidRDefault="008E6002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49110C">
        <w:rPr>
          <w:b/>
          <w:noProof/>
          <w:sz w:val="28"/>
          <w:szCs w:val="28"/>
        </w:rPr>
        <w:t>Новый Буян</w:t>
      </w:r>
      <w:r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49110C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49110C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49110C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  <w:proofErr w:type="gramEnd"/>
    </w:p>
    <w:p w:rsidR="00107575" w:rsidRPr="00B00A29" w:rsidRDefault="00107575" w:rsidP="0049110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49110C" w:rsidRPr="0049110C">
        <w:rPr>
          <w:sz w:val="28"/>
          <w:szCs w:val="28"/>
        </w:rPr>
        <w:t>446390, Самарская область, Красноярский район, село Новый Буян, ул.</w:t>
      </w:r>
      <w:r w:rsidR="0049110C" w:rsidRPr="0049110C">
        <w:rPr>
          <w:rFonts w:hint="eastAsia"/>
          <w:sz w:val="28"/>
          <w:szCs w:val="28"/>
        </w:rPr>
        <w:t> </w:t>
      </w:r>
      <w:r w:rsidR="0049110C" w:rsidRPr="0049110C">
        <w:rPr>
          <w:sz w:val="28"/>
          <w:szCs w:val="28"/>
        </w:rPr>
        <w:t>Красноармейская, 19А</w:t>
      </w:r>
      <w:r w:rsidRPr="00B00A29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49110C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11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E7" w:rsidRDefault="00347DE7">
      <w:r>
        <w:separator/>
      </w:r>
    </w:p>
  </w:endnote>
  <w:endnote w:type="continuationSeparator" w:id="0">
    <w:p w:rsidR="00347DE7" w:rsidRDefault="0034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E7" w:rsidRDefault="00347DE7">
      <w:r>
        <w:separator/>
      </w:r>
    </w:p>
  </w:footnote>
  <w:footnote w:type="continuationSeparator" w:id="0">
    <w:p w:rsidR="00347DE7" w:rsidRDefault="00347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595072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107575" w:rsidRDefault="00595072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E6002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595072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83025B" w:rsidRDefault="00595072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43432"/>
    <w:rsid w:val="00054927"/>
    <w:rsid w:val="00100555"/>
    <w:rsid w:val="00107575"/>
    <w:rsid w:val="00133800"/>
    <w:rsid w:val="00153E8E"/>
    <w:rsid w:val="001871BA"/>
    <w:rsid w:val="001959B1"/>
    <w:rsid w:val="001D4D3D"/>
    <w:rsid w:val="002A5788"/>
    <w:rsid w:val="002F26FD"/>
    <w:rsid w:val="00347DE7"/>
    <w:rsid w:val="003A412E"/>
    <w:rsid w:val="00463314"/>
    <w:rsid w:val="0049110C"/>
    <w:rsid w:val="004A3D77"/>
    <w:rsid w:val="004D0C0B"/>
    <w:rsid w:val="004D6CDF"/>
    <w:rsid w:val="004F6727"/>
    <w:rsid w:val="00595072"/>
    <w:rsid w:val="00616E27"/>
    <w:rsid w:val="00655C9D"/>
    <w:rsid w:val="006B04F0"/>
    <w:rsid w:val="006B3B96"/>
    <w:rsid w:val="006C128A"/>
    <w:rsid w:val="007B6659"/>
    <w:rsid w:val="00817E74"/>
    <w:rsid w:val="0083025B"/>
    <w:rsid w:val="0084641A"/>
    <w:rsid w:val="008A5F6A"/>
    <w:rsid w:val="008E6002"/>
    <w:rsid w:val="00903E0B"/>
    <w:rsid w:val="009425E2"/>
    <w:rsid w:val="00977BD3"/>
    <w:rsid w:val="00990D5C"/>
    <w:rsid w:val="009D2095"/>
    <w:rsid w:val="009E038D"/>
    <w:rsid w:val="009F3C6D"/>
    <w:rsid w:val="00AA0291"/>
    <w:rsid w:val="00AE3A5F"/>
    <w:rsid w:val="00AF27F3"/>
    <w:rsid w:val="00B00A29"/>
    <w:rsid w:val="00B2133C"/>
    <w:rsid w:val="00B40E88"/>
    <w:rsid w:val="00B41A72"/>
    <w:rsid w:val="00B458D5"/>
    <w:rsid w:val="00BC3B33"/>
    <w:rsid w:val="00BD52ED"/>
    <w:rsid w:val="00BE0228"/>
    <w:rsid w:val="00BF6CDA"/>
    <w:rsid w:val="00C46C45"/>
    <w:rsid w:val="00CA1402"/>
    <w:rsid w:val="00CB7F17"/>
    <w:rsid w:val="00D127A8"/>
    <w:rsid w:val="00D20F0E"/>
    <w:rsid w:val="00D34304"/>
    <w:rsid w:val="00D64AD6"/>
    <w:rsid w:val="00EC51B6"/>
    <w:rsid w:val="00ED4A20"/>
    <w:rsid w:val="00EF41DE"/>
    <w:rsid w:val="00F124C8"/>
    <w:rsid w:val="00F93897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72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5072"/>
    <w:rPr>
      <w:rFonts w:ascii="Symbol" w:hAnsi="Symbol" w:cs="Symbol" w:hint="default"/>
    </w:rPr>
  </w:style>
  <w:style w:type="character" w:customStyle="1" w:styleId="WW8Num1z2">
    <w:name w:val="WW8Num1z2"/>
    <w:rsid w:val="00595072"/>
    <w:rPr>
      <w:rFonts w:ascii="Courier New" w:hAnsi="Courier New" w:cs="Courier New" w:hint="default"/>
    </w:rPr>
  </w:style>
  <w:style w:type="character" w:customStyle="1" w:styleId="WW8Num1z3">
    <w:name w:val="WW8Num1z3"/>
    <w:rsid w:val="00595072"/>
    <w:rPr>
      <w:rFonts w:ascii="Wingdings" w:hAnsi="Wingdings" w:cs="Wingdings" w:hint="default"/>
    </w:rPr>
  </w:style>
  <w:style w:type="character" w:customStyle="1" w:styleId="WW8Num2z0">
    <w:name w:val="WW8Num2z0"/>
    <w:rsid w:val="00595072"/>
    <w:rPr>
      <w:sz w:val="28"/>
      <w:szCs w:val="28"/>
      <w:lang w:val="ru-RU" w:eastAsia="ru-RU"/>
    </w:rPr>
  </w:style>
  <w:style w:type="character" w:customStyle="1" w:styleId="WW8Num2z1">
    <w:name w:val="WW8Num2z1"/>
    <w:rsid w:val="00595072"/>
  </w:style>
  <w:style w:type="character" w:customStyle="1" w:styleId="WW8Num2z2">
    <w:name w:val="WW8Num2z2"/>
    <w:rsid w:val="00595072"/>
  </w:style>
  <w:style w:type="character" w:customStyle="1" w:styleId="WW8Num2z3">
    <w:name w:val="WW8Num2z3"/>
    <w:rsid w:val="00595072"/>
  </w:style>
  <w:style w:type="character" w:customStyle="1" w:styleId="WW8Num2z4">
    <w:name w:val="WW8Num2z4"/>
    <w:rsid w:val="00595072"/>
  </w:style>
  <w:style w:type="character" w:customStyle="1" w:styleId="WW8Num2z5">
    <w:name w:val="WW8Num2z5"/>
    <w:rsid w:val="00595072"/>
  </w:style>
  <w:style w:type="character" w:customStyle="1" w:styleId="WW8Num2z6">
    <w:name w:val="WW8Num2z6"/>
    <w:rsid w:val="00595072"/>
  </w:style>
  <w:style w:type="character" w:customStyle="1" w:styleId="WW8Num2z7">
    <w:name w:val="WW8Num2z7"/>
    <w:rsid w:val="00595072"/>
  </w:style>
  <w:style w:type="character" w:customStyle="1" w:styleId="WW8Num2z8">
    <w:name w:val="WW8Num2z8"/>
    <w:rsid w:val="00595072"/>
  </w:style>
  <w:style w:type="character" w:customStyle="1" w:styleId="WW8Num3z0">
    <w:name w:val="WW8Num3z0"/>
    <w:rsid w:val="00595072"/>
  </w:style>
  <w:style w:type="character" w:customStyle="1" w:styleId="WW8Num3z1">
    <w:name w:val="WW8Num3z1"/>
    <w:rsid w:val="00595072"/>
  </w:style>
  <w:style w:type="character" w:customStyle="1" w:styleId="WW8Num3z2">
    <w:name w:val="WW8Num3z2"/>
    <w:rsid w:val="00595072"/>
  </w:style>
  <w:style w:type="character" w:customStyle="1" w:styleId="WW8Num3z3">
    <w:name w:val="WW8Num3z3"/>
    <w:rsid w:val="00595072"/>
  </w:style>
  <w:style w:type="character" w:customStyle="1" w:styleId="WW8Num3z4">
    <w:name w:val="WW8Num3z4"/>
    <w:rsid w:val="00595072"/>
  </w:style>
  <w:style w:type="character" w:customStyle="1" w:styleId="WW8Num3z5">
    <w:name w:val="WW8Num3z5"/>
    <w:rsid w:val="00595072"/>
  </w:style>
  <w:style w:type="character" w:customStyle="1" w:styleId="WW8Num3z6">
    <w:name w:val="WW8Num3z6"/>
    <w:rsid w:val="00595072"/>
  </w:style>
  <w:style w:type="character" w:customStyle="1" w:styleId="WW8Num3z7">
    <w:name w:val="WW8Num3z7"/>
    <w:rsid w:val="00595072"/>
  </w:style>
  <w:style w:type="character" w:customStyle="1" w:styleId="WW8Num3z8">
    <w:name w:val="WW8Num3z8"/>
    <w:rsid w:val="00595072"/>
  </w:style>
  <w:style w:type="character" w:customStyle="1" w:styleId="WW8Num4z0">
    <w:name w:val="WW8Num4z0"/>
    <w:rsid w:val="00595072"/>
    <w:rPr>
      <w:rFonts w:hint="default"/>
    </w:rPr>
  </w:style>
  <w:style w:type="character" w:customStyle="1" w:styleId="WW8Num5z0">
    <w:name w:val="WW8Num5z0"/>
    <w:rsid w:val="00595072"/>
    <w:rPr>
      <w:sz w:val="28"/>
      <w:szCs w:val="28"/>
    </w:rPr>
  </w:style>
  <w:style w:type="character" w:customStyle="1" w:styleId="WW8Num5z1">
    <w:name w:val="WW8Num5z1"/>
    <w:rsid w:val="00595072"/>
  </w:style>
  <w:style w:type="character" w:customStyle="1" w:styleId="WW8Num5z2">
    <w:name w:val="WW8Num5z2"/>
    <w:rsid w:val="00595072"/>
  </w:style>
  <w:style w:type="character" w:customStyle="1" w:styleId="WW8Num5z3">
    <w:name w:val="WW8Num5z3"/>
    <w:rsid w:val="00595072"/>
  </w:style>
  <w:style w:type="character" w:customStyle="1" w:styleId="WW8Num5z4">
    <w:name w:val="WW8Num5z4"/>
    <w:rsid w:val="00595072"/>
  </w:style>
  <w:style w:type="character" w:customStyle="1" w:styleId="WW8Num5z5">
    <w:name w:val="WW8Num5z5"/>
    <w:rsid w:val="00595072"/>
  </w:style>
  <w:style w:type="character" w:customStyle="1" w:styleId="WW8Num5z6">
    <w:name w:val="WW8Num5z6"/>
    <w:rsid w:val="00595072"/>
  </w:style>
  <w:style w:type="character" w:customStyle="1" w:styleId="WW8Num5z7">
    <w:name w:val="WW8Num5z7"/>
    <w:rsid w:val="00595072"/>
  </w:style>
  <w:style w:type="character" w:customStyle="1" w:styleId="WW8Num5z8">
    <w:name w:val="WW8Num5z8"/>
    <w:rsid w:val="00595072"/>
  </w:style>
  <w:style w:type="character" w:customStyle="1" w:styleId="1">
    <w:name w:val="Основной шрифт абзаца1"/>
    <w:rsid w:val="00595072"/>
  </w:style>
  <w:style w:type="character" w:customStyle="1" w:styleId="a3">
    <w:name w:val="Верхний колонтитул Знак"/>
    <w:rsid w:val="0059507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595072"/>
  </w:style>
  <w:style w:type="character" w:customStyle="1" w:styleId="a5">
    <w:name w:val="Схема документа Знак"/>
    <w:rsid w:val="00595072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5950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595072"/>
    <w:pPr>
      <w:spacing w:after="140" w:line="276" w:lineRule="auto"/>
    </w:pPr>
  </w:style>
  <w:style w:type="paragraph" w:styleId="a8">
    <w:name w:val="List"/>
    <w:basedOn w:val="a7"/>
    <w:rsid w:val="00595072"/>
    <w:rPr>
      <w:rFonts w:cs="Lucida Sans"/>
    </w:rPr>
  </w:style>
  <w:style w:type="paragraph" w:styleId="a9">
    <w:name w:val="caption"/>
    <w:basedOn w:val="a"/>
    <w:qFormat/>
    <w:rsid w:val="005950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595072"/>
    <w:pPr>
      <w:suppressLineNumbers/>
    </w:pPr>
    <w:rPr>
      <w:rFonts w:cs="Lucida Sans"/>
    </w:rPr>
  </w:style>
  <w:style w:type="paragraph" w:styleId="aa">
    <w:name w:val="header"/>
    <w:basedOn w:val="a"/>
    <w:rsid w:val="00595072"/>
    <w:rPr>
      <w:lang/>
    </w:rPr>
  </w:style>
  <w:style w:type="paragraph" w:customStyle="1" w:styleId="11">
    <w:name w:val="Схема документа1"/>
    <w:basedOn w:val="a"/>
    <w:rsid w:val="00595072"/>
    <w:rPr>
      <w:rFonts w:ascii="Lucida Grande CY" w:hAnsi="Lucida Grande CY" w:cs="Lucida Grande CY"/>
      <w:lang/>
    </w:rPr>
  </w:style>
  <w:style w:type="paragraph" w:customStyle="1" w:styleId="ab">
    <w:name w:val="Содержимое таблицы"/>
    <w:basedOn w:val="a"/>
    <w:rsid w:val="00595072"/>
    <w:pPr>
      <w:suppressLineNumbers/>
    </w:pPr>
  </w:style>
  <w:style w:type="paragraph" w:customStyle="1" w:styleId="ac">
    <w:name w:val="Заголовок таблицы"/>
    <w:basedOn w:val="ab"/>
    <w:rsid w:val="00595072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595072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64A0-7558-4337-AB77-6F317F1E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Spec</cp:lastModifiedBy>
  <cp:revision>22</cp:revision>
  <cp:lastPrinted>2020-03-30T09:20:00Z</cp:lastPrinted>
  <dcterms:created xsi:type="dcterms:W3CDTF">2019-05-06T12:58:00Z</dcterms:created>
  <dcterms:modified xsi:type="dcterms:W3CDTF">2020-03-30T09:21:00Z</dcterms:modified>
</cp:coreProperties>
</file>