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F576" w14:textId="77777777" w:rsidR="0016336B" w:rsidRPr="001B6529" w:rsidRDefault="0016336B" w:rsidP="00A46FA4">
      <w:pPr>
        <w:spacing w:after="0" w:line="240" w:lineRule="auto"/>
        <w:jc w:val="center"/>
        <w:rPr>
          <w:rFonts w:ascii="Times New Roman" w:hAnsi="Times New Roman" w:cs="Times New Roman"/>
          <w:noProof/>
          <w:sz w:val="28"/>
          <w:szCs w:val="28"/>
        </w:rPr>
      </w:pPr>
      <w:r>
        <w:rPr>
          <w:noProof/>
        </w:rPr>
        <w:drawing>
          <wp:anchor distT="0" distB="0" distL="114300" distR="114300" simplePos="0" relativeHeight="251660288" behindDoc="0" locked="0" layoutInCell="1" allowOverlap="1" wp14:anchorId="65C64741" wp14:editId="02A87111">
            <wp:simplePos x="0" y="0"/>
            <wp:positionH relativeFrom="column">
              <wp:posOffset>2576195</wp:posOffset>
            </wp:positionH>
            <wp:positionV relativeFrom="paragraph">
              <wp:posOffset>-285750</wp:posOffset>
            </wp:positionV>
            <wp:extent cx="629920" cy="753110"/>
            <wp:effectExtent l="19050" t="0" r="0" b="0"/>
            <wp:wrapTopAndBottom/>
            <wp:docPr id="2"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5" cstate="print">
                      <a:lum bright="24000"/>
                    </a:blip>
                    <a:srcRect/>
                    <a:stretch>
                      <a:fillRect/>
                    </a:stretch>
                  </pic:blipFill>
                  <pic:spPr bwMode="auto">
                    <a:xfrm>
                      <a:off x="0" y="0"/>
                      <a:ext cx="629920" cy="753110"/>
                    </a:xfrm>
                    <a:prstGeom prst="rect">
                      <a:avLst/>
                    </a:prstGeom>
                    <a:noFill/>
                  </pic:spPr>
                </pic:pic>
              </a:graphicData>
            </a:graphic>
          </wp:anchor>
        </w:drawing>
      </w:r>
      <w:r w:rsidRPr="001B6529">
        <w:rPr>
          <w:rFonts w:ascii="Times New Roman" w:hAnsi="Times New Roman" w:cs="Times New Roman"/>
          <w:b/>
          <w:bCs/>
          <w:noProof/>
          <w:sz w:val="28"/>
          <w:szCs w:val="28"/>
        </w:rPr>
        <w:t>СОБРАНИЕ ПРЕДСТАВИТЕЛЕЙ</w:t>
      </w:r>
    </w:p>
    <w:p w14:paraId="65A26F54" w14:textId="77777777" w:rsidR="0016336B" w:rsidRPr="001B6529" w:rsidRDefault="0016336B" w:rsidP="00A46FA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СЕЛЬСКОГО </w:t>
      </w:r>
      <w:r w:rsidRPr="001B6529">
        <w:rPr>
          <w:rFonts w:ascii="Times New Roman" w:hAnsi="Times New Roman" w:cs="Times New Roman"/>
          <w:b/>
          <w:bCs/>
          <w:sz w:val="28"/>
          <w:szCs w:val="28"/>
        </w:rPr>
        <w:t xml:space="preserve">ПОСЕЛЕНИЯ </w:t>
      </w:r>
      <w:r>
        <w:rPr>
          <w:rFonts w:ascii="Times New Roman" w:hAnsi="Times New Roman" w:cs="Times New Roman"/>
          <w:b/>
          <w:bCs/>
          <w:sz w:val="28"/>
          <w:szCs w:val="28"/>
        </w:rPr>
        <w:t>СВЕТЛОЕ ПОЛЕ</w:t>
      </w:r>
    </w:p>
    <w:p w14:paraId="2395E3F3" w14:textId="77777777" w:rsidR="0016336B" w:rsidRPr="001B6529" w:rsidRDefault="0016336B" w:rsidP="00A46FA4">
      <w:pPr>
        <w:spacing w:after="0" w:line="240" w:lineRule="auto"/>
        <w:jc w:val="center"/>
        <w:rPr>
          <w:rFonts w:ascii="Times New Roman" w:hAnsi="Times New Roman" w:cs="Times New Roman"/>
          <w:b/>
          <w:bCs/>
          <w:sz w:val="28"/>
          <w:szCs w:val="28"/>
        </w:rPr>
      </w:pPr>
      <w:r w:rsidRPr="001B6529">
        <w:rPr>
          <w:rFonts w:ascii="Times New Roman" w:hAnsi="Times New Roman" w:cs="Times New Roman"/>
          <w:b/>
          <w:bCs/>
          <w:sz w:val="28"/>
          <w:szCs w:val="28"/>
        </w:rPr>
        <w:t>МУНИЦИПАЛЬНОГО РАЙОНА КРАСНОЯРСКИЙ</w:t>
      </w:r>
    </w:p>
    <w:p w14:paraId="4856B379" w14:textId="77777777" w:rsidR="0016336B" w:rsidRPr="001B6529" w:rsidRDefault="0016336B" w:rsidP="00A46FA4">
      <w:pPr>
        <w:spacing w:after="0" w:line="240" w:lineRule="auto"/>
        <w:jc w:val="center"/>
        <w:rPr>
          <w:rFonts w:ascii="Times New Roman" w:hAnsi="Times New Roman" w:cs="Times New Roman"/>
          <w:b/>
          <w:bCs/>
          <w:sz w:val="28"/>
          <w:szCs w:val="28"/>
        </w:rPr>
      </w:pPr>
      <w:r w:rsidRPr="001B6529">
        <w:rPr>
          <w:rFonts w:ascii="Times New Roman" w:hAnsi="Times New Roman" w:cs="Times New Roman"/>
          <w:b/>
          <w:bCs/>
          <w:sz w:val="28"/>
          <w:szCs w:val="28"/>
        </w:rPr>
        <w:t>САМАРСКОЙ ОБЛАСТИ</w:t>
      </w:r>
    </w:p>
    <w:p w14:paraId="41300CC3" w14:textId="77777777" w:rsidR="0016336B" w:rsidRPr="001B6529" w:rsidRDefault="00CF58BA" w:rsidP="00A46F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ЧЕТВЁРТОГО</w:t>
      </w:r>
      <w:r w:rsidR="0016336B" w:rsidRPr="001B6529">
        <w:rPr>
          <w:rFonts w:ascii="Times New Roman" w:hAnsi="Times New Roman" w:cs="Times New Roman"/>
          <w:sz w:val="28"/>
          <w:szCs w:val="28"/>
        </w:rPr>
        <w:t xml:space="preserve"> СОЗЫВА</w:t>
      </w:r>
    </w:p>
    <w:p w14:paraId="6B666C94" w14:textId="77777777" w:rsidR="0016336B" w:rsidRPr="004B63F0" w:rsidRDefault="0016336B" w:rsidP="0016336B">
      <w:pPr>
        <w:pStyle w:val="9"/>
        <w:spacing w:after="200"/>
        <w:jc w:val="center"/>
        <w:rPr>
          <w:rFonts w:ascii="Times New Roman" w:hAnsi="Times New Roman" w:cs="Times New Roman"/>
          <w:b/>
          <w:bCs/>
          <w:i w:val="0"/>
          <w:iCs w:val="0"/>
          <w:sz w:val="28"/>
          <w:szCs w:val="28"/>
        </w:rPr>
      </w:pPr>
      <w:r w:rsidRPr="004B63F0">
        <w:rPr>
          <w:rFonts w:ascii="Times New Roman" w:hAnsi="Times New Roman" w:cs="Times New Roman"/>
          <w:b/>
          <w:bCs/>
          <w:i w:val="0"/>
          <w:iCs w:val="0"/>
          <w:sz w:val="28"/>
          <w:szCs w:val="28"/>
        </w:rPr>
        <w:t>РЕШЕНИЕ</w:t>
      </w:r>
    </w:p>
    <w:p w14:paraId="53605E81" w14:textId="3018332F" w:rsidR="0016336B" w:rsidRPr="001B6529" w:rsidRDefault="0016336B" w:rsidP="0016336B">
      <w:pPr>
        <w:pStyle w:val="a3"/>
        <w:suppressAutoHyphens w:val="0"/>
        <w:jc w:val="center"/>
        <w:rPr>
          <w:b w:val="0"/>
          <w:bCs w:val="0"/>
          <w:i w:val="0"/>
          <w:iCs w:val="0"/>
        </w:rPr>
      </w:pPr>
      <w:r w:rsidRPr="001B6529">
        <w:rPr>
          <w:b w:val="0"/>
          <w:bCs w:val="0"/>
          <w:i w:val="0"/>
          <w:iCs w:val="0"/>
        </w:rPr>
        <w:t xml:space="preserve">от </w:t>
      </w:r>
      <w:r w:rsidR="006A27C8">
        <w:rPr>
          <w:b w:val="0"/>
          <w:bCs w:val="0"/>
          <w:i w:val="0"/>
          <w:iCs w:val="0"/>
        </w:rPr>
        <w:t>2</w:t>
      </w:r>
      <w:r w:rsidR="005F6F66">
        <w:rPr>
          <w:b w:val="0"/>
          <w:bCs w:val="0"/>
          <w:i w:val="0"/>
          <w:iCs w:val="0"/>
        </w:rPr>
        <w:t>7</w:t>
      </w:r>
      <w:r w:rsidR="004B63F0">
        <w:rPr>
          <w:b w:val="0"/>
          <w:bCs w:val="0"/>
          <w:i w:val="0"/>
          <w:iCs w:val="0"/>
        </w:rPr>
        <w:t xml:space="preserve"> </w:t>
      </w:r>
      <w:r w:rsidR="00151F82">
        <w:rPr>
          <w:b w:val="0"/>
          <w:bCs w:val="0"/>
          <w:i w:val="0"/>
          <w:iCs w:val="0"/>
        </w:rPr>
        <w:t xml:space="preserve">апреля </w:t>
      </w:r>
      <w:r w:rsidR="00151F82" w:rsidRPr="001B6529">
        <w:rPr>
          <w:b w:val="0"/>
          <w:bCs w:val="0"/>
          <w:i w:val="0"/>
          <w:iCs w:val="0"/>
        </w:rPr>
        <w:t>2021</w:t>
      </w:r>
      <w:r w:rsidR="00151F82">
        <w:rPr>
          <w:b w:val="0"/>
          <w:bCs w:val="0"/>
          <w:i w:val="0"/>
          <w:iCs w:val="0"/>
        </w:rPr>
        <w:t xml:space="preserve"> </w:t>
      </w:r>
      <w:r w:rsidR="00151F82" w:rsidRPr="001B6529">
        <w:rPr>
          <w:b w:val="0"/>
          <w:bCs w:val="0"/>
          <w:i w:val="0"/>
          <w:iCs w:val="0"/>
        </w:rPr>
        <w:t>года</w:t>
      </w:r>
      <w:r w:rsidRPr="001B6529">
        <w:rPr>
          <w:b w:val="0"/>
          <w:bCs w:val="0"/>
          <w:i w:val="0"/>
          <w:iCs w:val="0"/>
        </w:rPr>
        <w:t xml:space="preserve"> № </w:t>
      </w:r>
      <w:r w:rsidR="004B63F0">
        <w:rPr>
          <w:b w:val="0"/>
          <w:bCs w:val="0"/>
          <w:i w:val="0"/>
          <w:iCs w:val="0"/>
        </w:rPr>
        <w:t>1</w:t>
      </w:r>
      <w:r w:rsidR="006A27C8">
        <w:rPr>
          <w:b w:val="0"/>
          <w:bCs w:val="0"/>
          <w:i w:val="0"/>
          <w:iCs w:val="0"/>
        </w:rPr>
        <w:t>7</w:t>
      </w:r>
      <w:r w:rsidR="00CF58BA">
        <w:rPr>
          <w:b w:val="0"/>
          <w:bCs w:val="0"/>
          <w:i w:val="0"/>
          <w:iCs w:val="0"/>
        </w:rPr>
        <w:t xml:space="preserve"> </w:t>
      </w:r>
    </w:p>
    <w:p w14:paraId="331654B4" w14:textId="77777777" w:rsidR="0016336B" w:rsidRPr="00CF58BA" w:rsidRDefault="0016336B" w:rsidP="00CF58BA">
      <w:pPr>
        <w:autoSpaceDE w:val="0"/>
        <w:autoSpaceDN w:val="0"/>
        <w:adjustRightInd w:val="0"/>
        <w:spacing w:after="0" w:line="360" w:lineRule="auto"/>
        <w:jc w:val="center"/>
        <w:outlineLvl w:val="0"/>
        <w:rPr>
          <w:rFonts w:ascii="Times New Roman" w:hAnsi="Times New Roman" w:cs="Times New Roman"/>
          <w:b/>
          <w:bCs/>
          <w:spacing w:val="-10"/>
          <w:sz w:val="28"/>
          <w:szCs w:val="28"/>
        </w:rPr>
      </w:pPr>
    </w:p>
    <w:p w14:paraId="7ABC4F0F" w14:textId="77777777" w:rsidR="00CF58BA" w:rsidRPr="00CF58BA" w:rsidRDefault="00CF58BA" w:rsidP="004B63F0">
      <w:pPr>
        <w:autoSpaceDE w:val="0"/>
        <w:autoSpaceDN w:val="0"/>
        <w:adjustRightInd w:val="0"/>
        <w:spacing w:after="0"/>
        <w:jc w:val="center"/>
        <w:outlineLvl w:val="0"/>
        <w:rPr>
          <w:rFonts w:ascii="Times New Roman" w:hAnsi="Times New Roman" w:cs="Times New Roman"/>
          <w:b/>
          <w:sz w:val="28"/>
          <w:szCs w:val="28"/>
          <w:lang w:eastAsia="ar-SA"/>
        </w:rPr>
      </w:pPr>
      <w:r w:rsidRPr="00CF58BA">
        <w:rPr>
          <w:rFonts w:ascii="Times New Roman" w:hAnsi="Times New Roman" w:cs="Times New Roman"/>
          <w:b/>
          <w:sz w:val="28"/>
          <w:szCs w:val="28"/>
          <w:lang w:eastAsia="ar-SA"/>
        </w:rPr>
        <w:t xml:space="preserve">Об осуществлении дорожной деятельности в поселении </w:t>
      </w:r>
    </w:p>
    <w:p w14:paraId="2531F234" w14:textId="77777777" w:rsidR="00CF58BA" w:rsidRDefault="00CF58BA" w:rsidP="004B63F0">
      <w:pPr>
        <w:autoSpaceDE w:val="0"/>
        <w:autoSpaceDN w:val="0"/>
        <w:adjustRightInd w:val="0"/>
        <w:spacing w:after="0"/>
        <w:jc w:val="center"/>
        <w:outlineLvl w:val="0"/>
        <w:rPr>
          <w:rFonts w:ascii="Times New Roman" w:hAnsi="Times New Roman" w:cs="Times New Roman"/>
          <w:b/>
          <w:sz w:val="28"/>
          <w:szCs w:val="28"/>
          <w:lang w:eastAsia="ar-SA"/>
        </w:rPr>
      </w:pPr>
      <w:r w:rsidRPr="00CF58BA">
        <w:rPr>
          <w:rFonts w:ascii="Times New Roman" w:hAnsi="Times New Roman" w:cs="Times New Roman"/>
          <w:b/>
          <w:sz w:val="28"/>
          <w:szCs w:val="28"/>
          <w:lang w:eastAsia="ar-SA"/>
        </w:rPr>
        <w:t>(в связи с образованием новых улиц)</w:t>
      </w:r>
    </w:p>
    <w:p w14:paraId="08258332" w14:textId="77777777" w:rsidR="00CF58BA" w:rsidRPr="00CF58BA" w:rsidRDefault="00CF58BA" w:rsidP="00CF58BA">
      <w:pPr>
        <w:autoSpaceDE w:val="0"/>
        <w:autoSpaceDN w:val="0"/>
        <w:adjustRightInd w:val="0"/>
        <w:spacing w:after="0" w:line="360" w:lineRule="auto"/>
        <w:jc w:val="center"/>
        <w:outlineLvl w:val="0"/>
        <w:rPr>
          <w:rFonts w:ascii="Times New Roman" w:hAnsi="Times New Roman" w:cs="Times New Roman"/>
          <w:b/>
          <w:bCs/>
          <w:spacing w:val="-10"/>
          <w:sz w:val="28"/>
          <w:szCs w:val="28"/>
        </w:rPr>
      </w:pPr>
    </w:p>
    <w:p w14:paraId="2226C186" w14:textId="77777777" w:rsidR="0016336B" w:rsidRDefault="0016336B" w:rsidP="00CF58BA">
      <w:pPr>
        <w:pStyle w:val="a7"/>
        <w:spacing w:line="360" w:lineRule="auto"/>
        <w:ind w:firstLine="708"/>
        <w:jc w:val="both"/>
        <w:rPr>
          <w:rFonts w:ascii="Times New Roman" w:hAnsi="Times New Roman" w:cs="Times New Roman"/>
          <w:sz w:val="28"/>
          <w:szCs w:val="28"/>
        </w:rPr>
      </w:pPr>
      <w:r w:rsidRPr="00CF58BA">
        <w:rPr>
          <w:rFonts w:ascii="Times New Roman" w:hAnsi="Times New Roman" w:cs="Times New Roman"/>
          <w:sz w:val="28"/>
          <w:szCs w:val="28"/>
        </w:rPr>
        <w:t>В соответствии с Федеральным законом от 06.10.2003</w:t>
      </w:r>
      <w:r w:rsidR="00CF58BA" w:rsidRPr="00CF58BA">
        <w:rPr>
          <w:rFonts w:ascii="Times New Roman" w:hAnsi="Times New Roman" w:cs="Times New Roman"/>
          <w:sz w:val="28"/>
          <w:szCs w:val="28"/>
        </w:rPr>
        <w:t xml:space="preserve"> </w:t>
      </w:r>
      <w:r w:rsidRPr="00CF58BA">
        <w:rPr>
          <w:rFonts w:ascii="Times New Roman" w:hAnsi="Times New Roman" w:cs="Times New Roman"/>
          <w:sz w:val="28"/>
          <w:szCs w:val="28"/>
        </w:rPr>
        <w:t xml:space="preserve">г. № 131-ФЗ «Об общих принципах организации местного самоуправления в Российской Федерации», </w:t>
      </w:r>
      <w:r w:rsidR="00CF58BA" w:rsidRPr="00CF58BA">
        <w:rPr>
          <w:rFonts w:ascii="Times New Roman" w:hAnsi="Times New Roman" w:cs="Times New Roman"/>
          <w:sz w:val="28"/>
          <w:szCs w:val="28"/>
        </w:rPr>
        <w:t xml:space="preserve">Федеральным законом от 08.11.2007 № 257-ФЗ "Об </w:t>
      </w:r>
      <w:r w:rsidR="00CF58BA" w:rsidRPr="005F1292">
        <w:rPr>
          <w:rFonts w:ascii="Times New Roman" w:hAnsi="Times New Roman" w:cs="Times New Roman"/>
          <w:sz w:val="28"/>
          <w:szCs w:val="28"/>
        </w:rPr>
        <w:t>автомобильных дорогах и о дорожной деятельности в РФ и о внесении изменений в отдельные законодательные акты РФ"</w:t>
      </w:r>
      <w:r w:rsidRPr="005F1292">
        <w:rPr>
          <w:rFonts w:ascii="Times New Roman" w:hAnsi="Times New Roman" w:cs="Times New Roman"/>
          <w:sz w:val="28"/>
          <w:szCs w:val="28"/>
        </w:rPr>
        <w:t xml:space="preserve">, </w:t>
      </w:r>
      <w:r w:rsidR="005F1292" w:rsidRPr="005F1292">
        <w:rPr>
          <w:rFonts w:ascii="Times New Roman" w:hAnsi="Times New Roman" w:cs="Times New Roman"/>
          <w:sz w:val="28"/>
          <w:szCs w:val="28"/>
        </w:rPr>
        <w:t xml:space="preserve">Указом Президента РФ от 07.05.2012 года № 600 «О мерах по обеспечению граждан РФ доступным и комфортным жильем и повышению качества жилищно-коммунальных услуг», </w:t>
      </w:r>
      <w:r w:rsidRPr="005F1292">
        <w:rPr>
          <w:rFonts w:ascii="Times New Roman" w:hAnsi="Times New Roman" w:cs="Times New Roman"/>
          <w:sz w:val="28"/>
          <w:szCs w:val="28"/>
        </w:rPr>
        <w:t xml:space="preserve">иными нормативными правовыми актами, регулирующими </w:t>
      </w:r>
      <w:r w:rsidR="00CF58BA" w:rsidRPr="005F1292">
        <w:rPr>
          <w:rFonts w:ascii="Times New Roman" w:hAnsi="Times New Roman" w:cs="Times New Roman"/>
          <w:sz w:val="28"/>
          <w:szCs w:val="28"/>
        </w:rPr>
        <w:t>вопросы</w:t>
      </w:r>
      <w:r w:rsidR="00CF58BA" w:rsidRPr="00CF58BA">
        <w:rPr>
          <w:rFonts w:ascii="Times New Roman" w:hAnsi="Times New Roman" w:cs="Times New Roman"/>
          <w:sz w:val="28"/>
          <w:szCs w:val="28"/>
        </w:rPr>
        <w:t xml:space="preserve"> осуществления дорожной деятельности в отношении автомобильных дорог местного значения за счет средств местных бюджетов, иных предусмотренных законодательством Российской Федерации источников финансирования, </w:t>
      </w:r>
      <w:r w:rsidR="00037730">
        <w:rPr>
          <w:rFonts w:ascii="Times New Roman" w:hAnsi="Times New Roman" w:cs="Times New Roman"/>
          <w:sz w:val="28"/>
          <w:szCs w:val="28"/>
        </w:rPr>
        <w:t xml:space="preserve">в целях </w:t>
      </w:r>
      <w:r w:rsidR="00037730" w:rsidRPr="00525BD5">
        <w:rPr>
          <w:rFonts w:ascii="Times New Roman" w:hAnsi="Times New Roman" w:cs="Times New Roman"/>
          <w:sz w:val="28"/>
          <w:szCs w:val="28"/>
        </w:rPr>
        <w:t xml:space="preserve">скорейшего решения вопросов обеспечения строительства дорог на вновь образованных </w:t>
      </w:r>
      <w:r w:rsidR="00037730">
        <w:rPr>
          <w:rFonts w:ascii="Times New Roman" w:hAnsi="Times New Roman" w:cs="Times New Roman"/>
          <w:sz w:val="28"/>
          <w:szCs w:val="28"/>
        </w:rPr>
        <w:t xml:space="preserve">улицах с.п. Светлое Поле на </w:t>
      </w:r>
      <w:r w:rsidR="00037730" w:rsidRPr="00525BD5">
        <w:rPr>
          <w:rFonts w:ascii="Times New Roman" w:hAnsi="Times New Roman" w:cs="Times New Roman"/>
          <w:sz w:val="28"/>
          <w:szCs w:val="28"/>
        </w:rPr>
        <w:t>территориях, на которых расположены земельные участки, предоставленные многодетным гражданам по программе «Формирование земельных участков для предоставления гражданам, имеющим трех и более детей в Самарской области на 2015-2020 годы»</w:t>
      </w:r>
      <w:r w:rsidR="006349BC">
        <w:rPr>
          <w:rFonts w:ascii="Times New Roman" w:hAnsi="Times New Roman" w:cs="Times New Roman"/>
          <w:sz w:val="28"/>
          <w:szCs w:val="28"/>
        </w:rPr>
        <w:t xml:space="preserve">, </w:t>
      </w:r>
      <w:r w:rsidRPr="00CF58BA">
        <w:rPr>
          <w:rFonts w:ascii="Times New Roman" w:hAnsi="Times New Roman" w:cs="Times New Roman"/>
          <w:sz w:val="28"/>
          <w:szCs w:val="28"/>
        </w:rPr>
        <w:t>Собрание представителей сельского поселения Светлое Поле муни</w:t>
      </w:r>
      <w:r w:rsidR="00CF58BA" w:rsidRPr="00CF58BA">
        <w:rPr>
          <w:rFonts w:ascii="Times New Roman" w:hAnsi="Times New Roman" w:cs="Times New Roman"/>
          <w:sz w:val="28"/>
          <w:szCs w:val="28"/>
        </w:rPr>
        <w:t xml:space="preserve">ципального района Красноярский </w:t>
      </w:r>
      <w:r w:rsidRPr="00CF58BA">
        <w:rPr>
          <w:rFonts w:ascii="Times New Roman" w:hAnsi="Times New Roman" w:cs="Times New Roman"/>
          <w:sz w:val="28"/>
          <w:szCs w:val="28"/>
        </w:rPr>
        <w:t xml:space="preserve">Самарской области </w:t>
      </w:r>
    </w:p>
    <w:p w14:paraId="0E619F1E" w14:textId="77777777" w:rsidR="004B63F0" w:rsidRDefault="004B63F0" w:rsidP="00B677C6">
      <w:pPr>
        <w:pStyle w:val="a7"/>
        <w:spacing w:line="360" w:lineRule="auto"/>
        <w:jc w:val="center"/>
        <w:rPr>
          <w:rFonts w:ascii="Times New Roman" w:hAnsi="Times New Roman" w:cs="Times New Roman"/>
          <w:b/>
          <w:bCs/>
          <w:sz w:val="28"/>
          <w:szCs w:val="28"/>
        </w:rPr>
      </w:pPr>
    </w:p>
    <w:p w14:paraId="7B3F7C03" w14:textId="77777777" w:rsidR="004B63F0" w:rsidRDefault="004B63F0" w:rsidP="00B677C6">
      <w:pPr>
        <w:pStyle w:val="a7"/>
        <w:spacing w:line="360" w:lineRule="auto"/>
        <w:jc w:val="center"/>
        <w:rPr>
          <w:rFonts w:ascii="Times New Roman" w:hAnsi="Times New Roman" w:cs="Times New Roman"/>
          <w:b/>
          <w:bCs/>
          <w:sz w:val="28"/>
          <w:szCs w:val="28"/>
        </w:rPr>
      </w:pPr>
    </w:p>
    <w:p w14:paraId="43DAF989" w14:textId="5221F1A1" w:rsidR="0016336B" w:rsidRPr="00CF58BA" w:rsidRDefault="0016336B" w:rsidP="00B677C6">
      <w:pPr>
        <w:pStyle w:val="a7"/>
        <w:spacing w:line="360" w:lineRule="auto"/>
        <w:jc w:val="center"/>
        <w:rPr>
          <w:rFonts w:ascii="Times New Roman" w:hAnsi="Times New Roman" w:cs="Times New Roman"/>
          <w:b/>
          <w:bCs/>
          <w:sz w:val="28"/>
          <w:szCs w:val="28"/>
        </w:rPr>
      </w:pPr>
      <w:r w:rsidRPr="00CF58BA">
        <w:rPr>
          <w:rFonts w:ascii="Times New Roman" w:hAnsi="Times New Roman" w:cs="Times New Roman"/>
          <w:b/>
          <w:bCs/>
          <w:sz w:val="28"/>
          <w:szCs w:val="28"/>
        </w:rPr>
        <w:t>РЕШИЛО:</w:t>
      </w:r>
    </w:p>
    <w:p w14:paraId="42A3DE07" w14:textId="77777777" w:rsidR="00CF58BA" w:rsidRPr="00525BD5" w:rsidRDefault="00CF58BA" w:rsidP="00CF58BA">
      <w:pPr>
        <w:pStyle w:val="a4"/>
        <w:numPr>
          <w:ilvl w:val="0"/>
          <w:numId w:val="6"/>
        </w:numPr>
        <w:spacing w:after="0" w:line="360" w:lineRule="auto"/>
        <w:ind w:left="0" w:firstLine="0"/>
        <w:jc w:val="both"/>
        <w:rPr>
          <w:rFonts w:ascii="Times New Roman" w:hAnsi="Times New Roman" w:cs="Times New Roman"/>
          <w:sz w:val="28"/>
          <w:szCs w:val="28"/>
        </w:rPr>
      </w:pPr>
      <w:r w:rsidRPr="00525BD5">
        <w:rPr>
          <w:rFonts w:ascii="Times New Roman" w:hAnsi="Times New Roman" w:cs="Times New Roman"/>
          <w:sz w:val="28"/>
          <w:szCs w:val="28"/>
        </w:rPr>
        <w:t>Направить обращени</w:t>
      </w:r>
      <w:r w:rsidR="00525BD5" w:rsidRPr="00525BD5">
        <w:rPr>
          <w:rFonts w:ascii="Times New Roman" w:hAnsi="Times New Roman" w:cs="Times New Roman"/>
          <w:sz w:val="28"/>
          <w:szCs w:val="28"/>
        </w:rPr>
        <w:t>е</w:t>
      </w:r>
      <w:r w:rsidRPr="00525BD5">
        <w:rPr>
          <w:rFonts w:ascii="Times New Roman" w:hAnsi="Times New Roman" w:cs="Times New Roman"/>
          <w:sz w:val="28"/>
          <w:szCs w:val="28"/>
        </w:rPr>
        <w:t xml:space="preserve"> Собрания представителей в </w:t>
      </w:r>
      <w:r w:rsidR="00525BD5" w:rsidRPr="00525BD5">
        <w:rPr>
          <w:rFonts w:ascii="Times New Roman" w:hAnsi="Times New Roman" w:cs="Times New Roman"/>
          <w:sz w:val="28"/>
          <w:szCs w:val="28"/>
        </w:rPr>
        <w:t>Самарскую Губернскую думу, Правительство Самарской области, администрацию</w:t>
      </w:r>
      <w:r w:rsidRPr="00525BD5">
        <w:rPr>
          <w:rFonts w:ascii="Times New Roman" w:hAnsi="Times New Roman" w:cs="Times New Roman"/>
          <w:sz w:val="28"/>
          <w:szCs w:val="28"/>
        </w:rPr>
        <w:t xml:space="preserve"> </w:t>
      </w:r>
      <w:r w:rsidR="00525BD5" w:rsidRPr="00525BD5">
        <w:rPr>
          <w:rFonts w:ascii="Times New Roman" w:hAnsi="Times New Roman" w:cs="Times New Roman"/>
          <w:sz w:val="28"/>
          <w:szCs w:val="28"/>
        </w:rPr>
        <w:t xml:space="preserve">муниципального района </w:t>
      </w:r>
      <w:r w:rsidR="00A46FA4" w:rsidRPr="00525BD5">
        <w:rPr>
          <w:rFonts w:ascii="Times New Roman" w:hAnsi="Times New Roman" w:cs="Times New Roman"/>
          <w:sz w:val="28"/>
          <w:szCs w:val="28"/>
        </w:rPr>
        <w:t>Красноярск</w:t>
      </w:r>
      <w:r w:rsidR="00525BD5" w:rsidRPr="00525BD5">
        <w:rPr>
          <w:rFonts w:ascii="Times New Roman" w:hAnsi="Times New Roman" w:cs="Times New Roman"/>
          <w:sz w:val="28"/>
          <w:szCs w:val="28"/>
        </w:rPr>
        <w:t>ий Самарской области</w:t>
      </w:r>
      <w:r w:rsidRPr="00525BD5">
        <w:rPr>
          <w:rFonts w:ascii="Times New Roman" w:hAnsi="Times New Roman" w:cs="Times New Roman"/>
          <w:sz w:val="28"/>
          <w:szCs w:val="28"/>
        </w:rPr>
        <w:t xml:space="preserve">, </w:t>
      </w:r>
      <w:r w:rsidR="00525BD5" w:rsidRPr="00525BD5">
        <w:rPr>
          <w:rFonts w:ascii="Times New Roman" w:hAnsi="Times New Roman" w:cs="Times New Roman"/>
          <w:sz w:val="28"/>
          <w:szCs w:val="28"/>
        </w:rPr>
        <w:t xml:space="preserve">а также Прокуратуру Самарской области, в котором акцентировать внимание на необходимости скорейшего решения вопросов обеспечения строительства дорог на вновь образованных территориях, на которых расположены земельные участки, предоставленные многодетным гражданам по программе «Формирование земельных участков для предоставления гражданам, имеющим трех и более детей в Самарской области на 2015-2020 годы». Текст обращения Собрания представителей утвердить. </w:t>
      </w:r>
    </w:p>
    <w:p w14:paraId="2389838B" w14:textId="769D7BBB" w:rsidR="00CF58BA" w:rsidRPr="00037730" w:rsidRDefault="00CF58BA" w:rsidP="00CF58BA">
      <w:pPr>
        <w:pStyle w:val="a4"/>
        <w:numPr>
          <w:ilvl w:val="0"/>
          <w:numId w:val="6"/>
        </w:numPr>
        <w:spacing w:after="0" w:line="360" w:lineRule="auto"/>
        <w:ind w:left="0" w:firstLine="0"/>
        <w:jc w:val="both"/>
        <w:rPr>
          <w:rFonts w:ascii="Times New Roman" w:hAnsi="Times New Roman" w:cs="Times New Roman"/>
          <w:sz w:val="28"/>
          <w:szCs w:val="28"/>
        </w:rPr>
      </w:pPr>
      <w:r w:rsidRPr="00CF58BA">
        <w:rPr>
          <w:rFonts w:ascii="Times New Roman" w:hAnsi="Times New Roman" w:cs="Times New Roman"/>
          <w:sz w:val="28"/>
          <w:szCs w:val="28"/>
          <w:lang w:eastAsia="ar-SA"/>
        </w:rPr>
        <w:t xml:space="preserve">Предоставить </w:t>
      </w:r>
      <w:r w:rsidR="00A46FA4" w:rsidRPr="00CF58BA">
        <w:rPr>
          <w:rFonts w:ascii="Times New Roman" w:hAnsi="Times New Roman" w:cs="Times New Roman"/>
          <w:sz w:val="28"/>
          <w:szCs w:val="28"/>
          <w:lang w:eastAsia="ar-SA"/>
        </w:rPr>
        <w:t xml:space="preserve">депутату </w:t>
      </w:r>
      <w:proofErr w:type="spellStart"/>
      <w:r w:rsidR="00175041">
        <w:rPr>
          <w:rFonts w:ascii="Times New Roman" w:hAnsi="Times New Roman" w:cs="Times New Roman"/>
          <w:sz w:val="28"/>
          <w:szCs w:val="28"/>
          <w:lang w:eastAsia="ar-SA"/>
        </w:rPr>
        <w:t>Балькину</w:t>
      </w:r>
      <w:proofErr w:type="spellEnd"/>
      <w:r w:rsidR="00175041">
        <w:rPr>
          <w:rFonts w:ascii="Times New Roman" w:hAnsi="Times New Roman" w:cs="Times New Roman"/>
          <w:sz w:val="28"/>
          <w:szCs w:val="28"/>
          <w:lang w:eastAsia="ar-SA"/>
        </w:rPr>
        <w:t xml:space="preserve"> С.М.</w:t>
      </w:r>
      <w:r w:rsidR="00A46FA4">
        <w:rPr>
          <w:rFonts w:ascii="Times New Roman" w:hAnsi="Times New Roman" w:cs="Times New Roman"/>
          <w:sz w:val="28"/>
          <w:szCs w:val="28"/>
          <w:lang w:eastAsia="ar-SA"/>
        </w:rPr>
        <w:t xml:space="preserve"> </w:t>
      </w:r>
      <w:r w:rsidRPr="00CF58BA">
        <w:rPr>
          <w:rFonts w:ascii="Times New Roman" w:hAnsi="Times New Roman" w:cs="Times New Roman"/>
          <w:sz w:val="28"/>
          <w:szCs w:val="28"/>
        </w:rPr>
        <w:t xml:space="preserve">право на обращение с депутатским запросом в органы муниципального управления м.р. Красноярский Самарской области, правительство Самарской области, Губернатору Самарской области, </w:t>
      </w:r>
      <w:r w:rsidRPr="00037730">
        <w:rPr>
          <w:rFonts w:ascii="Times New Roman" w:hAnsi="Times New Roman" w:cs="Times New Roman"/>
          <w:sz w:val="28"/>
          <w:szCs w:val="28"/>
        </w:rPr>
        <w:t xml:space="preserve">Губернскую Думу, а также, при необходимости, в другие органы муниципального и государственного управления </w:t>
      </w:r>
      <w:r w:rsidR="00525BD5" w:rsidRPr="00037730">
        <w:rPr>
          <w:rFonts w:ascii="Times New Roman" w:hAnsi="Times New Roman" w:cs="Times New Roman"/>
          <w:sz w:val="28"/>
          <w:szCs w:val="28"/>
        </w:rPr>
        <w:t>по вопросам обеспечени</w:t>
      </w:r>
      <w:r w:rsidR="00037730" w:rsidRPr="00037730">
        <w:rPr>
          <w:rFonts w:ascii="Times New Roman" w:hAnsi="Times New Roman" w:cs="Times New Roman"/>
          <w:sz w:val="28"/>
          <w:szCs w:val="28"/>
        </w:rPr>
        <w:t>я</w:t>
      </w:r>
      <w:r w:rsidR="00525BD5" w:rsidRPr="00037730">
        <w:rPr>
          <w:rFonts w:ascii="Times New Roman" w:hAnsi="Times New Roman" w:cs="Times New Roman"/>
          <w:sz w:val="28"/>
          <w:szCs w:val="28"/>
        </w:rPr>
        <w:t xml:space="preserve"> развития вновь образованных территорий, на которых расположены земельные участки, предоставленные многодетным гражданам по программе «Формирование земельных участков для предоставления гражданам, имеющим трех и более детей в Самарской области на 2015-2020 годы», в том числе </w:t>
      </w:r>
      <w:r w:rsidR="00037730" w:rsidRPr="00037730">
        <w:rPr>
          <w:rFonts w:ascii="Times New Roman" w:hAnsi="Times New Roman" w:cs="Times New Roman"/>
          <w:sz w:val="28"/>
          <w:szCs w:val="28"/>
        </w:rPr>
        <w:t xml:space="preserve">вопросам </w:t>
      </w:r>
      <w:r w:rsidR="00525BD5" w:rsidRPr="00037730">
        <w:rPr>
          <w:rFonts w:ascii="Times New Roman" w:hAnsi="Times New Roman" w:cs="Times New Roman"/>
          <w:sz w:val="28"/>
          <w:szCs w:val="28"/>
        </w:rPr>
        <w:t>финансирования мероприятий по осуществлению дорожной деятельности</w:t>
      </w:r>
      <w:r w:rsidRPr="00037730">
        <w:rPr>
          <w:rFonts w:ascii="Times New Roman" w:hAnsi="Times New Roman" w:cs="Times New Roman"/>
          <w:sz w:val="28"/>
          <w:szCs w:val="28"/>
        </w:rPr>
        <w:t>.</w:t>
      </w:r>
      <w:r w:rsidR="00037730" w:rsidRPr="00037730">
        <w:rPr>
          <w:rFonts w:ascii="Times New Roman" w:hAnsi="Times New Roman" w:cs="Times New Roman"/>
          <w:sz w:val="28"/>
          <w:szCs w:val="28"/>
        </w:rPr>
        <w:t xml:space="preserve"> </w:t>
      </w:r>
    </w:p>
    <w:p w14:paraId="0DFE1631" w14:textId="77777777" w:rsidR="00151F82" w:rsidRDefault="00151F82" w:rsidP="00151F82">
      <w:pPr>
        <w:pStyle w:val="a4"/>
        <w:numPr>
          <w:ilvl w:val="0"/>
          <w:numId w:val="6"/>
        </w:numPr>
        <w:spacing w:after="0" w:line="360" w:lineRule="auto"/>
        <w:ind w:left="0" w:firstLine="0"/>
        <w:jc w:val="both"/>
        <w:rPr>
          <w:rFonts w:ascii="Times New Roman" w:hAnsi="Times New Roman" w:cs="Times New Roman"/>
          <w:sz w:val="28"/>
          <w:szCs w:val="28"/>
        </w:rPr>
      </w:pPr>
      <w:r w:rsidRPr="00037730">
        <w:rPr>
          <w:rFonts w:ascii="Times New Roman" w:hAnsi="Times New Roman" w:cs="Times New Roman"/>
          <w:sz w:val="28"/>
          <w:szCs w:val="28"/>
          <w:lang w:eastAsia="ar-SA"/>
        </w:rPr>
        <w:t xml:space="preserve">Поручить Председателю Собрания представителей депутату </w:t>
      </w:r>
      <w:proofErr w:type="spellStart"/>
      <w:r w:rsidRPr="00037730">
        <w:rPr>
          <w:rFonts w:ascii="Times New Roman" w:hAnsi="Times New Roman" w:cs="Times New Roman"/>
          <w:sz w:val="28"/>
          <w:szCs w:val="28"/>
          <w:lang w:eastAsia="ar-SA"/>
        </w:rPr>
        <w:t>Черкашову</w:t>
      </w:r>
      <w:proofErr w:type="spellEnd"/>
      <w:r w:rsidRPr="00037730">
        <w:rPr>
          <w:rFonts w:ascii="Times New Roman" w:hAnsi="Times New Roman" w:cs="Times New Roman"/>
          <w:sz w:val="28"/>
          <w:szCs w:val="28"/>
          <w:lang w:eastAsia="ar-SA"/>
        </w:rPr>
        <w:t xml:space="preserve"> В.Г., который также является депутатом Собрания представителей </w:t>
      </w:r>
      <w:proofErr w:type="spellStart"/>
      <w:r w:rsidRPr="00037730">
        <w:rPr>
          <w:rFonts w:ascii="Times New Roman" w:hAnsi="Times New Roman" w:cs="Times New Roman"/>
          <w:sz w:val="28"/>
          <w:szCs w:val="28"/>
          <w:lang w:eastAsia="ar-SA"/>
        </w:rPr>
        <w:t>м.р</w:t>
      </w:r>
      <w:proofErr w:type="spellEnd"/>
      <w:r w:rsidRPr="00037730">
        <w:rPr>
          <w:rFonts w:ascii="Times New Roman" w:hAnsi="Times New Roman" w:cs="Times New Roman"/>
          <w:sz w:val="28"/>
          <w:szCs w:val="28"/>
          <w:lang w:eastAsia="ar-SA"/>
        </w:rPr>
        <w:t>. Красноярский Самарской области инициировать</w:t>
      </w:r>
      <w:r w:rsidRPr="00CF58BA">
        <w:rPr>
          <w:rFonts w:ascii="Times New Roman" w:hAnsi="Times New Roman" w:cs="Times New Roman"/>
          <w:sz w:val="28"/>
          <w:szCs w:val="28"/>
          <w:lang w:eastAsia="ar-SA"/>
        </w:rPr>
        <w:t xml:space="preserve"> обсуждение Собранием представителей </w:t>
      </w:r>
      <w:proofErr w:type="spellStart"/>
      <w:r w:rsidRPr="00CF58BA">
        <w:rPr>
          <w:rFonts w:ascii="Times New Roman" w:hAnsi="Times New Roman" w:cs="Times New Roman"/>
          <w:sz w:val="28"/>
          <w:szCs w:val="28"/>
          <w:lang w:eastAsia="ar-SA"/>
        </w:rPr>
        <w:t>м.р</w:t>
      </w:r>
      <w:proofErr w:type="spellEnd"/>
      <w:r w:rsidRPr="00CF58BA">
        <w:rPr>
          <w:rFonts w:ascii="Times New Roman" w:hAnsi="Times New Roman" w:cs="Times New Roman"/>
          <w:sz w:val="28"/>
          <w:szCs w:val="28"/>
          <w:lang w:eastAsia="ar-SA"/>
        </w:rPr>
        <w:t>. Красноярский Самарской области вопросов обеспечения дорогами вновь сформированные градостроительные территории, на которых многодетным гражданам были предоставленные земельные участки, и предложить заслушать информацию о положении дел от ответственных лиц районной администрации.</w:t>
      </w:r>
    </w:p>
    <w:p w14:paraId="1C2150B9" w14:textId="77777777" w:rsidR="00CF58BA" w:rsidRPr="00CF58BA" w:rsidRDefault="00CF58BA" w:rsidP="00CF58BA">
      <w:pPr>
        <w:pStyle w:val="a4"/>
        <w:numPr>
          <w:ilvl w:val="0"/>
          <w:numId w:val="6"/>
        </w:numPr>
        <w:spacing w:after="0" w:line="360" w:lineRule="auto"/>
        <w:ind w:left="0" w:firstLine="0"/>
        <w:jc w:val="both"/>
        <w:rPr>
          <w:rFonts w:ascii="Times New Roman" w:hAnsi="Times New Roman" w:cs="Times New Roman"/>
          <w:sz w:val="28"/>
          <w:szCs w:val="28"/>
        </w:rPr>
      </w:pPr>
      <w:r w:rsidRPr="00CF58BA">
        <w:rPr>
          <w:rFonts w:ascii="Times New Roman" w:hAnsi="Times New Roman" w:cs="Times New Roman"/>
          <w:sz w:val="28"/>
          <w:szCs w:val="28"/>
        </w:rPr>
        <w:lastRenderedPageBreak/>
        <w:t>Опубликовать решение в газете «Красноярский вестник» и разместить на официальном сайте Администрации муниципального района Красноярский в сети Интернет, раздел «Поселения»</w:t>
      </w:r>
      <w:r w:rsidR="00234660">
        <w:rPr>
          <w:rFonts w:ascii="Times New Roman" w:hAnsi="Times New Roman" w:cs="Times New Roman"/>
          <w:sz w:val="28"/>
          <w:szCs w:val="28"/>
        </w:rPr>
        <w:t>, подраздел «Сельское поселение Светлое Поле»</w:t>
      </w:r>
      <w:r w:rsidRPr="00CF58BA">
        <w:rPr>
          <w:rFonts w:ascii="Times New Roman" w:hAnsi="Times New Roman" w:cs="Times New Roman"/>
          <w:sz w:val="28"/>
          <w:szCs w:val="28"/>
        </w:rPr>
        <w:t>.</w:t>
      </w:r>
    </w:p>
    <w:p w14:paraId="452291AA" w14:textId="67A6030E" w:rsidR="0016336B" w:rsidRDefault="0016336B" w:rsidP="00B677C6">
      <w:pPr>
        <w:spacing w:after="0" w:line="240" w:lineRule="auto"/>
        <w:rPr>
          <w:rFonts w:ascii="Times New Roman" w:hAnsi="Times New Roman" w:cs="Times New Roman"/>
          <w:sz w:val="28"/>
          <w:szCs w:val="28"/>
        </w:rPr>
      </w:pPr>
    </w:p>
    <w:p w14:paraId="66D02532" w14:textId="5A2FEBB2" w:rsidR="00151F82" w:rsidRDefault="00151F82" w:rsidP="00B677C6">
      <w:pPr>
        <w:spacing w:after="0" w:line="240" w:lineRule="auto"/>
        <w:rPr>
          <w:rFonts w:ascii="Times New Roman" w:hAnsi="Times New Roman" w:cs="Times New Roman"/>
          <w:sz w:val="28"/>
          <w:szCs w:val="28"/>
        </w:rPr>
      </w:pPr>
    </w:p>
    <w:p w14:paraId="7B71E127" w14:textId="5AD79F09" w:rsidR="00151F82" w:rsidRDefault="00151F82" w:rsidP="00B677C6">
      <w:pPr>
        <w:spacing w:after="0" w:line="240" w:lineRule="auto"/>
        <w:rPr>
          <w:rFonts w:ascii="Times New Roman" w:hAnsi="Times New Roman" w:cs="Times New Roman"/>
          <w:sz w:val="28"/>
          <w:szCs w:val="28"/>
        </w:rPr>
      </w:pPr>
    </w:p>
    <w:p w14:paraId="1CFCFE81" w14:textId="30BC535C" w:rsidR="00151F82" w:rsidRDefault="00151F82" w:rsidP="00B677C6">
      <w:pPr>
        <w:spacing w:after="0" w:line="240" w:lineRule="auto"/>
        <w:rPr>
          <w:rFonts w:ascii="Times New Roman" w:hAnsi="Times New Roman" w:cs="Times New Roman"/>
          <w:sz w:val="28"/>
          <w:szCs w:val="28"/>
        </w:rPr>
      </w:pPr>
    </w:p>
    <w:p w14:paraId="43D6C89D" w14:textId="21DB00DC" w:rsidR="00151F82" w:rsidRDefault="00151F82" w:rsidP="00B677C6">
      <w:pPr>
        <w:spacing w:after="0" w:line="240" w:lineRule="auto"/>
        <w:rPr>
          <w:rFonts w:ascii="Times New Roman" w:hAnsi="Times New Roman" w:cs="Times New Roman"/>
          <w:sz w:val="28"/>
          <w:szCs w:val="28"/>
        </w:rPr>
      </w:pPr>
    </w:p>
    <w:p w14:paraId="69BCB8E2" w14:textId="77777777" w:rsidR="00151F82" w:rsidRPr="00CF58BA" w:rsidRDefault="00151F82" w:rsidP="00B677C6">
      <w:pPr>
        <w:spacing w:after="0" w:line="240" w:lineRule="auto"/>
        <w:rPr>
          <w:rFonts w:ascii="Times New Roman" w:hAnsi="Times New Roman" w:cs="Times New Roman"/>
          <w:sz w:val="28"/>
          <w:szCs w:val="28"/>
        </w:rPr>
      </w:pPr>
    </w:p>
    <w:tbl>
      <w:tblPr>
        <w:tblW w:w="10440" w:type="dxa"/>
        <w:jc w:val="center"/>
        <w:tblLook w:val="01E0" w:firstRow="1" w:lastRow="1" w:firstColumn="1" w:lastColumn="1" w:noHBand="0" w:noVBand="0"/>
      </w:tblPr>
      <w:tblGrid>
        <w:gridCol w:w="5505"/>
        <w:gridCol w:w="4935"/>
      </w:tblGrid>
      <w:tr w:rsidR="0016336B" w:rsidRPr="00CF58BA" w14:paraId="6ADDFA90" w14:textId="77777777" w:rsidTr="00C03028">
        <w:trPr>
          <w:jc w:val="center"/>
        </w:trPr>
        <w:tc>
          <w:tcPr>
            <w:tcW w:w="5505" w:type="dxa"/>
          </w:tcPr>
          <w:p w14:paraId="5A3AF309" w14:textId="77777777" w:rsidR="0016336B" w:rsidRPr="00CF58BA" w:rsidRDefault="0016336B" w:rsidP="00B677C6">
            <w:pPr>
              <w:suppressAutoHyphens/>
              <w:spacing w:after="0" w:line="240" w:lineRule="auto"/>
              <w:jc w:val="center"/>
              <w:rPr>
                <w:rFonts w:ascii="Times New Roman" w:hAnsi="Times New Roman" w:cs="Times New Roman"/>
                <w:b/>
                <w:bCs/>
                <w:sz w:val="28"/>
                <w:szCs w:val="28"/>
              </w:rPr>
            </w:pPr>
            <w:r w:rsidRPr="00CF58BA">
              <w:rPr>
                <w:rFonts w:ascii="Times New Roman" w:hAnsi="Times New Roman" w:cs="Times New Roman"/>
                <w:b/>
                <w:bCs/>
                <w:sz w:val="28"/>
                <w:szCs w:val="28"/>
              </w:rPr>
              <w:t xml:space="preserve">Председатель </w:t>
            </w:r>
          </w:p>
          <w:p w14:paraId="228A76AA" w14:textId="77777777" w:rsidR="0016336B" w:rsidRPr="00CF58BA" w:rsidRDefault="0016336B" w:rsidP="00B677C6">
            <w:pPr>
              <w:suppressAutoHyphens/>
              <w:spacing w:after="0" w:line="240" w:lineRule="auto"/>
              <w:jc w:val="center"/>
              <w:rPr>
                <w:rFonts w:ascii="Times New Roman" w:hAnsi="Times New Roman" w:cs="Times New Roman"/>
                <w:b/>
                <w:bCs/>
                <w:sz w:val="28"/>
                <w:szCs w:val="28"/>
              </w:rPr>
            </w:pPr>
            <w:r w:rsidRPr="00CF58BA">
              <w:rPr>
                <w:rFonts w:ascii="Times New Roman" w:hAnsi="Times New Roman" w:cs="Times New Roman"/>
                <w:b/>
                <w:bCs/>
                <w:sz w:val="28"/>
                <w:szCs w:val="28"/>
              </w:rPr>
              <w:t xml:space="preserve">Собрания представителей </w:t>
            </w:r>
          </w:p>
          <w:p w14:paraId="34F71BCB" w14:textId="77777777" w:rsidR="0016336B" w:rsidRPr="00CF58BA" w:rsidRDefault="0016336B" w:rsidP="00B677C6">
            <w:pPr>
              <w:suppressAutoHyphens/>
              <w:spacing w:after="0" w:line="240" w:lineRule="auto"/>
              <w:jc w:val="center"/>
              <w:rPr>
                <w:rFonts w:ascii="Times New Roman" w:hAnsi="Times New Roman" w:cs="Times New Roman"/>
                <w:b/>
                <w:bCs/>
                <w:sz w:val="28"/>
                <w:szCs w:val="28"/>
              </w:rPr>
            </w:pPr>
            <w:r w:rsidRPr="00CF58BA">
              <w:rPr>
                <w:rFonts w:ascii="Times New Roman" w:hAnsi="Times New Roman" w:cs="Times New Roman"/>
                <w:b/>
                <w:bCs/>
                <w:sz w:val="28"/>
                <w:szCs w:val="28"/>
              </w:rPr>
              <w:t xml:space="preserve">сельского поселения Светлое </w:t>
            </w:r>
            <w:proofErr w:type="gramStart"/>
            <w:r w:rsidRPr="00CF58BA">
              <w:rPr>
                <w:rFonts w:ascii="Times New Roman" w:hAnsi="Times New Roman" w:cs="Times New Roman"/>
                <w:b/>
                <w:bCs/>
                <w:sz w:val="28"/>
                <w:szCs w:val="28"/>
              </w:rPr>
              <w:t>Поле  муниципального</w:t>
            </w:r>
            <w:proofErr w:type="gramEnd"/>
            <w:r w:rsidRPr="00CF58BA">
              <w:rPr>
                <w:rFonts w:ascii="Times New Roman" w:hAnsi="Times New Roman" w:cs="Times New Roman"/>
                <w:b/>
                <w:bCs/>
                <w:sz w:val="28"/>
                <w:szCs w:val="28"/>
              </w:rPr>
              <w:t xml:space="preserve"> района Красноярский Самарской области </w:t>
            </w:r>
          </w:p>
          <w:p w14:paraId="06F211E4" w14:textId="77777777" w:rsidR="0016336B" w:rsidRPr="00CF58BA" w:rsidRDefault="0016336B" w:rsidP="00B677C6">
            <w:pPr>
              <w:suppressAutoHyphens/>
              <w:spacing w:after="0" w:line="240" w:lineRule="auto"/>
              <w:jc w:val="center"/>
              <w:rPr>
                <w:rFonts w:ascii="Times New Roman" w:hAnsi="Times New Roman" w:cs="Times New Roman"/>
                <w:b/>
                <w:bCs/>
                <w:sz w:val="28"/>
                <w:szCs w:val="28"/>
              </w:rPr>
            </w:pPr>
          </w:p>
          <w:p w14:paraId="0FA514D3" w14:textId="77777777" w:rsidR="0016336B" w:rsidRPr="00CF58BA" w:rsidRDefault="0016336B" w:rsidP="00B677C6">
            <w:pPr>
              <w:suppressAutoHyphens/>
              <w:spacing w:after="0" w:line="240" w:lineRule="auto"/>
              <w:jc w:val="center"/>
              <w:rPr>
                <w:rFonts w:ascii="Times New Roman" w:hAnsi="Times New Roman" w:cs="Times New Roman"/>
                <w:sz w:val="28"/>
                <w:szCs w:val="28"/>
              </w:rPr>
            </w:pPr>
            <w:r w:rsidRPr="00CF58BA">
              <w:rPr>
                <w:rFonts w:ascii="Times New Roman" w:hAnsi="Times New Roman" w:cs="Times New Roman"/>
                <w:b/>
                <w:bCs/>
                <w:sz w:val="28"/>
                <w:szCs w:val="28"/>
              </w:rPr>
              <w:t xml:space="preserve">_______________ </w:t>
            </w:r>
            <w:r w:rsidR="00CF58BA">
              <w:rPr>
                <w:rFonts w:ascii="Times New Roman" w:hAnsi="Times New Roman" w:cs="Times New Roman"/>
                <w:b/>
                <w:bCs/>
                <w:sz w:val="28"/>
                <w:szCs w:val="28"/>
              </w:rPr>
              <w:t>В.</w:t>
            </w:r>
            <w:r w:rsidR="00CF58BA" w:rsidRPr="00CF58BA">
              <w:rPr>
                <w:rFonts w:ascii="Times New Roman" w:hAnsi="Times New Roman" w:cs="Times New Roman"/>
                <w:b/>
                <w:bCs/>
                <w:sz w:val="28"/>
                <w:szCs w:val="28"/>
              </w:rPr>
              <w:t>Г.</w:t>
            </w:r>
            <w:r w:rsidR="00CF58BA">
              <w:rPr>
                <w:rFonts w:ascii="Times New Roman" w:hAnsi="Times New Roman" w:cs="Times New Roman"/>
                <w:b/>
                <w:bCs/>
                <w:sz w:val="28"/>
                <w:szCs w:val="28"/>
              </w:rPr>
              <w:t xml:space="preserve"> </w:t>
            </w:r>
            <w:proofErr w:type="spellStart"/>
            <w:r w:rsidR="00CF58BA" w:rsidRPr="00CF58BA">
              <w:rPr>
                <w:rFonts w:ascii="Times New Roman" w:hAnsi="Times New Roman" w:cs="Times New Roman"/>
                <w:b/>
                <w:bCs/>
                <w:sz w:val="28"/>
                <w:szCs w:val="28"/>
              </w:rPr>
              <w:t>Черкашов</w:t>
            </w:r>
            <w:proofErr w:type="spellEnd"/>
          </w:p>
        </w:tc>
        <w:tc>
          <w:tcPr>
            <w:tcW w:w="4935" w:type="dxa"/>
          </w:tcPr>
          <w:p w14:paraId="4B1C9095" w14:textId="77777777" w:rsidR="0016336B" w:rsidRPr="00CF58BA" w:rsidRDefault="0016336B" w:rsidP="00B677C6">
            <w:pPr>
              <w:suppressAutoHyphens/>
              <w:spacing w:after="0" w:line="240" w:lineRule="auto"/>
              <w:jc w:val="center"/>
              <w:rPr>
                <w:rFonts w:ascii="Times New Roman" w:hAnsi="Times New Roman" w:cs="Times New Roman"/>
                <w:b/>
                <w:bCs/>
                <w:sz w:val="28"/>
                <w:szCs w:val="28"/>
              </w:rPr>
            </w:pPr>
            <w:r w:rsidRPr="00CF58BA">
              <w:rPr>
                <w:rFonts w:ascii="Times New Roman" w:hAnsi="Times New Roman" w:cs="Times New Roman"/>
                <w:b/>
                <w:bCs/>
                <w:sz w:val="28"/>
                <w:szCs w:val="28"/>
              </w:rPr>
              <w:t xml:space="preserve">Глава </w:t>
            </w:r>
          </w:p>
          <w:p w14:paraId="21E38B3B" w14:textId="77777777" w:rsidR="0016336B" w:rsidRPr="00CF58BA" w:rsidRDefault="0016336B" w:rsidP="00B677C6">
            <w:pPr>
              <w:suppressAutoHyphens/>
              <w:spacing w:after="0" w:line="240" w:lineRule="auto"/>
              <w:jc w:val="center"/>
              <w:rPr>
                <w:rFonts w:ascii="Times New Roman" w:hAnsi="Times New Roman" w:cs="Times New Roman"/>
                <w:b/>
                <w:bCs/>
                <w:sz w:val="28"/>
                <w:szCs w:val="28"/>
              </w:rPr>
            </w:pPr>
            <w:r w:rsidRPr="00CF58BA">
              <w:rPr>
                <w:rFonts w:ascii="Times New Roman" w:hAnsi="Times New Roman" w:cs="Times New Roman"/>
                <w:b/>
                <w:bCs/>
                <w:sz w:val="28"/>
                <w:szCs w:val="28"/>
              </w:rPr>
              <w:t>сельского поселения</w:t>
            </w:r>
          </w:p>
          <w:p w14:paraId="31612DE0" w14:textId="77777777" w:rsidR="0016336B" w:rsidRPr="00CF58BA" w:rsidRDefault="0016336B" w:rsidP="00B677C6">
            <w:pPr>
              <w:suppressAutoHyphens/>
              <w:spacing w:after="0" w:line="240" w:lineRule="auto"/>
              <w:jc w:val="center"/>
              <w:rPr>
                <w:rFonts w:ascii="Times New Roman" w:hAnsi="Times New Roman" w:cs="Times New Roman"/>
                <w:b/>
                <w:bCs/>
                <w:sz w:val="28"/>
                <w:szCs w:val="28"/>
              </w:rPr>
            </w:pPr>
            <w:r w:rsidRPr="00CF58BA">
              <w:rPr>
                <w:rFonts w:ascii="Times New Roman" w:hAnsi="Times New Roman" w:cs="Times New Roman"/>
                <w:b/>
                <w:bCs/>
                <w:sz w:val="28"/>
                <w:szCs w:val="28"/>
              </w:rPr>
              <w:t>Светлое Поле</w:t>
            </w:r>
          </w:p>
          <w:p w14:paraId="7829C33D" w14:textId="77777777" w:rsidR="0016336B" w:rsidRPr="00CF58BA" w:rsidRDefault="0016336B" w:rsidP="00B677C6">
            <w:pPr>
              <w:suppressAutoHyphens/>
              <w:spacing w:after="0" w:line="240" w:lineRule="auto"/>
              <w:jc w:val="center"/>
              <w:rPr>
                <w:rFonts w:ascii="Times New Roman" w:hAnsi="Times New Roman" w:cs="Times New Roman"/>
                <w:b/>
                <w:bCs/>
                <w:sz w:val="28"/>
                <w:szCs w:val="28"/>
              </w:rPr>
            </w:pPr>
            <w:r w:rsidRPr="00CF58BA">
              <w:rPr>
                <w:rFonts w:ascii="Times New Roman" w:hAnsi="Times New Roman" w:cs="Times New Roman"/>
                <w:b/>
                <w:bCs/>
                <w:sz w:val="28"/>
                <w:szCs w:val="28"/>
              </w:rPr>
              <w:t>муниципального района</w:t>
            </w:r>
          </w:p>
          <w:p w14:paraId="7533E555" w14:textId="77777777" w:rsidR="0016336B" w:rsidRPr="00CF58BA" w:rsidRDefault="0016336B" w:rsidP="00B677C6">
            <w:pPr>
              <w:suppressAutoHyphens/>
              <w:spacing w:after="0" w:line="240" w:lineRule="auto"/>
              <w:jc w:val="center"/>
              <w:rPr>
                <w:rFonts w:ascii="Times New Roman" w:hAnsi="Times New Roman" w:cs="Times New Roman"/>
                <w:b/>
                <w:bCs/>
                <w:sz w:val="28"/>
                <w:szCs w:val="28"/>
              </w:rPr>
            </w:pPr>
            <w:r w:rsidRPr="00CF58BA">
              <w:rPr>
                <w:rFonts w:ascii="Times New Roman" w:hAnsi="Times New Roman" w:cs="Times New Roman"/>
                <w:b/>
                <w:bCs/>
                <w:sz w:val="28"/>
                <w:szCs w:val="28"/>
              </w:rPr>
              <w:t>Красноярский Самарской области</w:t>
            </w:r>
          </w:p>
          <w:p w14:paraId="62F1D68D" w14:textId="77777777" w:rsidR="0016336B" w:rsidRPr="00CF58BA" w:rsidRDefault="0016336B" w:rsidP="00B677C6">
            <w:pPr>
              <w:suppressAutoHyphens/>
              <w:spacing w:after="0" w:line="240" w:lineRule="auto"/>
              <w:jc w:val="center"/>
              <w:rPr>
                <w:rFonts w:ascii="Times New Roman" w:hAnsi="Times New Roman" w:cs="Times New Roman"/>
                <w:b/>
                <w:bCs/>
                <w:sz w:val="28"/>
                <w:szCs w:val="28"/>
              </w:rPr>
            </w:pPr>
          </w:p>
          <w:p w14:paraId="72C0D5FB" w14:textId="77777777" w:rsidR="0016336B" w:rsidRPr="00CF58BA" w:rsidRDefault="0016336B" w:rsidP="00B677C6">
            <w:pPr>
              <w:suppressAutoHyphens/>
              <w:spacing w:after="0" w:line="240" w:lineRule="auto"/>
              <w:jc w:val="center"/>
              <w:rPr>
                <w:rFonts w:ascii="Times New Roman" w:hAnsi="Times New Roman" w:cs="Times New Roman"/>
                <w:sz w:val="28"/>
                <w:szCs w:val="28"/>
              </w:rPr>
            </w:pPr>
            <w:r w:rsidRPr="00CF58BA">
              <w:rPr>
                <w:rFonts w:ascii="Times New Roman" w:hAnsi="Times New Roman" w:cs="Times New Roman"/>
                <w:b/>
                <w:bCs/>
                <w:sz w:val="28"/>
                <w:szCs w:val="28"/>
              </w:rPr>
              <w:t xml:space="preserve">_______________ </w:t>
            </w:r>
            <w:r w:rsidR="00B677C6">
              <w:rPr>
                <w:rFonts w:ascii="Times New Roman" w:hAnsi="Times New Roman" w:cs="Times New Roman"/>
                <w:b/>
                <w:bCs/>
                <w:sz w:val="28"/>
                <w:szCs w:val="28"/>
              </w:rPr>
              <w:t>И.А. Старков</w:t>
            </w:r>
          </w:p>
        </w:tc>
      </w:tr>
    </w:tbl>
    <w:p w14:paraId="60E2543B" w14:textId="77777777" w:rsidR="002F3AF4" w:rsidRDefault="00151F82" w:rsidP="00A46FA4"/>
    <w:sectPr w:rsidR="002F3AF4" w:rsidSect="002021C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Times New Roman" w:hAnsi="Times New Roman" w:cs="Times New Roman"/>
        <w:b/>
        <w:bCs/>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2"/>
      <w:numFmt w:val="decimal"/>
      <w:lvlText w:val="%5."/>
      <w:lvlJc w:val="left"/>
      <w:pPr>
        <w:tabs>
          <w:tab w:val="num" w:pos="2160"/>
        </w:tabs>
        <w:ind w:left="2160" w:hanging="360"/>
      </w:pPr>
      <w:rPr>
        <w:rFonts w:ascii="Times New Roman" w:hAnsi="Times New Roman" w:cs="Times New Roman"/>
        <w:b/>
        <w:bCs/>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3"/>
      <w:numFmt w:val="decimal"/>
      <w:lvlText w:val="%8."/>
      <w:lvlJc w:val="left"/>
      <w:pPr>
        <w:tabs>
          <w:tab w:val="num" w:pos="3240"/>
        </w:tabs>
        <w:ind w:left="3240" w:hanging="360"/>
      </w:pPr>
      <w:rPr>
        <w:rFonts w:ascii="Times New Roman" w:hAnsi="Times New Roman" w:cs="Times New Roman"/>
        <w:b/>
        <w:bCs/>
      </w:r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2"/>
      <w:numFmt w:val="decimal"/>
      <w:lvlText w:val="%1."/>
      <w:lvlJc w:val="left"/>
      <w:pPr>
        <w:tabs>
          <w:tab w:val="num" w:pos="720"/>
        </w:tabs>
        <w:ind w:left="720" w:hanging="360"/>
      </w:pPr>
      <w:rPr>
        <w:rFonts w:ascii="Times New Roman" w:hAnsi="Times New Roman" w:cs="Times New Roman"/>
        <w:b/>
        <w:bCs/>
      </w:rPr>
    </w:lvl>
    <w:lvl w:ilvl="1">
      <w:start w:val="3"/>
      <w:numFmt w:val="decimal"/>
      <w:lvlText w:val="%1.%2."/>
      <w:lvlJc w:val="left"/>
      <w:pPr>
        <w:tabs>
          <w:tab w:val="num" w:pos="1080"/>
        </w:tabs>
        <w:ind w:left="1080" w:hanging="360"/>
      </w:pPr>
      <w:rPr>
        <w:rFonts w:ascii="Times New Roman" w:hAnsi="Times New Roman" w:cs="Times New Roman"/>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15:restartNumberingAfterBreak="0">
    <w:nsid w:val="2DD63122"/>
    <w:multiLevelType w:val="hybridMultilevel"/>
    <w:tmpl w:val="49721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36B"/>
    <w:rsid w:val="00037730"/>
    <w:rsid w:val="000556CA"/>
    <w:rsid w:val="0009759D"/>
    <w:rsid w:val="000C4F30"/>
    <w:rsid w:val="00151F82"/>
    <w:rsid w:val="0016336B"/>
    <w:rsid w:val="00175041"/>
    <w:rsid w:val="001836C6"/>
    <w:rsid w:val="00234660"/>
    <w:rsid w:val="00234822"/>
    <w:rsid w:val="004B63F0"/>
    <w:rsid w:val="00525BD5"/>
    <w:rsid w:val="005F1292"/>
    <w:rsid w:val="005F6F66"/>
    <w:rsid w:val="006349BC"/>
    <w:rsid w:val="006A27C8"/>
    <w:rsid w:val="00742C52"/>
    <w:rsid w:val="00822270"/>
    <w:rsid w:val="008455CC"/>
    <w:rsid w:val="008C5680"/>
    <w:rsid w:val="00A46FA4"/>
    <w:rsid w:val="00B677C6"/>
    <w:rsid w:val="00CD0966"/>
    <w:rsid w:val="00CF58BA"/>
    <w:rsid w:val="00E37131"/>
    <w:rsid w:val="00EE2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26A1"/>
  <w15:docId w15:val="{611F92A9-9336-4623-B2F6-25FDF25E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36B"/>
    <w:rPr>
      <w:rFonts w:ascii="Calibri" w:eastAsia="Times New Roman" w:hAnsi="Calibri" w:cs="Calibri"/>
      <w:lang w:eastAsia="ru-RU"/>
    </w:rPr>
  </w:style>
  <w:style w:type="paragraph" w:styleId="9">
    <w:name w:val="heading 9"/>
    <w:basedOn w:val="a"/>
    <w:next w:val="a"/>
    <w:link w:val="90"/>
    <w:uiPriority w:val="99"/>
    <w:qFormat/>
    <w:rsid w:val="0016336B"/>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rsid w:val="0016336B"/>
    <w:rPr>
      <w:rFonts w:ascii="Cambria" w:eastAsia="Times New Roman" w:hAnsi="Cambria" w:cs="Cambria"/>
      <w:i/>
      <w:iCs/>
      <w:color w:val="404040"/>
      <w:sz w:val="20"/>
      <w:szCs w:val="20"/>
      <w:lang w:eastAsia="ru-RU"/>
    </w:rPr>
  </w:style>
  <w:style w:type="paragraph" w:customStyle="1" w:styleId="a3">
    <w:name w:val="Адресат (кому)"/>
    <w:basedOn w:val="a"/>
    <w:uiPriority w:val="99"/>
    <w:rsid w:val="0016336B"/>
    <w:pPr>
      <w:suppressAutoHyphens/>
      <w:spacing w:after="0" w:line="240" w:lineRule="auto"/>
    </w:pPr>
    <w:rPr>
      <w:rFonts w:ascii="Times New Roman" w:hAnsi="Times New Roman" w:cs="Times New Roman"/>
      <w:b/>
      <w:bCs/>
      <w:i/>
      <w:iCs/>
      <w:sz w:val="28"/>
      <w:szCs w:val="28"/>
    </w:rPr>
  </w:style>
  <w:style w:type="paragraph" w:styleId="a4">
    <w:name w:val="Body Text"/>
    <w:basedOn w:val="a"/>
    <w:link w:val="a5"/>
    <w:uiPriority w:val="99"/>
    <w:semiHidden/>
    <w:rsid w:val="0016336B"/>
    <w:pPr>
      <w:spacing w:after="120"/>
    </w:pPr>
  </w:style>
  <w:style w:type="character" w:customStyle="1" w:styleId="a5">
    <w:name w:val="Основной текст Знак"/>
    <w:basedOn w:val="a0"/>
    <w:link w:val="a4"/>
    <w:uiPriority w:val="99"/>
    <w:semiHidden/>
    <w:rsid w:val="0016336B"/>
    <w:rPr>
      <w:rFonts w:ascii="Calibri" w:eastAsia="Times New Roman" w:hAnsi="Calibri" w:cs="Calibri"/>
      <w:lang w:eastAsia="ru-RU"/>
    </w:rPr>
  </w:style>
  <w:style w:type="character" w:styleId="a6">
    <w:name w:val="Hyperlink"/>
    <w:basedOn w:val="a0"/>
    <w:uiPriority w:val="99"/>
    <w:semiHidden/>
    <w:rsid w:val="0016336B"/>
    <w:rPr>
      <w:color w:val="000080"/>
      <w:u w:val="single"/>
    </w:rPr>
  </w:style>
  <w:style w:type="paragraph" w:styleId="a7">
    <w:name w:val="No Spacing"/>
    <w:uiPriority w:val="99"/>
    <w:qFormat/>
    <w:rsid w:val="0016336B"/>
    <w:pPr>
      <w:suppressAutoHyphens/>
      <w:spacing w:after="0" w:line="240" w:lineRule="auto"/>
    </w:pPr>
    <w:rPr>
      <w:rFonts w:ascii="Calibri" w:eastAsia="Calibri" w:hAnsi="Calibri" w:cs="Calibri"/>
      <w:kern w:val="2"/>
      <w:lang w:eastAsia="ar-SA"/>
    </w:rPr>
  </w:style>
  <w:style w:type="paragraph" w:customStyle="1" w:styleId="Standard">
    <w:name w:val="Standard"/>
    <w:uiPriority w:val="99"/>
    <w:rsid w:val="0016336B"/>
    <w:pPr>
      <w:suppressAutoHyphens/>
    </w:pPr>
    <w:rPr>
      <w:rFonts w:ascii="Calibri" w:eastAsia="Calibri" w:hAnsi="Calibri" w:cs="Calibri"/>
      <w:kern w:val="2"/>
      <w:lang w:eastAsia="ar-SA"/>
    </w:rPr>
  </w:style>
  <w:style w:type="paragraph" w:customStyle="1" w:styleId="ConsPlusDocList">
    <w:name w:val="ConsPlusDocList"/>
    <w:next w:val="a"/>
    <w:uiPriority w:val="99"/>
    <w:rsid w:val="0016336B"/>
    <w:pPr>
      <w:widowControl w:val="0"/>
      <w:suppressAutoHyphens/>
      <w:autoSpaceDE w:val="0"/>
      <w:spacing w:after="0" w:line="240" w:lineRule="auto"/>
    </w:pPr>
    <w:rPr>
      <w:rFonts w:ascii="Arial" w:eastAsia="Calibri" w:hAnsi="Arial" w:cs="Arial"/>
      <w:sz w:val="20"/>
      <w:szCs w:val="20"/>
      <w:lang w:eastAsia="ru-RU"/>
    </w:rPr>
  </w:style>
  <w:style w:type="paragraph" w:styleId="a8">
    <w:name w:val="List Paragraph"/>
    <w:basedOn w:val="a"/>
    <w:uiPriority w:val="34"/>
    <w:qFormat/>
    <w:rsid w:val="00CF5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566</Words>
  <Characters>3231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Администрация Светлое Поле</cp:lastModifiedBy>
  <cp:revision>5</cp:revision>
  <cp:lastPrinted>2021-05-18T05:27:00Z</cp:lastPrinted>
  <dcterms:created xsi:type="dcterms:W3CDTF">2021-05-17T09:34:00Z</dcterms:created>
  <dcterms:modified xsi:type="dcterms:W3CDTF">2021-05-18T05:34:00Z</dcterms:modified>
</cp:coreProperties>
</file>