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9BF" w:rsidRDefault="009359BF" w:rsidP="009359BF">
      <w:pPr>
        <w:tabs>
          <w:tab w:val="center" w:pos="4677"/>
        </w:tabs>
        <w:spacing w:line="100" w:lineRule="atLeast"/>
        <w:rPr>
          <w:b/>
          <w:caps/>
          <w:sz w:val="28"/>
          <w:szCs w:val="28"/>
        </w:rPr>
      </w:pPr>
      <w:bookmarkStart w:id="0" w:name="_GoBack"/>
      <w:bookmarkEnd w:id="0"/>
      <w:r w:rsidRPr="00396ADD">
        <w:rPr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ge">
              <wp:posOffset>542925</wp:posOffset>
            </wp:positionV>
            <wp:extent cx="571500" cy="68580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A21413">
        <w:rPr>
          <w:b/>
          <w:caps/>
          <w:noProof/>
          <w:sz w:val="28"/>
          <w:szCs w:val="28"/>
        </w:rPr>
        <w:t>Старая Бинарадка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9359BF">
      <w:pPr>
        <w:jc w:val="center"/>
      </w:pPr>
      <w:r>
        <w:rPr>
          <w:b/>
          <w:sz w:val="28"/>
          <w:szCs w:val="28"/>
        </w:rPr>
        <w:t>от 2</w:t>
      </w:r>
      <w:r w:rsidR="008B038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2226E5">
        <w:rPr>
          <w:b/>
          <w:sz w:val="28"/>
          <w:szCs w:val="28"/>
        </w:rPr>
        <w:t>апреля</w:t>
      </w:r>
      <w:r w:rsidR="00107575"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2226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8B0383">
        <w:rPr>
          <w:b/>
          <w:sz w:val="28"/>
          <w:szCs w:val="28"/>
        </w:rPr>
        <w:t>61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A21413">
        <w:rPr>
          <w:b/>
          <w:noProof/>
          <w:sz w:val="28"/>
          <w:szCs w:val="28"/>
          <w:lang w:eastAsia="ar-SA"/>
        </w:rPr>
        <w:t>Старая Бинарадка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A21413">
        <w:rPr>
          <w:b/>
          <w:noProof/>
          <w:sz w:val="28"/>
          <w:szCs w:val="28"/>
          <w:lang w:eastAsia="ar-SA"/>
        </w:rPr>
        <w:t>Старая Бинарадка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1E17C9">
        <w:rPr>
          <w:noProof/>
          <w:sz w:val="28"/>
          <w:szCs w:val="28"/>
        </w:rPr>
        <w:t>3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844569">
        <w:rPr>
          <w:noProof/>
          <w:sz w:val="28"/>
          <w:szCs w:val="28"/>
        </w:rPr>
        <w:t>4</w:t>
      </w:r>
      <w:r w:rsidR="001E17C9">
        <w:rPr>
          <w:noProof/>
          <w:sz w:val="28"/>
          <w:szCs w:val="28"/>
        </w:rPr>
        <w:t>3</w:t>
      </w:r>
      <w:r>
        <w:rPr>
          <w:sz w:val="28"/>
          <w:szCs w:val="28"/>
        </w:rPr>
        <w:t>, постановляю:</w:t>
      </w:r>
    </w:p>
    <w:p w:rsidR="00107575" w:rsidRPr="002226E5" w:rsidRDefault="00107575" w:rsidP="002226E5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2226E5">
        <w:rPr>
          <w:sz w:val="28"/>
          <w:szCs w:val="28"/>
        </w:rPr>
        <w:t xml:space="preserve">Подготовить проект решения Собрания представителей </w:t>
      </w:r>
      <w:r w:rsidR="00133800" w:rsidRPr="002226E5">
        <w:rPr>
          <w:sz w:val="28"/>
          <w:szCs w:val="28"/>
        </w:rPr>
        <w:t>сельск</w:t>
      </w:r>
      <w:r w:rsidRPr="002226E5">
        <w:rPr>
          <w:sz w:val="28"/>
          <w:szCs w:val="28"/>
        </w:rPr>
        <w:t xml:space="preserve">ого поселения </w:t>
      </w:r>
      <w:r w:rsidR="00A21413" w:rsidRPr="002226E5">
        <w:rPr>
          <w:noProof/>
          <w:sz w:val="28"/>
          <w:szCs w:val="28"/>
        </w:rPr>
        <w:t>Старая Бинарадка</w:t>
      </w:r>
      <w:r w:rsidRPr="002226E5">
        <w:rPr>
          <w:sz w:val="28"/>
          <w:szCs w:val="28"/>
        </w:rPr>
        <w:t xml:space="preserve"> муниципального района </w:t>
      </w:r>
      <w:r w:rsidR="00655C9D" w:rsidRPr="002226E5">
        <w:rPr>
          <w:noProof/>
          <w:sz w:val="28"/>
          <w:szCs w:val="28"/>
        </w:rPr>
        <w:t>Красноярский</w:t>
      </w:r>
      <w:r w:rsidRPr="002226E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 w:rsidRPr="002226E5">
        <w:rPr>
          <w:sz w:val="28"/>
          <w:szCs w:val="28"/>
        </w:rPr>
        <w:t>сельск</w:t>
      </w:r>
      <w:r w:rsidRPr="002226E5">
        <w:rPr>
          <w:sz w:val="28"/>
          <w:szCs w:val="28"/>
        </w:rPr>
        <w:t xml:space="preserve">ого поселения </w:t>
      </w:r>
      <w:r w:rsidR="00A21413" w:rsidRPr="002226E5">
        <w:rPr>
          <w:noProof/>
          <w:sz w:val="28"/>
          <w:szCs w:val="28"/>
        </w:rPr>
        <w:t>Старая Бинарадка</w:t>
      </w:r>
      <w:r w:rsidRPr="002226E5">
        <w:rPr>
          <w:sz w:val="28"/>
          <w:szCs w:val="28"/>
        </w:rPr>
        <w:t xml:space="preserve"> муниципального района </w:t>
      </w:r>
      <w:r w:rsidR="00655C9D" w:rsidRPr="002226E5">
        <w:rPr>
          <w:noProof/>
          <w:sz w:val="28"/>
          <w:szCs w:val="28"/>
        </w:rPr>
        <w:t>Красноярский</w:t>
      </w:r>
      <w:r w:rsidRPr="002226E5">
        <w:rPr>
          <w:sz w:val="28"/>
          <w:szCs w:val="28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</w:t>
      </w:r>
      <w:r w:rsidRPr="002226E5">
        <w:rPr>
          <w:sz w:val="28"/>
          <w:szCs w:val="28"/>
        </w:rPr>
        <w:lastRenderedPageBreak/>
        <w:t xml:space="preserve">действующей редакцией Градостроительного кодекса Российской Федерации, иными федеральными законами </w:t>
      </w:r>
      <w:r w:rsidR="002226E5" w:rsidRPr="002226E5">
        <w:rPr>
          <w:sz w:val="28"/>
          <w:szCs w:val="28"/>
        </w:rPr>
        <w:t>и нормативными правовыми актами.</w:t>
      </w:r>
      <w:r w:rsidRPr="002226E5">
        <w:rPr>
          <w:sz w:val="28"/>
          <w:szCs w:val="28"/>
        </w:rPr>
        <w:t xml:space="preserve"> </w:t>
      </w:r>
      <w:proofErr w:type="gramEnd"/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 w:rsidRPr="002226E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</w:t>
      </w:r>
      <w:r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A21413">
        <w:rPr>
          <w:sz w:val="28"/>
          <w:szCs w:val="28"/>
        </w:rPr>
        <w:t xml:space="preserve">Старая </w:t>
      </w:r>
      <w:proofErr w:type="spellStart"/>
      <w:r w:rsidR="00A21413">
        <w:rPr>
          <w:sz w:val="28"/>
          <w:szCs w:val="28"/>
        </w:rPr>
        <w:t>Бинарадка</w:t>
      </w:r>
      <w:proofErr w:type="spellEnd"/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A21413">
        <w:rPr>
          <w:sz w:val="28"/>
          <w:szCs w:val="28"/>
        </w:rPr>
        <w:t>О.Ю. Худяков</w:t>
      </w: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A21413">
        <w:rPr>
          <w:noProof/>
          <w:sz w:val="24"/>
          <w:szCs w:val="24"/>
        </w:rPr>
        <w:t>Старая Бинарадка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9359BF">
      <w:pPr>
        <w:ind w:left="4678"/>
        <w:jc w:val="center"/>
      </w:pPr>
      <w:r>
        <w:rPr>
          <w:sz w:val="24"/>
          <w:szCs w:val="24"/>
        </w:rPr>
        <w:t>от 2</w:t>
      </w:r>
      <w:r w:rsidR="008B0383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2226E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8B038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8B0383">
        <w:rPr>
          <w:sz w:val="24"/>
          <w:szCs w:val="24"/>
        </w:rPr>
        <w:t>61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A21413">
        <w:rPr>
          <w:b/>
          <w:noProof/>
          <w:sz w:val="28"/>
          <w:szCs w:val="28"/>
        </w:rPr>
        <w:t>Старая Бинарадка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A21413">
        <w:rPr>
          <w:b/>
          <w:noProof/>
          <w:sz w:val="28"/>
          <w:szCs w:val="28"/>
        </w:rPr>
        <w:t>Старая Бинарадка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A21413">
        <w:rPr>
          <w:noProof/>
          <w:sz w:val="24"/>
          <w:szCs w:val="24"/>
        </w:rPr>
        <w:t>Старая Бинарадка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9359BF">
      <w:pPr>
        <w:ind w:left="4678"/>
        <w:jc w:val="center"/>
      </w:pPr>
      <w:r>
        <w:rPr>
          <w:sz w:val="24"/>
          <w:szCs w:val="24"/>
        </w:rPr>
        <w:t>от 2</w:t>
      </w:r>
      <w:r w:rsidR="008B0383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8B038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8B038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8B0383">
        <w:rPr>
          <w:sz w:val="24"/>
          <w:szCs w:val="24"/>
        </w:rPr>
        <w:t>61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A21413">
        <w:rPr>
          <w:b/>
          <w:noProof/>
          <w:sz w:val="28"/>
          <w:szCs w:val="28"/>
        </w:rPr>
        <w:t>Старая Бинарадка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Pr="008B0383" w:rsidRDefault="00107575" w:rsidP="0049110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B0383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 w:rsidRPr="008B0383">
        <w:rPr>
          <w:sz w:val="28"/>
          <w:szCs w:val="28"/>
        </w:rPr>
        <w:t>сельск</w:t>
      </w:r>
      <w:r w:rsidRPr="008B0383">
        <w:rPr>
          <w:sz w:val="28"/>
          <w:szCs w:val="28"/>
        </w:rPr>
        <w:t xml:space="preserve">ого поселения </w:t>
      </w:r>
      <w:r w:rsidR="00A21413" w:rsidRPr="008B0383">
        <w:rPr>
          <w:noProof/>
          <w:sz w:val="28"/>
          <w:szCs w:val="28"/>
        </w:rPr>
        <w:t>Старая Бинарадка</w:t>
      </w:r>
      <w:r w:rsidRPr="008B0383">
        <w:rPr>
          <w:sz w:val="28"/>
          <w:szCs w:val="28"/>
        </w:rPr>
        <w:t xml:space="preserve"> муниципального района </w:t>
      </w:r>
      <w:r w:rsidR="00655C9D" w:rsidRPr="008B0383">
        <w:rPr>
          <w:noProof/>
          <w:sz w:val="28"/>
          <w:szCs w:val="28"/>
        </w:rPr>
        <w:t>Красноярский</w:t>
      </w:r>
      <w:r w:rsidRPr="008B0383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 w:rsidRPr="008B0383">
        <w:rPr>
          <w:sz w:val="28"/>
          <w:szCs w:val="28"/>
        </w:rPr>
        <w:t>сельск</w:t>
      </w:r>
      <w:r w:rsidRPr="008B0383">
        <w:rPr>
          <w:sz w:val="28"/>
          <w:szCs w:val="28"/>
        </w:rPr>
        <w:t xml:space="preserve">ого поселения </w:t>
      </w:r>
      <w:r w:rsidR="00A21413" w:rsidRPr="008B0383">
        <w:rPr>
          <w:noProof/>
          <w:sz w:val="28"/>
          <w:szCs w:val="28"/>
        </w:rPr>
        <w:t>Старая Бинарадка</w:t>
      </w:r>
      <w:r w:rsidRPr="008B0383">
        <w:rPr>
          <w:sz w:val="28"/>
          <w:szCs w:val="28"/>
        </w:rPr>
        <w:t xml:space="preserve"> муниципального района </w:t>
      </w:r>
      <w:r w:rsidR="00655C9D" w:rsidRPr="008B0383">
        <w:rPr>
          <w:noProof/>
          <w:sz w:val="28"/>
          <w:szCs w:val="28"/>
        </w:rPr>
        <w:t>Красноярский</w:t>
      </w:r>
      <w:r w:rsidRPr="008B0383">
        <w:rPr>
          <w:sz w:val="28"/>
          <w:szCs w:val="28"/>
        </w:rPr>
        <w:t xml:space="preserve"> Самарской области «О</w:t>
      </w:r>
      <w:r w:rsidR="00D64AD6" w:rsidRPr="008B0383">
        <w:rPr>
          <w:sz w:val="28"/>
          <w:szCs w:val="28"/>
        </w:rPr>
        <w:t> </w:t>
      </w:r>
      <w:r w:rsidRPr="008B0383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 w:rsidRPr="008B0383">
        <w:rPr>
          <w:sz w:val="28"/>
          <w:szCs w:val="28"/>
        </w:rPr>
        <w:t>сельск</w:t>
      </w:r>
      <w:r w:rsidRPr="008B0383">
        <w:rPr>
          <w:sz w:val="28"/>
          <w:szCs w:val="28"/>
        </w:rPr>
        <w:t xml:space="preserve">ого поселения </w:t>
      </w:r>
      <w:r w:rsidR="00A21413" w:rsidRPr="008B0383">
        <w:rPr>
          <w:noProof/>
          <w:sz w:val="28"/>
          <w:szCs w:val="28"/>
        </w:rPr>
        <w:t>Старая Бинарадка</w:t>
      </w:r>
      <w:r w:rsidRPr="008B0383">
        <w:rPr>
          <w:sz w:val="28"/>
          <w:szCs w:val="28"/>
        </w:rPr>
        <w:t xml:space="preserve"> муниципального района </w:t>
      </w:r>
      <w:r w:rsidR="00655C9D" w:rsidRPr="008B0383">
        <w:rPr>
          <w:noProof/>
          <w:sz w:val="28"/>
          <w:szCs w:val="28"/>
        </w:rPr>
        <w:t>Красноярский</w:t>
      </w:r>
      <w:r w:rsidRPr="008B0383">
        <w:rPr>
          <w:sz w:val="28"/>
          <w:szCs w:val="28"/>
        </w:rPr>
        <w:t xml:space="preserve"> Самарской</w:t>
      </w:r>
      <w:proofErr w:type="gramEnd"/>
      <w:r w:rsidRPr="008B0383">
        <w:rPr>
          <w:sz w:val="28"/>
          <w:szCs w:val="28"/>
        </w:rPr>
        <w:t xml:space="preserve"> области» (далее также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</w:t>
      </w:r>
      <w:r w:rsidR="008B0383">
        <w:rPr>
          <w:sz w:val="28"/>
          <w:szCs w:val="28"/>
        </w:rPr>
        <w:t xml:space="preserve"> актами.</w:t>
      </w:r>
    </w:p>
    <w:p w:rsidR="00107575" w:rsidRPr="00B00A29" w:rsidRDefault="00107575" w:rsidP="0049110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0383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A21413" w:rsidRPr="008B0383">
        <w:rPr>
          <w:sz w:val="28"/>
          <w:szCs w:val="28"/>
        </w:rPr>
        <w:t xml:space="preserve">446393, Самарская область, Красноярский район, село Старая </w:t>
      </w:r>
      <w:proofErr w:type="spellStart"/>
      <w:r w:rsidR="00A21413" w:rsidRPr="008B0383">
        <w:rPr>
          <w:sz w:val="28"/>
          <w:szCs w:val="28"/>
        </w:rPr>
        <w:t>Бинарадка</w:t>
      </w:r>
      <w:proofErr w:type="spellEnd"/>
      <w:r w:rsidR="00A21413" w:rsidRPr="008B0383">
        <w:rPr>
          <w:sz w:val="28"/>
          <w:szCs w:val="28"/>
        </w:rPr>
        <w:t>, ул. Советская, д. 45</w:t>
      </w:r>
      <w:r w:rsidRPr="008B0383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00" w:rsidRDefault="00247800">
      <w:r>
        <w:separator/>
      </w:r>
    </w:p>
  </w:endnote>
  <w:endnote w:type="continuationSeparator" w:id="0">
    <w:p w:rsidR="00247800" w:rsidRDefault="0024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00" w:rsidRDefault="00247800">
      <w:r>
        <w:separator/>
      </w:r>
    </w:p>
  </w:footnote>
  <w:footnote w:type="continuationSeparator" w:id="0">
    <w:p w:rsidR="00247800" w:rsidRDefault="0024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44252A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44252A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B0383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44252A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44252A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054927"/>
    <w:rsid w:val="00100555"/>
    <w:rsid w:val="00107575"/>
    <w:rsid w:val="00133800"/>
    <w:rsid w:val="00153E8E"/>
    <w:rsid w:val="001871BA"/>
    <w:rsid w:val="001959B1"/>
    <w:rsid w:val="001D4D3D"/>
    <w:rsid w:val="001E17C9"/>
    <w:rsid w:val="002226E5"/>
    <w:rsid w:val="00247800"/>
    <w:rsid w:val="002A5788"/>
    <w:rsid w:val="002F26FD"/>
    <w:rsid w:val="003A412E"/>
    <w:rsid w:val="0044252A"/>
    <w:rsid w:val="00463314"/>
    <w:rsid w:val="0049110C"/>
    <w:rsid w:val="004A3D77"/>
    <w:rsid w:val="004D0C0B"/>
    <w:rsid w:val="004D6CDF"/>
    <w:rsid w:val="004F6727"/>
    <w:rsid w:val="00616E27"/>
    <w:rsid w:val="00655C9D"/>
    <w:rsid w:val="006B04F0"/>
    <w:rsid w:val="006B3B96"/>
    <w:rsid w:val="006C128A"/>
    <w:rsid w:val="007B6659"/>
    <w:rsid w:val="008179C9"/>
    <w:rsid w:val="00817E74"/>
    <w:rsid w:val="0083025B"/>
    <w:rsid w:val="00831AD2"/>
    <w:rsid w:val="00844569"/>
    <w:rsid w:val="0084641A"/>
    <w:rsid w:val="008A5F6A"/>
    <w:rsid w:val="008B0383"/>
    <w:rsid w:val="00903E0B"/>
    <w:rsid w:val="009359BF"/>
    <w:rsid w:val="009425E2"/>
    <w:rsid w:val="00977BD3"/>
    <w:rsid w:val="00990D5C"/>
    <w:rsid w:val="009D2095"/>
    <w:rsid w:val="009E038D"/>
    <w:rsid w:val="009F3C6D"/>
    <w:rsid w:val="00A21413"/>
    <w:rsid w:val="00AA0291"/>
    <w:rsid w:val="00AC049B"/>
    <w:rsid w:val="00AE3A5F"/>
    <w:rsid w:val="00AF27F3"/>
    <w:rsid w:val="00B00A29"/>
    <w:rsid w:val="00B2133C"/>
    <w:rsid w:val="00B40E88"/>
    <w:rsid w:val="00B41A72"/>
    <w:rsid w:val="00B458D5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64AD6"/>
    <w:rsid w:val="00E31CE4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252A"/>
    <w:rPr>
      <w:rFonts w:ascii="Symbol" w:hAnsi="Symbol" w:cs="Symbol" w:hint="default"/>
    </w:rPr>
  </w:style>
  <w:style w:type="character" w:customStyle="1" w:styleId="WW8Num1z2">
    <w:name w:val="WW8Num1z2"/>
    <w:rsid w:val="0044252A"/>
    <w:rPr>
      <w:rFonts w:ascii="Courier New" w:hAnsi="Courier New" w:cs="Courier New" w:hint="default"/>
    </w:rPr>
  </w:style>
  <w:style w:type="character" w:customStyle="1" w:styleId="WW8Num1z3">
    <w:name w:val="WW8Num1z3"/>
    <w:rsid w:val="0044252A"/>
    <w:rPr>
      <w:rFonts w:ascii="Wingdings" w:hAnsi="Wingdings" w:cs="Wingdings" w:hint="default"/>
    </w:rPr>
  </w:style>
  <w:style w:type="character" w:customStyle="1" w:styleId="WW8Num2z0">
    <w:name w:val="WW8Num2z0"/>
    <w:rsid w:val="0044252A"/>
    <w:rPr>
      <w:sz w:val="28"/>
      <w:szCs w:val="28"/>
      <w:lang w:val="ru-RU" w:eastAsia="ru-RU"/>
    </w:rPr>
  </w:style>
  <w:style w:type="character" w:customStyle="1" w:styleId="WW8Num2z1">
    <w:name w:val="WW8Num2z1"/>
    <w:rsid w:val="0044252A"/>
  </w:style>
  <w:style w:type="character" w:customStyle="1" w:styleId="WW8Num2z2">
    <w:name w:val="WW8Num2z2"/>
    <w:rsid w:val="0044252A"/>
  </w:style>
  <w:style w:type="character" w:customStyle="1" w:styleId="WW8Num2z3">
    <w:name w:val="WW8Num2z3"/>
    <w:rsid w:val="0044252A"/>
  </w:style>
  <w:style w:type="character" w:customStyle="1" w:styleId="WW8Num2z4">
    <w:name w:val="WW8Num2z4"/>
    <w:rsid w:val="0044252A"/>
  </w:style>
  <w:style w:type="character" w:customStyle="1" w:styleId="WW8Num2z5">
    <w:name w:val="WW8Num2z5"/>
    <w:rsid w:val="0044252A"/>
  </w:style>
  <w:style w:type="character" w:customStyle="1" w:styleId="WW8Num2z6">
    <w:name w:val="WW8Num2z6"/>
    <w:rsid w:val="0044252A"/>
  </w:style>
  <w:style w:type="character" w:customStyle="1" w:styleId="WW8Num2z7">
    <w:name w:val="WW8Num2z7"/>
    <w:rsid w:val="0044252A"/>
  </w:style>
  <w:style w:type="character" w:customStyle="1" w:styleId="WW8Num2z8">
    <w:name w:val="WW8Num2z8"/>
    <w:rsid w:val="0044252A"/>
  </w:style>
  <w:style w:type="character" w:customStyle="1" w:styleId="WW8Num3z0">
    <w:name w:val="WW8Num3z0"/>
    <w:rsid w:val="0044252A"/>
  </w:style>
  <w:style w:type="character" w:customStyle="1" w:styleId="WW8Num3z1">
    <w:name w:val="WW8Num3z1"/>
    <w:rsid w:val="0044252A"/>
  </w:style>
  <w:style w:type="character" w:customStyle="1" w:styleId="WW8Num3z2">
    <w:name w:val="WW8Num3z2"/>
    <w:rsid w:val="0044252A"/>
  </w:style>
  <w:style w:type="character" w:customStyle="1" w:styleId="WW8Num3z3">
    <w:name w:val="WW8Num3z3"/>
    <w:rsid w:val="0044252A"/>
  </w:style>
  <w:style w:type="character" w:customStyle="1" w:styleId="WW8Num3z4">
    <w:name w:val="WW8Num3z4"/>
    <w:rsid w:val="0044252A"/>
  </w:style>
  <w:style w:type="character" w:customStyle="1" w:styleId="WW8Num3z5">
    <w:name w:val="WW8Num3z5"/>
    <w:rsid w:val="0044252A"/>
  </w:style>
  <w:style w:type="character" w:customStyle="1" w:styleId="WW8Num3z6">
    <w:name w:val="WW8Num3z6"/>
    <w:rsid w:val="0044252A"/>
  </w:style>
  <w:style w:type="character" w:customStyle="1" w:styleId="WW8Num3z7">
    <w:name w:val="WW8Num3z7"/>
    <w:rsid w:val="0044252A"/>
  </w:style>
  <w:style w:type="character" w:customStyle="1" w:styleId="WW8Num3z8">
    <w:name w:val="WW8Num3z8"/>
    <w:rsid w:val="0044252A"/>
  </w:style>
  <w:style w:type="character" w:customStyle="1" w:styleId="WW8Num4z0">
    <w:name w:val="WW8Num4z0"/>
    <w:rsid w:val="0044252A"/>
    <w:rPr>
      <w:rFonts w:hint="default"/>
    </w:rPr>
  </w:style>
  <w:style w:type="character" w:customStyle="1" w:styleId="WW8Num5z0">
    <w:name w:val="WW8Num5z0"/>
    <w:rsid w:val="0044252A"/>
    <w:rPr>
      <w:sz w:val="28"/>
      <w:szCs w:val="28"/>
    </w:rPr>
  </w:style>
  <w:style w:type="character" w:customStyle="1" w:styleId="WW8Num5z1">
    <w:name w:val="WW8Num5z1"/>
    <w:rsid w:val="0044252A"/>
  </w:style>
  <w:style w:type="character" w:customStyle="1" w:styleId="WW8Num5z2">
    <w:name w:val="WW8Num5z2"/>
    <w:rsid w:val="0044252A"/>
  </w:style>
  <w:style w:type="character" w:customStyle="1" w:styleId="WW8Num5z3">
    <w:name w:val="WW8Num5z3"/>
    <w:rsid w:val="0044252A"/>
  </w:style>
  <w:style w:type="character" w:customStyle="1" w:styleId="WW8Num5z4">
    <w:name w:val="WW8Num5z4"/>
    <w:rsid w:val="0044252A"/>
  </w:style>
  <w:style w:type="character" w:customStyle="1" w:styleId="WW8Num5z5">
    <w:name w:val="WW8Num5z5"/>
    <w:rsid w:val="0044252A"/>
  </w:style>
  <w:style w:type="character" w:customStyle="1" w:styleId="WW8Num5z6">
    <w:name w:val="WW8Num5z6"/>
    <w:rsid w:val="0044252A"/>
  </w:style>
  <w:style w:type="character" w:customStyle="1" w:styleId="WW8Num5z7">
    <w:name w:val="WW8Num5z7"/>
    <w:rsid w:val="0044252A"/>
  </w:style>
  <w:style w:type="character" w:customStyle="1" w:styleId="WW8Num5z8">
    <w:name w:val="WW8Num5z8"/>
    <w:rsid w:val="0044252A"/>
  </w:style>
  <w:style w:type="character" w:customStyle="1" w:styleId="1">
    <w:name w:val="Основной шрифт абзаца1"/>
    <w:rsid w:val="0044252A"/>
  </w:style>
  <w:style w:type="character" w:customStyle="1" w:styleId="a3">
    <w:name w:val="Верхний колонтитул Знак"/>
    <w:rsid w:val="0044252A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44252A"/>
  </w:style>
  <w:style w:type="character" w:customStyle="1" w:styleId="a5">
    <w:name w:val="Схема документа Знак"/>
    <w:rsid w:val="0044252A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442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4252A"/>
    <w:pPr>
      <w:spacing w:after="140" w:line="276" w:lineRule="auto"/>
    </w:pPr>
  </w:style>
  <w:style w:type="paragraph" w:styleId="a8">
    <w:name w:val="List"/>
    <w:basedOn w:val="a7"/>
    <w:rsid w:val="0044252A"/>
    <w:rPr>
      <w:rFonts w:cs="Lucida Sans"/>
    </w:rPr>
  </w:style>
  <w:style w:type="paragraph" w:styleId="a9">
    <w:name w:val="caption"/>
    <w:basedOn w:val="a"/>
    <w:qFormat/>
    <w:rsid w:val="00442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44252A"/>
    <w:pPr>
      <w:suppressLineNumbers/>
    </w:pPr>
    <w:rPr>
      <w:rFonts w:cs="Lucida Sans"/>
    </w:rPr>
  </w:style>
  <w:style w:type="paragraph" w:styleId="aa">
    <w:name w:val="header"/>
    <w:basedOn w:val="a"/>
    <w:rsid w:val="0044252A"/>
    <w:rPr>
      <w:lang/>
    </w:rPr>
  </w:style>
  <w:style w:type="paragraph" w:customStyle="1" w:styleId="11">
    <w:name w:val="Схема документа1"/>
    <w:basedOn w:val="a"/>
    <w:rsid w:val="0044252A"/>
    <w:rPr>
      <w:rFonts w:ascii="Lucida Grande CY" w:hAnsi="Lucida Grande CY" w:cs="Lucida Grande CY"/>
      <w:lang/>
    </w:rPr>
  </w:style>
  <w:style w:type="paragraph" w:customStyle="1" w:styleId="ab">
    <w:name w:val="Содержимое таблицы"/>
    <w:basedOn w:val="a"/>
    <w:rsid w:val="0044252A"/>
    <w:pPr>
      <w:suppressLineNumbers/>
    </w:pPr>
  </w:style>
  <w:style w:type="paragraph" w:customStyle="1" w:styleId="ac">
    <w:name w:val="Заголовок таблицы"/>
    <w:basedOn w:val="ab"/>
    <w:rsid w:val="0044252A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44252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9359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9B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9359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9B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3A70-1DCB-43B2-829C-E27CBB34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1</cp:lastModifiedBy>
  <cp:revision>2</cp:revision>
  <cp:lastPrinted>2020-03-26T12:12:00Z</cp:lastPrinted>
  <dcterms:created xsi:type="dcterms:W3CDTF">2021-04-23T10:46:00Z</dcterms:created>
  <dcterms:modified xsi:type="dcterms:W3CDTF">2021-04-23T10:46:00Z</dcterms:modified>
</cp:coreProperties>
</file>