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59BF" w:rsidRDefault="009359BF" w:rsidP="009359BF">
      <w:pPr>
        <w:tabs>
          <w:tab w:val="center" w:pos="4677"/>
        </w:tabs>
        <w:spacing w:line="100" w:lineRule="atLeast"/>
        <w:rPr>
          <w:b/>
          <w:caps/>
          <w:sz w:val="28"/>
          <w:szCs w:val="28"/>
        </w:rPr>
      </w:pPr>
      <w:bookmarkStart w:id="0" w:name="_GoBack"/>
      <w:bookmarkEnd w:id="0"/>
      <w:r w:rsidRPr="00396ADD">
        <w:rPr>
          <w:b/>
          <w:bCs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ge">
              <wp:posOffset>542925</wp:posOffset>
            </wp:positionV>
            <wp:extent cx="571500" cy="685800"/>
            <wp:effectExtent l="19050" t="0" r="0" b="0"/>
            <wp:wrapTopAndBottom/>
            <wp:docPr id="3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АДМИНИСТРАЦИЯ</w:t>
      </w:r>
    </w:p>
    <w:p w:rsidR="00107575" w:rsidRPr="00F124C8" w:rsidRDefault="00133800">
      <w:pPr>
        <w:spacing w:line="100" w:lineRule="atLeast"/>
        <w:jc w:val="center"/>
        <w:rPr>
          <w:caps/>
        </w:rPr>
      </w:pPr>
      <w:r>
        <w:rPr>
          <w:b/>
          <w:caps/>
          <w:sz w:val="28"/>
          <w:szCs w:val="28"/>
        </w:rPr>
        <w:t>СЕЛЬСК</w:t>
      </w:r>
      <w:r w:rsidR="00107575" w:rsidRPr="00F124C8">
        <w:rPr>
          <w:b/>
          <w:caps/>
          <w:sz w:val="28"/>
          <w:szCs w:val="28"/>
        </w:rPr>
        <w:t xml:space="preserve">ОГО ПОСЕЛЕНИЯ </w:t>
      </w:r>
      <w:r w:rsidR="00151F66">
        <w:rPr>
          <w:b/>
          <w:caps/>
          <w:noProof/>
          <w:sz w:val="28"/>
          <w:szCs w:val="28"/>
        </w:rPr>
        <w:t>Новый Буян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МУНИЦИПАЛЬНОГО РАЙОНА </w:t>
      </w:r>
      <w:r w:rsidR="00655C9D">
        <w:rPr>
          <w:b/>
          <w:caps/>
          <w:noProof/>
          <w:sz w:val="28"/>
          <w:szCs w:val="28"/>
        </w:rPr>
        <w:t>Красноярский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САМАРСКОЙ ОБЛАСТИ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107575">
      <w:pPr>
        <w:spacing w:line="100" w:lineRule="atLeast"/>
        <w:jc w:val="center"/>
      </w:pPr>
      <w:r>
        <w:rPr>
          <w:b/>
          <w:sz w:val="28"/>
          <w:szCs w:val="28"/>
        </w:rPr>
        <w:t>ПОСТАНОВЛЕНИЕ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9359BF">
      <w:pPr>
        <w:jc w:val="center"/>
      </w:pPr>
      <w:r>
        <w:rPr>
          <w:b/>
          <w:sz w:val="28"/>
          <w:szCs w:val="28"/>
        </w:rPr>
        <w:t xml:space="preserve">от </w:t>
      </w:r>
      <w:r w:rsidR="00151F66">
        <w:rPr>
          <w:b/>
          <w:sz w:val="28"/>
          <w:szCs w:val="28"/>
        </w:rPr>
        <w:t>04 мая</w:t>
      </w:r>
      <w:r w:rsidR="00107575">
        <w:rPr>
          <w:b/>
          <w:sz w:val="28"/>
          <w:szCs w:val="28"/>
        </w:rPr>
        <w:t xml:space="preserve"> 20</w:t>
      </w:r>
      <w:r w:rsidR="00B458D5">
        <w:rPr>
          <w:b/>
          <w:sz w:val="28"/>
          <w:szCs w:val="28"/>
        </w:rPr>
        <w:t>2</w:t>
      </w:r>
      <w:r w:rsidR="002226E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№ </w:t>
      </w:r>
      <w:r w:rsidR="00151F66">
        <w:rPr>
          <w:b/>
          <w:sz w:val="28"/>
          <w:szCs w:val="28"/>
        </w:rPr>
        <w:t>27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:rsidR="00107575" w:rsidRDefault="00107575">
      <w:pPr>
        <w:spacing w:line="100" w:lineRule="atLeast"/>
        <w:jc w:val="center"/>
        <w:rPr>
          <w:sz w:val="28"/>
          <w:szCs w:val="28"/>
        </w:rPr>
      </w:pPr>
    </w:p>
    <w:p w:rsidR="00107575" w:rsidRDefault="00107575">
      <w:pPr>
        <w:spacing w:line="100" w:lineRule="atLeast"/>
        <w:jc w:val="center"/>
      </w:pPr>
      <w:r>
        <w:rPr>
          <w:b/>
          <w:sz w:val="28"/>
          <w:szCs w:val="28"/>
          <w:lang w:eastAsia="ar-SA"/>
        </w:rPr>
        <w:t xml:space="preserve">О подготовке </w:t>
      </w:r>
      <w:proofErr w:type="gramStart"/>
      <w:r>
        <w:rPr>
          <w:b/>
          <w:sz w:val="28"/>
          <w:szCs w:val="28"/>
          <w:lang w:eastAsia="ar-SA"/>
        </w:rPr>
        <w:t xml:space="preserve">проекта решения Собрания представителей </w:t>
      </w:r>
      <w:r w:rsidR="00133800">
        <w:rPr>
          <w:b/>
          <w:sz w:val="28"/>
          <w:szCs w:val="28"/>
          <w:lang w:eastAsia="ar-SA"/>
        </w:rPr>
        <w:t>сельск</w:t>
      </w:r>
      <w:r>
        <w:rPr>
          <w:b/>
          <w:sz w:val="28"/>
          <w:szCs w:val="28"/>
          <w:lang w:eastAsia="ar-SA"/>
        </w:rPr>
        <w:t>ого поселения</w:t>
      </w:r>
      <w:proofErr w:type="gramEnd"/>
      <w:r>
        <w:rPr>
          <w:b/>
          <w:sz w:val="28"/>
          <w:szCs w:val="28"/>
          <w:lang w:eastAsia="ar-SA"/>
        </w:rPr>
        <w:t xml:space="preserve"> </w:t>
      </w:r>
      <w:r w:rsidR="00151F66">
        <w:rPr>
          <w:b/>
          <w:noProof/>
          <w:sz w:val="28"/>
          <w:szCs w:val="28"/>
          <w:lang w:eastAsia="ar-SA"/>
        </w:rPr>
        <w:t>Новый Буян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655C9D">
        <w:rPr>
          <w:b/>
          <w:noProof/>
          <w:sz w:val="28"/>
          <w:szCs w:val="28"/>
          <w:lang w:eastAsia="ar-SA"/>
        </w:rPr>
        <w:t>Красноярский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</w:t>
      </w:r>
      <w:r w:rsidR="00133800">
        <w:rPr>
          <w:b/>
          <w:sz w:val="28"/>
          <w:szCs w:val="28"/>
          <w:lang w:eastAsia="ar-SA"/>
        </w:rPr>
        <w:t>сельск</w:t>
      </w:r>
      <w:r>
        <w:rPr>
          <w:b/>
          <w:sz w:val="28"/>
          <w:szCs w:val="28"/>
          <w:lang w:eastAsia="ar-SA"/>
        </w:rPr>
        <w:t xml:space="preserve">ого поселения </w:t>
      </w:r>
      <w:r w:rsidR="00151F66">
        <w:rPr>
          <w:b/>
          <w:noProof/>
          <w:sz w:val="28"/>
          <w:szCs w:val="28"/>
          <w:lang w:eastAsia="ar-SA"/>
        </w:rPr>
        <w:t>Новый Буян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655C9D">
        <w:rPr>
          <w:b/>
          <w:noProof/>
          <w:sz w:val="28"/>
          <w:szCs w:val="28"/>
          <w:lang w:eastAsia="ar-SA"/>
        </w:rPr>
        <w:t>Красноярский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p w:rsidR="00107575" w:rsidRDefault="00107575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107575" w:rsidRDefault="00107575">
      <w:pPr>
        <w:spacing w:line="360" w:lineRule="auto"/>
        <w:ind w:firstLine="709"/>
        <w:jc w:val="both"/>
      </w:pPr>
      <w:proofErr w:type="gramStart"/>
      <w:r>
        <w:rPr>
          <w:rFonts w:eastAsia="MS ??"/>
          <w:sz w:val="28"/>
          <w:lang w:eastAsia="ru-RU"/>
        </w:rPr>
        <w:t>В</w:t>
      </w:r>
      <w:r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="00EC51B6"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151F66">
        <w:rPr>
          <w:noProof/>
          <w:sz w:val="28"/>
          <w:szCs w:val="28"/>
        </w:rPr>
        <w:t>Новый Буян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области,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Правил землепользования и застройки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151F66">
        <w:rPr>
          <w:noProof/>
          <w:sz w:val="28"/>
          <w:szCs w:val="28"/>
        </w:rPr>
        <w:t>Новый Буян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области, утвержденных решением Собрания представителей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151F66">
        <w:rPr>
          <w:noProof/>
          <w:sz w:val="28"/>
          <w:szCs w:val="28"/>
        </w:rPr>
        <w:t>Новый Буян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 от </w:t>
      </w:r>
      <w:r w:rsidR="00655C9D">
        <w:rPr>
          <w:noProof/>
          <w:sz w:val="28"/>
          <w:szCs w:val="28"/>
        </w:rPr>
        <w:t>2</w:t>
      </w:r>
      <w:r w:rsidR="001E17C9">
        <w:rPr>
          <w:noProof/>
          <w:sz w:val="28"/>
          <w:szCs w:val="28"/>
        </w:rPr>
        <w:t>3</w:t>
      </w:r>
      <w:r w:rsidR="00990D5C" w:rsidRPr="00990D5C">
        <w:rPr>
          <w:noProof/>
          <w:sz w:val="28"/>
          <w:szCs w:val="28"/>
        </w:rPr>
        <w:t>.12.2013 №</w:t>
      </w:r>
      <w:r w:rsidR="00990D5C">
        <w:rPr>
          <w:noProof/>
          <w:sz w:val="28"/>
          <w:szCs w:val="28"/>
        </w:rPr>
        <w:t> </w:t>
      </w:r>
      <w:r w:rsidR="00151F66">
        <w:rPr>
          <w:noProof/>
          <w:sz w:val="28"/>
          <w:szCs w:val="28"/>
        </w:rPr>
        <w:t>35</w:t>
      </w:r>
      <w:r>
        <w:rPr>
          <w:sz w:val="28"/>
          <w:szCs w:val="28"/>
        </w:rPr>
        <w:t>, постановляю:</w:t>
      </w:r>
    </w:p>
    <w:p w:rsidR="00107575" w:rsidRPr="002226E5" w:rsidRDefault="00107575" w:rsidP="002226E5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2226E5">
        <w:rPr>
          <w:sz w:val="28"/>
          <w:szCs w:val="28"/>
        </w:rPr>
        <w:t xml:space="preserve">Подготовить проект решения Собрания представителей </w:t>
      </w:r>
      <w:r w:rsidR="00133800" w:rsidRPr="002226E5">
        <w:rPr>
          <w:sz w:val="28"/>
          <w:szCs w:val="28"/>
        </w:rPr>
        <w:t>сельск</w:t>
      </w:r>
      <w:r w:rsidRPr="002226E5">
        <w:rPr>
          <w:sz w:val="28"/>
          <w:szCs w:val="28"/>
        </w:rPr>
        <w:t xml:space="preserve">ого поселения </w:t>
      </w:r>
      <w:r w:rsidR="00151F66">
        <w:rPr>
          <w:noProof/>
          <w:sz w:val="28"/>
          <w:szCs w:val="28"/>
        </w:rPr>
        <w:t>Новый Буян</w:t>
      </w:r>
      <w:r w:rsidRPr="002226E5">
        <w:rPr>
          <w:sz w:val="28"/>
          <w:szCs w:val="28"/>
        </w:rPr>
        <w:t xml:space="preserve"> муниципального района </w:t>
      </w:r>
      <w:r w:rsidR="00655C9D" w:rsidRPr="002226E5">
        <w:rPr>
          <w:noProof/>
          <w:sz w:val="28"/>
          <w:szCs w:val="28"/>
        </w:rPr>
        <w:t>Красноярский</w:t>
      </w:r>
      <w:r w:rsidRPr="002226E5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133800" w:rsidRPr="002226E5">
        <w:rPr>
          <w:sz w:val="28"/>
          <w:szCs w:val="28"/>
        </w:rPr>
        <w:t>сельск</w:t>
      </w:r>
      <w:r w:rsidRPr="002226E5">
        <w:rPr>
          <w:sz w:val="28"/>
          <w:szCs w:val="28"/>
        </w:rPr>
        <w:t xml:space="preserve">ого поселения </w:t>
      </w:r>
      <w:r w:rsidR="00151F66">
        <w:rPr>
          <w:noProof/>
          <w:sz w:val="28"/>
          <w:szCs w:val="28"/>
        </w:rPr>
        <w:t>Новый Буян</w:t>
      </w:r>
      <w:r w:rsidRPr="002226E5">
        <w:rPr>
          <w:sz w:val="28"/>
          <w:szCs w:val="28"/>
        </w:rPr>
        <w:t xml:space="preserve"> муниципального района </w:t>
      </w:r>
      <w:r w:rsidR="00655C9D" w:rsidRPr="002226E5">
        <w:rPr>
          <w:noProof/>
          <w:sz w:val="28"/>
          <w:szCs w:val="28"/>
        </w:rPr>
        <w:t>Красноярский</w:t>
      </w:r>
      <w:r w:rsidRPr="002226E5">
        <w:rPr>
          <w:sz w:val="28"/>
          <w:szCs w:val="28"/>
        </w:rPr>
        <w:t xml:space="preserve"> Самарской области» (далее – проект о внесении изменений в Правила) в целях приведения текстовой части Правил в соответствие с действующей </w:t>
      </w:r>
      <w:r w:rsidRPr="002226E5">
        <w:rPr>
          <w:sz w:val="28"/>
          <w:szCs w:val="28"/>
        </w:rPr>
        <w:lastRenderedPageBreak/>
        <w:t xml:space="preserve">редакцией Градостроительного кодекса Российской Федерации, иными федеральными законами </w:t>
      </w:r>
      <w:r w:rsidR="002226E5" w:rsidRPr="002226E5">
        <w:rPr>
          <w:sz w:val="28"/>
          <w:szCs w:val="28"/>
        </w:rPr>
        <w:t>и нормативными правовыми актами.</w:t>
      </w:r>
      <w:r w:rsidRPr="002226E5">
        <w:rPr>
          <w:sz w:val="28"/>
          <w:szCs w:val="28"/>
        </w:rPr>
        <w:t xml:space="preserve"> </w:t>
      </w:r>
      <w:proofErr w:type="gramEnd"/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 w:rsidRPr="002226E5">
        <w:rPr>
          <w:sz w:val="28"/>
          <w:szCs w:val="28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</w:t>
      </w:r>
      <w:r>
        <w:rPr>
          <w:sz w:val="28"/>
          <w:szCs w:val="28"/>
        </w:rPr>
        <w:t>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:rsidR="00107575" w:rsidRPr="00D34304" w:rsidRDefault="00107575" w:rsidP="00D34304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</w:t>
      </w:r>
      <w:r w:rsidRPr="00D34304">
        <w:rPr>
          <w:sz w:val="28"/>
          <w:szCs w:val="28"/>
        </w:rPr>
        <w:t>«</w:t>
      </w:r>
      <w:r w:rsidR="00655C9D">
        <w:rPr>
          <w:sz w:val="28"/>
          <w:szCs w:val="28"/>
        </w:rPr>
        <w:t>Красноярский Вестник</w:t>
      </w:r>
      <w:r w:rsidRPr="00D34304">
        <w:rPr>
          <w:sz w:val="28"/>
          <w:szCs w:val="28"/>
        </w:rPr>
        <w:t xml:space="preserve">», а также </w:t>
      </w:r>
      <w:proofErr w:type="gramStart"/>
      <w:r w:rsidRPr="00D34304">
        <w:rPr>
          <w:sz w:val="28"/>
          <w:szCs w:val="28"/>
        </w:rPr>
        <w:t>разместить</w:t>
      </w:r>
      <w:proofErr w:type="gramEnd"/>
      <w:r w:rsidRPr="00D34304">
        <w:rPr>
          <w:sz w:val="28"/>
          <w:szCs w:val="28"/>
        </w:rPr>
        <w:t xml:space="preserve"> настоящее постановление на официальном сайте </w:t>
      </w:r>
      <w:r w:rsidR="007B6659">
        <w:rPr>
          <w:sz w:val="28"/>
          <w:szCs w:val="28"/>
        </w:rPr>
        <w:t xml:space="preserve">Администрации </w:t>
      </w:r>
      <w:r w:rsidR="00EC51B6" w:rsidRPr="00D34304">
        <w:rPr>
          <w:sz w:val="28"/>
          <w:szCs w:val="28"/>
        </w:rPr>
        <w:t>муниципального района</w:t>
      </w:r>
      <w:r w:rsidRPr="00D34304">
        <w:rPr>
          <w:sz w:val="28"/>
          <w:szCs w:val="28"/>
        </w:rPr>
        <w:t xml:space="preserve"> </w:t>
      </w:r>
      <w:r w:rsidR="00655C9D">
        <w:rPr>
          <w:sz w:val="28"/>
          <w:szCs w:val="28"/>
        </w:rPr>
        <w:t>Красноярский</w:t>
      </w:r>
      <w:r w:rsidRPr="00D34304">
        <w:rPr>
          <w:sz w:val="28"/>
          <w:szCs w:val="28"/>
        </w:rPr>
        <w:t xml:space="preserve"> Самарской области в сети «Интернет»</w:t>
      </w:r>
      <w:r w:rsidR="00655C9D">
        <w:rPr>
          <w:sz w:val="28"/>
          <w:szCs w:val="28"/>
        </w:rPr>
        <w:t xml:space="preserve"> </w:t>
      </w:r>
      <w:hyperlink r:id="rId9" w:history="1">
        <w:r w:rsidR="00655C9D" w:rsidRPr="00621571">
          <w:rPr>
            <w:rStyle w:val="ae"/>
            <w:sz w:val="28"/>
            <w:szCs w:val="28"/>
          </w:rPr>
          <w:t>http://kryaradm.ru/</w:t>
        </w:r>
      </w:hyperlink>
      <w:r w:rsidR="00655C9D">
        <w:rPr>
          <w:sz w:val="28"/>
          <w:szCs w:val="28"/>
        </w:rPr>
        <w:t xml:space="preserve"> в разделе «Поселения</w:t>
      </w:r>
      <w:r w:rsidR="00B458D5">
        <w:rPr>
          <w:sz w:val="28"/>
          <w:szCs w:val="28"/>
        </w:rPr>
        <w:t>/</w:t>
      </w:r>
      <w:r w:rsidR="00133800">
        <w:rPr>
          <w:sz w:val="28"/>
          <w:szCs w:val="28"/>
        </w:rPr>
        <w:t>Сельск</w:t>
      </w:r>
      <w:r w:rsidR="00B458D5">
        <w:rPr>
          <w:sz w:val="28"/>
          <w:szCs w:val="28"/>
        </w:rPr>
        <w:t xml:space="preserve">ое поселение </w:t>
      </w:r>
      <w:r w:rsidR="00151F66">
        <w:rPr>
          <w:sz w:val="28"/>
          <w:szCs w:val="28"/>
        </w:rPr>
        <w:t>Новый Буян</w:t>
      </w:r>
      <w:r w:rsidR="00B458D5">
        <w:rPr>
          <w:sz w:val="28"/>
          <w:szCs w:val="28"/>
        </w:rPr>
        <w:t>»</w:t>
      </w:r>
      <w:r w:rsidR="00EC51B6" w:rsidRPr="00D34304">
        <w:rPr>
          <w:sz w:val="28"/>
          <w:szCs w:val="28"/>
        </w:rPr>
        <w:t>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jc w:val="both"/>
      </w:pPr>
      <w:r>
        <w:rPr>
          <w:sz w:val="28"/>
          <w:szCs w:val="28"/>
        </w:rPr>
        <w:t xml:space="preserve">Глава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151F66">
        <w:rPr>
          <w:noProof/>
          <w:sz w:val="28"/>
          <w:szCs w:val="28"/>
        </w:rPr>
        <w:t>Новый Буян</w:t>
      </w:r>
    </w:p>
    <w:p w:rsidR="00107575" w:rsidRDefault="00107575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655C9D">
        <w:rPr>
          <w:noProof/>
          <w:sz w:val="28"/>
          <w:szCs w:val="28"/>
        </w:rPr>
        <w:t>Красноярский</w:t>
      </w:r>
    </w:p>
    <w:p w:rsidR="00107575" w:rsidRPr="00B458D5" w:rsidRDefault="00107575" w:rsidP="00B458D5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7E74">
        <w:rPr>
          <w:sz w:val="28"/>
          <w:szCs w:val="28"/>
        </w:rPr>
        <w:t xml:space="preserve">    </w:t>
      </w:r>
      <w:r w:rsidR="00151F66">
        <w:rPr>
          <w:sz w:val="28"/>
          <w:szCs w:val="28"/>
        </w:rPr>
        <w:t>Е.Г. Тихонова</w:t>
      </w:r>
    </w:p>
    <w:p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1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107575" w:rsidRDefault="00133800">
      <w:pPr>
        <w:ind w:left="4678"/>
        <w:jc w:val="center"/>
      </w:pPr>
      <w:r>
        <w:rPr>
          <w:sz w:val="24"/>
          <w:szCs w:val="24"/>
        </w:rPr>
        <w:t>сельск</w:t>
      </w:r>
      <w:r w:rsidR="00107575">
        <w:rPr>
          <w:sz w:val="24"/>
          <w:szCs w:val="24"/>
        </w:rPr>
        <w:t xml:space="preserve">ого поселения </w:t>
      </w:r>
      <w:r w:rsidR="00151F66">
        <w:rPr>
          <w:noProof/>
          <w:sz w:val="24"/>
          <w:szCs w:val="24"/>
        </w:rPr>
        <w:t>Новый Буян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655C9D">
        <w:rPr>
          <w:noProof/>
          <w:sz w:val="24"/>
          <w:szCs w:val="24"/>
        </w:rPr>
        <w:t>Красноярский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107575" w:rsidRDefault="009359BF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151F66">
        <w:rPr>
          <w:sz w:val="24"/>
          <w:szCs w:val="24"/>
        </w:rPr>
        <w:t>04.05.</w:t>
      </w:r>
      <w:r w:rsidR="00107575">
        <w:rPr>
          <w:sz w:val="24"/>
          <w:szCs w:val="24"/>
        </w:rPr>
        <w:t xml:space="preserve"> 20</w:t>
      </w:r>
      <w:r w:rsidR="00B458D5">
        <w:rPr>
          <w:sz w:val="24"/>
          <w:szCs w:val="24"/>
        </w:rPr>
        <w:t>2</w:t>
      </w:r>
      <w:r w:rsidR="008B0383">
        <w:rPr>
          <w:sz w:val="24"/>
          <w:szCs w:val="24"/>
        </w:rPr>
        <w:t>1</w:t>
      </w:r>
      <w:r>
        <w:rPr>
          <w:sz w:val="24"/>
          <w:szCs w:val="24"/>
        </w:rPr>
        <w:t xml:space="preserve"> года № </w:t>
      </w:r>
      <w:r w:rsidR="00151F66">
        <w:rPr>
          <w:sz w:val="24"/>
          <w:szCs w:val="24"/>
        </w:rPr>
        <w:t>27</w:t>
      </w:r>
    </w:p>
    <w:p w:rsidR="00107575" w:rsidRDefault="00107575">
      <w:pPr>
        <w:ind w:left="585"/>
        <w:rPr>
          <w:b/>
          <w:sz w:val="28"/>
          <w:szCs w:val="28"/>
        </w:rPr>
      </w:pPr>
    </w:p>
    <w:p w:rsidR="00107575" w:rsidRDefault="00107575">
      <w:pPr>
        <w:ind w:left="585"/>
        <w:rPr>
          <w:b/>
          <w:sz w:val="28"/>
          <w:szCs w:val="28"/>
        </w:rPr>
      </w:pPr>
    </w:p>
    <w:p w:rsidR="00107575" w:rsidRPr="00C46C45" w:rsidRDefault="00107575">
      <w:pPr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</w:t>
      </w:r>
      <w:proofErr w:type="gramStart"/>
      <w:r w:rsidRPr="00C46C45">
        <w:rPr>
          <w:b/>
          <w:sz w:val="28"/>
          <w:szCs w:val="28"/>
        </w:rPr>
        <w:t xml:space="preserve">проекта решения Собрания представителей </w:t>
      </w:r>
      <w:r w:rsidRPr="00C46C45">
        <w:rPr>
          <w:b/>
          <w:sz w:val="28"/>
          <w:szCs w:val="28"/>
        </w:rPr>
        <w:br/>
      </w:r>
      <w:r w:rsidR="00133800">
        <w:rPr>
          <w:b/>
          <w:sz w:val="28"/>
          <w:szCs w:val="28"/>
        </w:rPr>
        <w:t>сельск</w:t>
      </w:r>
      <w:r w:rsidRPr="00C46C45">
        <w:rPr>
          <w:b/>
          <w:sz w:val="28"/>
          <w:szCs w:val="28"/>
        </w:rPr>
        <w:t>ого поселения</w:t>
      </w:r>
      <w:proofErr w:type="gramEnd"/>
      <w:r w:rsidRPr="00C46C45">
        <w:rPr>
          <w:b/>
          <w:sz w:val="28"/>
          <w:szCs w:val="28"/>
        </w:rPr>
        <w:t xml:space="preserve"> </w:t>
      </w:r>
      <w:r w:rsidR="00151F66">
        <w:rPr>
          <w:b/>
          <w:noProof/>
          <w:sz w:val="28"/>
          <w:szCs w:val="28"/>
        </w:rPr>
        <w:t>Новый Буян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655C9D">
        <w:rPr>
          <w:b/>
          <w:noProof/>
          <w:sz w:val="28"/>
          <w:szCs w:val="28"/>
        </w:rPr>
        <w:t>Красноярский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133800">
        <w:rPr>
          <w:b/>
          <w:sz w:val="28"/>
          <w:szCs w:val="28"/>
        </w:rPr>
        <w:t>сельск</w:t>
      </w:r>
      <w:r w:rsidRPr="00C46C45">
        <w:rPr>
          <w:b/>
          <w:sz w:val="28"/>
          <w:szCs w:val="28"/>
        </w:rPr>
        <w:t xml:space="preserve">ого поселения </w:t>
      </w:r>
      <w:r w:rsidR="00151F66">
        <w:rPr>
          <w:b/>
          <w:noProof/>
          <w:sz w:val="28"/>
          <w:szCs w:val="28"/>
        </w:rPr>
        <w:t>Новый Буян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655C9D">
        <w:rPr>
          <w:b/>
          <w:noProof/>
          <w:sz w:val="28"/>
          <w:szCs w:val="28"/>
        </w:rPr>
        <w:t>Красноярский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:rsidR="00107575" w:rsidRDefault="0010757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66"/>
        <w:gridCol w:w="4085"/>
        <w:gridCol w:w="2508"/>
        <w:gridCol w:w="2421"/>
      </w:tblGrid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Разработка </w:t>
            </w:r>
            <w:proofErr w:type="gramStart"/>
            <w:r>
              <w:rPr>
                <w:sz w:val="28"/>
                <w:szCs w:val="28"/>
              </w:rPr>
              <w:t xml:space="preserve">проекта решения Собрания представителей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ого поселения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51F66">
              <w:rPr>
                <w:noProof/>
                <w:sz w:val="28"/>
                <w:szCs w:val="28"/>
              </w:rPr>
              <w:t>Новый Буян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«О внесении изменений в Правила землепользования и застройки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151F66">
              <w:rPr>
                <w:noProof/>
                <w:sz w:val="28"/>
                <w:szCs w:val="28"/>
              </w:rPr>
              <w:t>Новый Буян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151F66">
              <w:rPr>
                <w:noProof/>
                <w:sz w:val="28"/>
                <w:szCs w:val="28"/>
              </w:rPr>
              <w:t>Новый Буян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B40E88">
            <w:pPr>
              <w:jc w:val="center"/>
            </w:pPr>
            <w:r>
              <w:rPr>
                <w:sz w:val="28"/>
                <w:szCs w:val="28"/>
              </w:rPr>
              <w:t xml:space="preserve">Не позднее </w:t>
            </w:r>
            <w:r w:rsidR="00D64AD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месяцев со дня опубликования настоящего Постановления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151F66">
              <w:rPr>
                <w:noProof/>
                <w:sz w:val="28"/>
                <w:szCs w:val="28"/>
              </w:rPr>
              <w:t>Новый Буян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Глава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151F66">
              <w:rPr>
                <w:noProof/>
                <w:sz w:val="28"/>
                <w:szCs w:val="28"/>
              </w:rPr>
              <w:t>Новый Буян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151F66">
              <w:rPr>
                <w:noProof/>
                <w:sz w:val="28"/>
                <w:szCs w:val="28"/>
              </w:rPr>
              <w:t>Новый Буян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B458D5" w:rsidP="009F3C6D">
            <w:pPr>
              <w:jc w:val="center"/>
            </w:pPr>
            <w:r>
              <w:rPr>
                <w:sz w:val="28"/>
                <w:szCs w:val="28"/>
              </w:rPr>
              <w:t>35 дней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</w:t>
            </w:r>
            <w:r>
              <w:rPr>
                <w:sz w:val="28"/>
                <w:szCs w:val="28"/>
              </w:rPr>
              <w:lastRenderedPageBreak/>
              <w:t xml:space="preserve">внесении изменений в правила в Собрание представителей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151F66">
              <w:rPr>
                <w:noProof/>
                <w:sz w:val="28"/>
                <w:szCs w:val="28"/>
              </w:rPr>
              <w:t>Новый Буян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lastRenderedPageBreak/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В течение 10 дней со дня </w:t>
            </w:r>
            <w:r>
              <w:rPr>
                <w:sz w:val="28"/>
                <w:szCs w:val="28"/>
              </w:rPr>
              <w:lastRenderedPageBreak/>
              <w:t>предоставления проекта о внесении изменений в правила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151F66">
              <w:rPr>
                <w:noProof/>
                <w:sz w:val="28"/>
                <w:szCs w:val="28"/>
              </w:rPr>
              <w:t>Новый Буян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:rsidR="00107575" w:rsidRDefault="00107575">
      <w:pPr>
        <w:ind w:left="585"/>
        <w:rPr>
          <w:b/>
          <w:sz w:val="28"/>
          <w:szCs w:val="28"/>
        </w:rPr>
      </w:pPr>
    </w:p>
    <w:p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2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107575" w:rsidRDefault="00133800">
      <w:pPr>
        <w:ind w:left="4678"/>
        <w:jc w:val="center"/>
      </w:pPr>
      <w:r>
        <w:rPr>
          <w:sz w:val="24"/>
          <w:szCs w:val="24"/>
        </w:rPr>
        <w:t>сельск</w:t>
      </w:r>
      <w:r w:rsidR="00107575">
        <w:rPr>
          <w:sz w:val="24"/>
          <w:szCs w:val="24"/>
        </w:rPr>
        <w:t xml:space="preserve">ого поселения </w:t>
      </w:r>
      <w:r w:rsidR="00151F66">
        <w:rPr>
          <w:noProof/>
          <w:sz w:val="24"/>
          <w:szCs w:val="24"/>
        </w:rPr>
        <w:t>Новый Буян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655C9D">
        <w:rPr>
          <w:noProof/>
          <w:sz w:val="24"/>
          <w:szCs w:val="24"/>
        </w:rPr>
        <w:t>Красноярский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107575" w:rsidRDefault="009359BF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151F66">
        <w:rPr>
          <w:sz w:val="24"/>
          <w:szCs w:val="24"/>
        </w:rPr>
        <w:t>04.05.</w:t>
      </w:r>
      <w:r w:rsidR="00107575">
        <w:rPr>
          <w:sz w:val="24"/>
          <w:szCs w:val="24"/>
        </w:rPr>
        <w:t xml:space="preserve"> 20</w:t>
      </w:r>
      <w:r w:rsidR="00B458D5">
        <w:rPr>
          <w:sz w:val="24"/>
          <w:szCs w:val="24"/>
        </w:rPr>
        <w:t>2</w:t>
      </w:r>
      <w:r w:rsidR="008B0383">
        <w:rPr>
          <w:sz w:val="24"/>
          <w:szCs w:val="24"/>
        </w:rPr>
        <w:t>1</w:t>
      </w:r>
      <w:r>
        <w:rPr>
          <w:sz w:val="24"/>
          <w:szCs w:val="24"/>
        </w:rPr>
        <w:t xml:space="preserve"> года № </w:t>
      </w:r>
      <w:r w:rsidR="00151F66">
        <w:rPr>
          <w:sz w:val="24"/>
          <w:szCs w:val="24"/>
        </w:rPr>
        <w:t>27</w:t>
      </w:r>
    </w:p>
    <w:p w:rsidR="00107575" w:rsidRDefault="00107575">
      <w:pPr>
        <w:ind w:left="4962"/>
        <w:jc w:val="center"/>
        <w:rPr>
          <w:sz w:val="24"/>
          <w:szCs w:val="24"/>
        </w:rPr>
      </w:pPr>
    </w:p>
    <w:p w:rsidR="00107575" w:rsidRDefault="00107575">
      <w:pPr>
        <w:ind w:left="5670"/>
        <w:rPr>
          <w:b/>
          <w:sz w:val="28"/>
          <w:szCs w:val="28"/>
        </w:rPr>
      </w:pP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</w:t>
      </w:r>
      <w:r w:rsidR="00133800">
        <w:rPr>
          <w:b/>
          <w:sz w:val="28"/>
          <w:szCs w:val="28"/>
        </w:rPr>
        <w:t>сельск</w:t>
      </w:r>
      <w:r>
        <w:rPr>
          <w:b/>
          <w:sz w:val="28"/>
          <w:szCs w:val="28"/>
        </w:rPr>
        <w:t xml:space="preserve">ого поселения </w:t>
      </w:r>
      <w:r w:rsidR="00151F66">
        <w:rPr>
          <w:b/>
          <w:noProof/>
          <w:sz w:val="28"/>
          <w:szCs w:val="28"/>
        </w:rPr>
        <w:t>Новый Буян</w:t>
      </w:r>
      <w:r>
        <w:rPr>
          <w:b/>
          <w:sz w:val="28"/>
          <w:szCs w:val="28"/>
        </w:rPr>
        <w:t xml:space="preserve"> муниципального района </w:t>
      </w:r>
      <w:r w:rsidR="00655C9D">
        <w:rPr>
          <w:b/>
          <w:noProof/>
          <w:sz w:val="28"/>
          <w:szCs w:val="28"/>
        </w:rPr>
        <w:t>Красноярский</w:t>
      </w:r>
      <w:r>
        <w:rPr>
          <w:b/>
          <w:sz w:val="28"/>
          <w:szCs w:val="28"/>
        </w:rPr>
        <w:t xml:space="preserve"> Самарской области</w:t>
      </w:r>
    </w:p>
    <w:p w:rsidR="00107575" w:rsidRDefault="00107575">
      <w:pPr>
        <w:jc w:val="center"/>
        <w:rPr>
          <w:b/>
          <w:sz w:val="28"/>
          <w:szCs w:val="28"/>
        </w:rPr>
      </w:pPr>
    </w:p>
    <w:p w:rsidR="00107575" w:rsidRPr="008B0383" w:rsidRDefault="00107575" w:rsidP="0049110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B0383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</w:t>
      </w:r>
      <w:r w:rsidR="00133800" w:rsidRPr="008B0383">
        <w:rPr>
          <w:sz w:val="28"/>
          <w:szCs w:val="28"/>
        </w:rPr>
        <w:t>сельск</w:t>
      </w:r>
      <w:r w:rsidRPr="008B0383">
        <w:rPr>
          <w:sz w:val="28"/>
          <w:szCs w:val="28"/>
        </w:rPr>
        <w:t xml:space="preserve">ого поселения </w:t>
      </w:r>
      <w:r w:rsidR="00151F66">
        <w:rPr>
          <w:noProof/>
          <w:sz w:val="28"/>
          <w:szCs w:val="28"/>
        </w:rPr>
        <w:t>Новый Буян</w:t>
      </w:r>
      <w:r w:rsidRPr="008B0383">
        <w:rPr>
          <w:sz w:val="28"/>
          <w:szCs w:val="28"/>
        </w:rPr>
        <w:t xml:space="preserve"> муниципального района </w:t>
      </w:r>
      <w:r w:rsidR="00655C9D" w:rsidRPr="008B0383">
        <w:rPr>
          <w:noProof/>
          <w:sz w:val="28"/>
          <w:szCs w:val="28"/>
        </w:rPr>
        <w:t>Красноярский</w:t>
      </w:r>
      <w:r w:rsidRPr="008B0383"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</w:t>
      </w:r>
      <w:r w:rsidR="00133800" w:rsidRPr="008B0383">
        <w:rPr>
          <w:sz w:val="28"/>
          <w:szCs w:val="28"/>
        </w:rPr>
        <w:t>сельск</w:t>
      </w:r>
      <w:r w:rsidRPr="008B0383">
        <w:rPr>
          <w:sz w:val="28"/>
          <w:szCs w:val="28"/>
        </w:rPr>
        <w:t xml:space="preserve">ого поселения </w:t>
      </w:r>
      <w:r w:rsidR="00151F66">
        <w:rPr>
          <w:noProof/>
          <w:sz w:val="28"/>
          <w:szCs w:val="28"/>
        </w:rPr>
        <w:t>Новый Буян</w:t>
      </w:r>
      <w:r w:rsidRPr="008B0383">
        <w:rPr>
          <w:sz w:val="28"/>
          <w:szCs w:val="28"/>
        </w:rPr>
        <w:t xml:space="preserve"> муниципального района </w:t>
      </w:r>
      <w:r w:rsidR="00655C9D" w:rsidRPr="008B0383">
        <w:rPr>
          <w:noProof/>
          <w:sz w:val="28"/>
          <w:szCs w:val="28"/>
        </w:rPr>
        <w:t>Красноярский</w:t>
      </w:r>
      <w:r w:rsidRPr="008B0383">
        <w:rPr>
          <w:sz w:val="28"/>
          <w:szCs w:val="28"/>
        </w:rPr>
        <w:t xml:space="preserve"> Самарской области «О</w:t>
      </w:r>
      <w:r w:rsidR="00D64AD6" w:rsidRPr="008B0383">
        <w:rPr>
          <w:sz w:val="28"/>
          <w:szCs w:val="28"/>
        </w:rPr>
        <w:t> </w:t>
      </w:r>
      <w:r w:rsidRPr="008B0383">
        <w:rPr>
          <w:sz w:val="28"/>
          <w:szCs w:val="28"/>
        </w:rPr>
        <w:t xml:space="preserve">внесении изменений в Правила землепользования и застройки </w:t>
      </w:r>
      <w:r w:rsidR="00133800" w:rsidRPr="008B0383">
        <w:rPr>
          <w:sz w:val="28"/>
          <w:szCs w:val="28"/>
        </w:rPr>
        <w:t>сельск</w:t>
      </w:r>
      <w:r w:rsidRPr="008B0383">
        <w:rPr>
          <w:sz w:val="28"/>
          <w:szCs w:val="28"/>
        </w:rPr>
        <w:t xml:space="preserve">ого поселения </w:t>
      </w:r>
      <w:r w:rsidR="00151F66">
        <w:rPr>
          <w:noProof/>
          <w:sz w:val="28"/>
          <w:szCs w:val="28"/>
        </w:rPr>
        <w:t>Новый Буян</w:t>
      </w:r>
      <w:r w:rsidRPr="008B0383">
        <w:rPr>
          <w:sz w:val="28"/>
          <w:szCs w:val="28"/>
        </w:rPr>
        <w:t xml:space="preserve"> муниципального района </w:t>
      </w:r>
      <w:r w:rsidR="00655C9D" w:rsidRPr="008B0383">
        <w:rPr>
          <w:noProof/>
          <w:sz w:val="28"/>
          <w:szCs w:val="28"/>
        </w:rPr>
        <w:t>Красноярский</w:t>
      </w:r>
      <w:r w:rsidRPr="008B0383">
        <w:rPr>
          <w:sz w:val="28"/>
          <w:szCs w:val="28"/>
        </w:rPr>
        <w:t xml:space="preserve"> Самарской</w:t>
      </w:r>
      <w:proofErr w:type="gramEnd"/>
      <w:r w:rsidRPr="008B0383">
        <w:rPr>
          <w:sz w:val="28"/>
          <w:szCs w:val="28"/>
        </w:rPr>
        <w:t xml:space="preserve"> области» (далее также – проект о внесении изменений в Правила) в 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</w:t>
      </w:r>
      <w:r w:rsidR="008B0383">
        <w:rPr>
          <w:sz w:val="28"/>
          <w:szCs w:val="28"/>
        </w:rPr>
        <w:t xml:space="preserve"> актами.</w:t>
      </w:r>
    </w:p>
    <w:p w:rsidR="00107575" w:rsidRPr="00B00A29" w:rsidRDefault="00107575" w:rsidP="0049110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B0383"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A21413" w:rsidRPr="008B0383">
        <w:rPr>
          <w:sz w:val="28"/>
          <w:szCs w:val="28"/>
        </w:rPr>
        <w:t>44639</w:t>
      </w:r>
      <w:r w:rsidR="00151F66">
        <w:rPr>
          <w:sz w:val="28"/>
          <w:szCs w:val="28"/>
        </w:rPr>
        <w:t>0</w:t>
      </w:r>
      <w:r w:rsidR="00A21413" w:rsidRPr="008B0383">
        <w:rPr>
          <w:sz w:val="28"/>
          <w:szCs w:val="28"/>
        </w:rPr>
        <w:t xml:space="preserve">, Самарская область, Красноярский район, село </w:t>
      </w:r>
      <w:r w:rsidR="00151F66">
        <w:rPr>
          <w:sz w:val="28"/>
          <w:szCs w:val="28"/>
        </w:rPr>
        <w:t>Новый Буян</w:t>
      </w:r>
      <w:r w:rsidR="00A21413" w:rsidRPr="008B0383">
        <w:rPr>
          <w:sz w:val="28"/>
          <w:szCs w:val="28"/>
        </w:rPr>
        <w:t xml:space="preserve">, ул. </w:t>
      </w:r>
      <w:r w:rsidR="00151F66">
        <w:rPr>
          <w:sz w:val="28"/>
          <w:szCs w:val="28"/>
        </w:rPr>
        <w:t>Красноармейская</w:t>
      </w:r>
      <w:r w:rsidR="00A21413" w:rsidRPr="008B0383">
        <w:rPr>
          <w:sz w:val="28"/>
          <w:szCs w:val="28"/>
        </w:rPr>
        <w:t xml:space="preserve">, д. </w:t>
      </w:r>
      <w:r w:rsidR="00151F66">
        <w:rPr>
          <w:sz w:val="28"/>
          <w:szCs w:val="28"/>
        </w:rPr>
        <w:t>19А</w:t>
      </w:r>
      <w:r w:rsidRPr="008B0383">
        <w:rPr>
          <w:sz w:val="28"/>
          <w:szCs w:val="28"/>
        </w:rPr>
        <w:t>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lastRenderedPageBreak/>
        <w:t>Полученные материалы возврату не подлежат.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151F66">
        <w:rPr>
          <w:noProof/>
          <w:sz w:val="28"/>
          <w:szCs w:val="28"/>
        </w:rPr>
        <w:t>Новый Буян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:rsidR="00107575" w:rsidRDefault="00107575">
      <w:pPr>
        <w:sectPr w:rsidR="00107575" w:rsidSect="00107575">
          <w:headerReference w:type="default" r:id="rId10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107575" w:rsidRDefault="00107575"/>
    <w:sectPr w:rsidR="00107575" w:rsidSect="00107575">
      <w:headerReference w:type="default" r:id="rId11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99C" w:rsidRDefault="0057199C">
      <w:r>
        <w:separator/>
      </w:r>
    </w:p>
  </w:endnote>
  <w:endnote w:type="continuationSeparator" w:id="0">
    <w:p w:rsidR="0057199C" w:rsidRDefault="00571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99C" w:rsidRDefault="0057199C">
      <w:r>
        <w:separator/>
      </w:r>
    </w:p>
  </w:footnote>
  <w:footnote w:type="continuationSeparator" w:id="0">
    <w:p w:rsidR="0057199C" w:rsidRDefault="00571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75" w:rsidRDefault="00C61E67">
    <w:pPr>
      <w:pStyle w:val="aa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0;margin-top:.05pt;width:5pt;height:11.5pt;z-index:25166131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<v:fill opacity="0"/>
          <v:textbox inset="0,0,0,0">
            <w:txbxContent>
              <w:p w:rsidR="00107575" w:rsidRDefault="00C61E67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107575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151F66">
                  <w:rPr>
                    <w:rStyle w:val="a4"/>
                    <w:noProof/>
                  </w:rPr>
                  <w:t>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5B" w:rsidRDefault="00C61E67">
    <w:pPr>
      <w:pStyle w:val="aa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5pt;height:11.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" stroked="f">
          <v:fill opacity="0"/>
          <v:textbox inset="0,0,0,0">
            <w:txbxContent>
              <w:p w:rsidR="0083025B" w:rsidRDefault="00C61E67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83025B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BE0228">
                  <w:rPr>
                    <w:rStyle w:val="a4"/>
                    <w:noProof/>
                  </w:rPr>
                  <w:t>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94240"/>
    <w:rsid w:val="00043432"/>
    <w:rsid w:val="00054927"/>
    <w:rsid w:val="00100555"/>
    <w:rsid w:val="00107575"/>
    <w:rsid w:val="00133800"/>
    <w:rsid w:val="00151F66"/>
    <w:rsid w:val="00153E8E"/>
    <w:rsid w:val="001871BA"/>
    <w:rsid w:val="001959B1"/>
    <w:rsid w:val="001D4D3D"/>
    <w:rsid w:val="001E17C9"/>
    <w:rsid w:val="002226E5"/>
    <w:rsid w:val="00247800"/>
    <w:rsid w:val="002A5788"/>
    <w:rsid w:val="002F26FD"/>
    <w:rsid w:val="003A412E"/>
    <w:rsid w:val="0044252A"/>
    <w:rsid w:val="00463314"/>
    <w:rsid w:val="0049110C"/>
    <w:rsid w:val="004A3D77"/>
    <w:rsid w:val="004D0C0B"/>
    <w:rsid w:val="004D6CDF"/>
    <w:rsid w:val="004F6727"/>
    <w:rsid w:val="0057199C"/>
    <w:rsid w:val="00616E27"/>
    <w:rsid w:val="00655C9D"/>
    <w:rsid w:val="006B04F0"/>
    <w:rsid w:val="006B3B96"/>
    <w:rsid w:val="006C128A"/>
    <w:rsid w:val="007B6659"/>
    <w:rsid w:val="008179C9"/>
    <w:rsid w:val="00817E74"/>
    <w:rsid w:val="0083025B"/>
    <w:rsid w:val="00831AD2"/>
    <w:rsid w:val="00844569"/>
    <w:rsid w:val="0084641A"/>
    <w:rsid w:val="008A5F6A"/>
    <w:rsid w:val="008B0383"/>
    <w:rsid w:val="00903E0B"/>
    <w:rsid w:val="009359BF"/>
    <w:rsid w:val="009425E2"/>
    <w:rsid w:val="00977BD3"/>
    <w:rsid w:val="00990D5C"/>
    <w:rsid w:val="009D2095"/>
    <w:rsid w:val="009E038D"/>
    <w:rsid w:val="009F3C6D"/>
    <w:rsid w:val="00A21413"/>
    <w:rsid w:val="00AA0291"/>
    <w:rsid w:val="00AC049B"/>
    <w:rsid w:val="00AE3A5F"/>
    <w:rsid w:val="00AF27F3"/>
    <w:rsid w:val="00B00A29"/>
    <w:rsid w:val="00B2133C"/>
    <w:rsid w:val="00B40E88"/>
    <w:rsid w:val="00B41A72"/>
    <w:rsid w:val="00B458D5"/>
    <w:rsid w:val="00BC3B33"/>
    <w:rsid w:val="00BD52ED"/>
    <w:rsid w:val="00BE0228"/>
    <w:rsid w:val="00BF6CDA"/>
    <w:rsid w:val="00C46C45"/>
    <w:rsid w:val="00C61E67"/>
    <w:rsid w:val="00CA1402"/>
    <w:rsid w:val="00CB7F17"/>
    <w:rsid w:val="00D127A8"/>
    <w:rsid w:val="00D20F0E"/>
    <w:rsid w:val="00D34304"/>
    <w:rsid w:val="00D64AD6"/>
    <w:rsid w:val="00E31CE4"/>
    <w:rsid w:val="00EC51B6"/>
    <w:rsid w:val="00ED4A20"/>
    <w:rsid w:val="00EF41DE"/>
    <w:rsid w:val="00F124C8"/>
    <w:rsid w:val="00F93897"/>
    <w:rsid w:val="00F9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2A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4252A"/>
    <w:rPr>
      <w:rFonts w:ascii="Symbol" w:hAnsi="Symbol" w:cs="Symbol" w:hint="default"/>
    </w:rPr>
  </w:style>
  <w:style w:type="character" w:customStyle="1" w:styleId="WW8Num1z2">
    <w:name w:val="WW8Num1z2"/>
    <w:rsid w:val="0044252A"/>
    <w:rPr>
      <w:rFonts w:ascii="Courier New" w:hAnsi="Courier New" w:cs="Courier New" w:hint="default"/>
    </w:rPr>
  </w:style>
  <w:style w:type="character" w:customStyle="1" w:styleId="WW8Num1z3">
    <w:name w:val="WW8Num1z3"/>
    <w:rsid w:val="0044252A"/>
    <w:rPr>
      <w:rFonts w:ascii="Wingdings" w:hAnsi="Wingdings" w:cs="Wingdings" w:hint="default"/>
    </w:rPr>
  </w:style>
  <w:style w:type="character" w:customStyle="1" w:styleId="WW8Num2z0">
    <w:name w:val="WW8Num2z0"/>
    <w:rsid w:val="0044252A"/>
    <w:rPr>
      <w:sz w:val="28"/>
      <w:szCs w:val="28"/>
      <w:lang w:val="ru-RU" w:eastAsia="ru-RU"/>
    </w:rPr>
  </w:style>
  <w:style w:type="character" w:customStyle="1" w:styleId="WW8Num2z1">
    <w:name w:val="WW8Num2z1"/>
    <w:rsid w:val="0044252A"/>
  </w:style>
  <w:style w:type="character" w:customStyle="1" w:styleId="WW8Num2z2">
    <w:name w:val="WW8Num2z2"/>
    <w:rsid w:val="0044252A"/>
  </w:style>
  <w:style w:type="character" w:customStyle="1" w:styleId="WW8Num2z3">
    <w:name w:val="WW8Num2z3"/>
    <w:rsid w:val="0044252A"/>
  </w:style>
  <w:style w:type="character" w:customStyle="1" w:styleId="WW8Num2z4">
    <w:name w:val="WW8Num2z4"/>
    <w:rsid w:val="0044252A"/>
  </w:style>
  <w:style w:type="character" w:customStyle="1" w:styleId="WW8Num2z5">
    <w:name w:val="WW8Num2z5"/>
    <w:rsid w:val="0044252A"/>
  </w:style>
  <w:style w:type="character" w:customStyle="1" w:styleId="WW8Num2z6">
    <w:name w:val="WW8Num2z6"/>
    <w:rsid w:val="0044252A"/>
  </w:style>
  <w:style w:type="character" w:customStyle="1" w:styleId="WW8Num2z7">
    <w:name w:val="WW8Num2z7"/>
    <w:rsid w:val="0044252A"/>
  </w:style>
  <w:style w:type="character" w:customStyle="1" w:styleId="WW8Num2z8">
    <w:name w:val="WW8Num2z8"/>
    <w:rsid w:val="0044252A"/>
  </w:style>
  <w:style w:type="character" w:customStyle="1" w:styleId="WW8Num3z0">
    <w:name w:val="WW8Num3z0"/>
    <w:rsid w:val="0044252A"/>
  </w:style>
  <w:style w:type="character" w:customStyle="1" w:styleId="WW8Num3z1">
    <w:name w:val="WW8Num3z1"/>
    <w:rsid w:val="0044252A"/>
  </w:style>
  <w:style w:type="character" w:customStyle="1" w:styleId="WW8Num3z2">
    <w:name w:val="WW8Num3z2"/>
    <w:rsid w:val="0044252A"/>
  </w:style>
  <w:style w:type="character" w:customStyle="1" w:styleId="WW8Num3z3">
    <w:name w:val="WW8Num3z3"/>
    <w:rsid w:val="0044252A"/>
  </w:style>
  <w:style w:type="character" w:customStyle="1" w:styleId="WW8Num3z4">
    <w:name w:val="WW8Num3z4"/>
    <w:rsid w:val="0044252A"/>
  </w:style>
  <w:style w:type="character" w:customStyle="1" w:styleId="WW8Num3z5">
    <w:name w:val="WW8Num3z5"/>
    <w:rsid w:val="0044252A"/>
  </w:style>
  <w:style w:type="character" w:customStyle="1" w:styleId="WW8Num3z6">
    <w:name w:val="WW8Num3z6"/>
    <w:rsid w:val="0044252A"/>
  </w:style>
  <w:style w:type="character" w:customStyle="1" w:styleId="WW8Num3z7">
    <w:name w:val="WW8Num3z7"/>
    <w:rsid w:val="0044252A"/>
  </w:style>
  <w:style w:type="character" w:customStyle="1" w:styleId="WW8Num3z8">
    <w:name w:val="WW8Num3z8"/>
    <w:rsid w:val="0044252A"/>
  </w:style>
  <w:style w:type="character" w:customStyle="1" w:styleId="WW8Num4z0">
    <w:name w:val="WW8Num4z0"/>
    <w:rsid w:val="0044252A"/>
    <w:rPr>
      <w:rFonts w:hint="default"/>
    </w:rPr>
  </w:style>
  <w:style w:type="character" w:customStyle="1" w:styleId="WW8Num5z0">
    <w:name w:val="WW8Num5z0"/>
    <w:rsid w:val="0044252A"/>
    <w:rPr>
      <w:sz w:val="28"/>
      <w:szCs w:val="28"/>
    </w:rPr>
  </w:style>
  <w:style w:type="character" w:customStyle="1" w:styleId="WW8Num5z1">
    <w:name w:val="WW8Num5z1"/>
    <w:rsid w:val="0044252A"/>
  </w:style>
  <w:style w:type="character" w:customStyle="1" w:styleId="WW8Num5z2">
    <w:name w:val="WW8Num5z2"/>
    <w:rsid w:val="0044252A"/>
  </w:style>
  <w:style w:type="character" w:customStyle="1" w:styleId="WW8Num5z3">
    <w:name w:val="WW8Num5z3"/>
    <w:rsid w:val="0044252A"/>
  </w:style>
  <w:style w:type="character" w:customStyle="1" w:styleId="WW8Num5z4">
    <w:name w:val="WW8Num5z4"/>
    <w:rsid w:val="0044252A"/>
  </w:style>
  <w:style w:type="character" w:customStyle="1" w:styleId="WW8Num5z5">
    <w:name w:val="WW8Num5z5"/>
    <w:rsid w:val="0044252A"/>
  </w:style>
  <w:style w:type="character" w:customStyle="1" w:styleId="WW8Num5z6">
    <w:name w:val="WW8Num5z6"/>
    <w:rsid w:val="0044252A"/>
  </w:style>
  <w:style w:type="character" w:customStyle="1" w:styleId="WW8Num5z7">
    <w:name w:val="WW8Num5z7"/>
    <w:rsid w:val="0044252A"/>
  </w:style>
  <w:style w:type="character" w:customStyle="1" w:styleId="WW8Num5z8">
    <w:name w:val="WW8Num5z8"/>
    <w:rsid w:val="0044252A"/>
  </w:style>
  <w:style w:type="character" w:customStyle="1" w:styleId="1">
    <w:name w:val="Основной шрифт абзаца1"/>
    <w:rsid w:val="0044252A"/>
  </w:style>
  <w:style w:type="character" w:customStyle="1" w:styleId="a3">
    <w:name w:val="Верхний колонтитул Знак"/>
    <w:rsid w:val="0044252A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  <w:rsid w:val="0044252A"/>
  </w:style>
  <w:style w:type="character" w:customStyle="1" w:styleId="a5">
    <w:name w:val="Схема документа Знак"/>
    <w:rsid w:val="0044252A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rsid w:val="00442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44252A"/>
    <w:pPr>
      <w:spacing w:after="140" w:line="276" w:lineRule="auto"/>
    </w:pPr>
  </w:style>
  <w:style w:type="paragraph" w:styleId="a8">
    <w:name w:val="List"/>
    <w:basedOn w:val="a7"/>
    <w:rsid w:val="0044252A"/>
    <w:rPr>
      <w:rFonts w:cs="Lucida Sans"/>
    </w:rPr>
  </w:style>
  <w:style w:type="paragraph" w:styleId="a9">
    <w:name w:val="caption"/>
    <w:basedOn w:val="a"/>
    <w:qFormat/>
    <w:rsid w:val="00442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rsid w:val="0044252A"/>
    <w:pPr>
      <w:suppressLineNumbers/>
    </w:pPr>
    <w:rPr>
      <w:rFonts w:cs="Lucida Sans"/>
    </w:rPr>
  </w:style>
  <w:style w:type="paragraph" w:styleId="aa">
    <w:name w:val="header"/>
    <w:basedOn w:val="a"/>
    <w:rsid w:val="0044252A"/>
  </w:style>
  <w:style w:type="paragraph" w:customStyle="1" w:styleId="11">
    <w:name w:val="Схема документа1"/>
    <w:basedOn w:val="a"/>
    <w:rsid w:val="0044252A"/>
    <w:rPr>
      <w:rFonts w:ascii="Lucida Grande CY" w:hAnsi="Lucida Grande CY" w:cs="Lucida Grande CY"/>
    </w:rPr>
  </w:style>
  <w:style w:type="paragraph" w:customStyle="1" w:styleId="ab">
    <w:name w:val="Содержимое таблицы"/>
    <w:basedOn w:val="a"/>
    <w:rsid w:val="0044252A"/>
    <w:pPr>
      <w:suppressLineNumbers/>
    </w:pPr>
  </w:style>
  <w:style w:type="paragraph" w:customStyle="1" w:styleId="ac">
    <w:name w:val="Заголовок таблицы"/>
    <w:basedOn w:val="ab"/>
    <w:rsid w:val="0044252A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44252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55C9D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9359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59B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55C9D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9359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59B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yaradm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341B9-99BC-4729-8BFC-74DB980E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cp:lastModifiedBy>Spec</cp:lastModifiedBy>
  <cp:revision>4</cp:revision>
  <cp:lastPrinted>2021-05-06T04:31:00Z</cp:lastPrinted>
  <dcterms:created xsi:type="dcterms:W3CDTF">2021-04-23T10:46:00Z</dcterms:created>
  <dcterms:modified xsi:type="dcterms:W3CDTF">2021-05-06T04:32:00Z</dcterms:modified>
</cp:coreProperties>
</file>