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36" w:rsidRPr="001B6529" w:rsidRDefault="008F3E36" w:rsidP="008F3E3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8F3E36" w:rsidRPr="001B6529" w:rsidRDefault="008F3E36" w:rsidP="008F3E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B652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НОВОСЕМЕЙКИНО</w:t>
      </w:r>
    </w:p>
    <w:p w:rsidR="008F3E36" w:rsidRPr="001B6529" w:rsidRDefault="008F3E36" w:rsidP="008F3E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B652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8F3E36" w:rsidRPr="001B6529" w:rsidRDefault="008F3E36" w:rsidP="008F3E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F3E36" w:rsidRPr="001B6529" w:rsidRDefault="008F3E36" w:rsidP="008F3E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6529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8F3E36" w:rsidRPr="00750E10" w:rsidRDefault="00925BF5" w:rsidP="00EF2D45">
      <w:pPr>
        <w:pStyle w:val="9"/>
        <w:spacing w:after="200"/>
        <w:contextualSpacing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                                              </w:t>
      </w:r>
      <w:r w:rsidR="00EF2D45">
        <w:rPr>
          <w:b/>
          <w:i w:val="0"/>
          <w:sz w:val="28"/>
          <w:szCs w:val="28"/>
        </w:rPr>
        <w:t xml:space="preserve">       </w:t>
      </w:r>
      <w:r w:rsidR="008F3E36" w:rsidRPr="00750E10">
        <w:rPr>
          <w:b/>
          <w:i w:val="0"/>
          <w:sz w:val="28"/>
          <w:szCs w:val="28"/>
        </w:rPr>
        <w:t>РЕШЕНИЕ</w:t>
      </w:r>
      <w:r>
        <w:rPr>
          <w:b/>
          <w:i w:val="0"/>
          <w:sz w:val="28"/>
          <w:szCs w:val="28"/>
        </w:rPr>
        <w:t xml:space="preserve">                                              </w:t>
      </w:r>
    </w:p>
    <w:p w:rsidR="008F3E36" w:rsidRPr="001B6529" w:rsidRDefault="008F3E36" w:rsidP="008F3E36">
      <w:pPr>
        <w:pStyle w:val="a7"/>
        <w:suppressAutoHyphens w:val="0"/>
        <w:contextualSpacing/>
        <w:jc w:val="center"/>
        <w:rPr>
          <w:b w:val="0"/>
          <w:i w:val="0"/>
          <w:szCs w:val="28"/>
        </w:rPr>
      </w:pPr>
      <w:r w:rsidRPr="001B6529">
        <w:rPr>
          <w:b w:val="0"/>
          <w:i w:val="0"/>
          <w:szCs w:val="28"/>
        </w:rPr>
        <w:t xml:space="preserve">от </w:t>
      </w:r>
      <w:r w:rsidR="005B67CE">
        <w:rPr>
          <w:b w:val="0"/>
          <w:i w:val="0"/>
          <w:szCs w:val="28"/>
        </w:rPr>
        <w:t xml:space="preserve">26 июля </w:t>
      </w:r>
      <w:r>
        <w:rPr>
          <w:b w:val="0"/>
          <w:i w:val="0"/>
          <w:szCs w:val="28"/>
        </w:rPr>
        <w:t xml:space="preserve"> </w:t>
      </w:r>
      <w:r w:rsidRPr="001B6529">
        <w:rPr>
          <w:b w:val="0"/>
          <w:i w:val="0"/>
          <w:szCs w:val="28"/>
        </w:rPr>
        <w:t xml:space="preserve"> 201</w:t>
      </w:r>
      <w:r w:rsidR="005B67CE">
        <w:rPr>
          <w:b w:val="0"/>
          <w:i w:val="0"/>
          <w:szCs w:val="28"/>
        </w:rPr>
        <w:t>8</w:t>
      </w:r>
      <w:r>
        <w:rPr>
          <w:b w:val="0"/>
          <w:i w:val="0"/>
          <w:szCs w:val="28"/>
        </w:rPr>
        <w:t xml:space="preserve"> </w:t>
      </w:r>
      <w:r w:rsidRPr="001B6529">
        <w:rPr>
          <w:b w:val="0"/>
          <w:i w:val="0"/>
          <w:szCs w:val="28"/>
        </w:rPr>
        <w:t xml:space="preserve"> года № </w:t>
      </w:r>
      <w:r w:rsidR="00EF2D45">
        <w:rPr>
          <w:b w:val="0"/>
          <w:i w:val="0"/>
          <w:szCs w:val="28"/>
        </w:rPr>
        <w:t>22</w:t>
      </w:r>
    </w:p>
    <w:p w:rsidR="003D5C16" w:rsidRDefault="003D5C16" w:rsidP="003D5C16">
      <w:pPr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BB764D" w:rsidRDefault="00BB764D" w:rsidP="003D5C16">
      <w:pPr>
        <w:rPr>
          <w:rFonts w:ascii="Times New Roman" w:hAnsi="Times New Roman"/>
          <w:b/>
          <w:bCs/>
          <w:sz w:val="28"/>
          <w:szCs w:val="28"/>
        </w:rPr>
      </w:pPr>
    </w:p>
    <w:p w:rsidR="003D5C16" w:rsidRPr="000B70BE" w:rsidRDefault="00C6342E" w:rsidP="003D5C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0BE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5B67CE" w:rsidRPr="000B70BE">
        <w:rPr>
          <w:rFonts w:ascii="Times New Roman" w:hAnsi="Times New Roman"/>
          <w:b/>
          <w:bCs/>
          <w:sz w:val="28"/>
          <w:szCs w:val="28"/>
        </w:rPr>
        <w:t xml:space="preserve"> установке ограждения с распашными воротами по адресу: </w:t>
      </w:r>
      <w:proofErr w:type="gramStart"/>
      <w:r w:rsidR="005B67CE" w:rsidRPr="000B70BE">
        <w:rPr>
          <w:rFonts w:ascii="Times New Roman" w:hAnsi="Times New Roman"/>
          <w:b/>
          <w:bCs/>
          <w:sz w:val="28"/>
          <w:szCs w:val="28"/>
        </w:rPr>
        <w:t>Самарская область, Красноярский район, п.г.т. Новосемейкино, ул. Промышленное шоссе</w:t>
      </w:r>
      <w:r w:rsidR="00E00159" w:rsidRPr="000B70BE">
        <w:rPr>
          <w:rFonts w:ascii="Times New Roman" w:hAnsi="Times New Roman"/>
          <w:b/>
          <w:bCs/>
          <w:sz w:val="28"/>
          <w:szCs w:val="28"/>
        </w:rPr>
        <w:t>, № 4Г</w:t>
      </w:r>
      <w:proofErr w:type="gramEnd"/>
    </w:p>
    <w:p w:rsidR="00BB764D" w:rsidRDefault="00BB764D" w:rsidP="007B3F78">
      <w:pPr>
        <w:pStyle w:val="a6"/>
        <w:spacing w:before="240" w:line="20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BB764D" w:rsidRDefault="00BB764D" w:rsidP="007B3F78">
      <w:pPr>
        <w:pStyle w:val="a6"/>
        <w:spacing w:before="240" w:line="20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3D5C16" w:rsidRPr="000B70BE" w:rsidRDefault="003D5C16" w:rsidP="007B3F78">
      <w:pPr>
        <w:pStyle w:val="a6"/>
        <w:spacing w:before="240" w:line="200" w:lineRule="atLeast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0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2D45">
        <w:rPr>
          <w:rFonts w:ascii="Times New Roman" w:hAnsi="Times New Roman" w:cs="Times New Roman"/>
          <w:sz w:val="28"/>
          <w:szCs w:val="28"/>
        </w:rPr>
        <w:t xml:space="preserve"> </w:t>
      </w:r>
      <w:r w:rsidR="00DA6284">
        <w:rPr>
          <w:rFonts w:ascii="Times New Roman" w:hAnsi="Times New Roman" w:cs="Times New Roman"/>
          <w:sz w:val="28"/>
          <w:szCs w:val="28"/>
        </w:rPr>
        <w:t xml:space="preserve"> </w:t>
      </w:r>
      <w:r w:rsidRPr="000B70BE">
        <w:rPr>
          <w:rFonts w:ascii="Times New Roman" w:hAnsi="Times New Roman" w:cs="Times New Roman"/>
          <w:sz w:val="28"/>
          <w:szCs w:val="28"/>
        </w:rPr>
        <w:t>с Федеральным законом от 06.10.2003</w:t>
      </w:r>
      <w:r w:rsidR="00E00159" w:rsidRPr="000B70BE">
        <w:rPr>
          <w:rFonts w:ascii="Times New Roman" w:hAnsi="Times New Roman" w:cs="Times New Roman"/>
          <w:sz w:val="28"/>
          <w:szCs w:val="28"/>
        </w:rPr>
        <w:t xml:space="preserve"> </w:t>
      </w:r>
      <w:r w:rsidRPr="000B70B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E0B23" w:rsidRPr="000B70BE">
        <w:rPr>
          <w:rFonts w:ascii="Times New Roman" w:hAnsi="Times New Roman" w:cs="Times New Roman"/>
          <w:sz w:val="28"/>
          <w:szCs w:val="28"/>
        </w:rPr>
        <w:t xml:space="preserve"> </w:t>
      </w:r>
      <w:r w:rsidR="00F84547" w:rsidRPr="00F84547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F84547" w:rsidRPr="00F84547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="00F84547" w:rsidRPr="00F845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84547" w:rsidRPr="00F84547">
        <w:rPr>
          <w:rFonts w:ascii="Times New Roman" w:hAnsi="Times New Roman" w:cs="Times New Roman"/>
          <w:noProof/>
          <w:sz w:val="28"/>
          <w:szCs w:val="28"/>
        </w:rPr>
        <w:t xml:space="preserve">Новосемейкино </w:t>
      </w:r>
      <w:r w:rsidR="00F84547" w:rsidRPr="00F845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84547" w:rsidRPr="00F84547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F84547" w:rsidRPr="00F84547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F84547" w:rsidRPr="00F84547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="00F845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84547" w:rsidRPr="00F845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4547" w:rsidRPr="00F84547">
        <w:rPr>
          <w:rFonts w:ascii="Times New Roman" w:hAnsi="Times New Roman" w:cs="Times New Roman"/>
          <w:noProof/>
          <w:sz w:val="28"/>
          <w:szCs w:val="28"/>
        </w:rPr>
        <w:t xml:space="preserve">Новосемейкино </w:t>
      </w:r>
      <w:r w:rsidR="00F84547" w:rsidRPr="00F845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84547" w:rsidRPr="00F84547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F84547" w:rsidRPr="00F84547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F84547" w:rsidRPr="00F84547">
        <w:rPr>
          <w:rFonts w:ascii="Times New Roman" w:hAnsi="Times New Roman" w:cs="Times New Roman"/>
          <w:noProof/>
          <w:sz w:val="28"/>
          <w:szCs w:val="28"/>
        </w:rPr>
        <w:t>27.03.2008 № 3</w:t>
      </w:r>
      <w:r w:rsidR="00F44B69" w:rsidRPr="00F84547">
        <w:rPr>
          <w:rFonts w:ascii="Times New Roman" w:hAnsi="Times New Roman" w:cs="Times New Roman"/>
          <w:sz w:val="28"/>
          <w:szCs w:val="28"/>
        </w:rPr>
        <w:t>,</w:t>
      </w:r>
      <w:r w:rsidR="00F84547">
        <w:rPr>
          <w:rFonts w:ascii="Times New Roman" w:hAnsi="Times New Roman" w:cs="Times New Roman"/>
          <w:sz w:val="28"/>
          <w:szCs w:val="28"/>
        </w:rPr>
        <w:t xml:space="preserve"> </w:t>
      </w:r>
      <w:r w:rsidRPr="000B70BE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8F3E36" w:rsidRPr="000B70BE">
        <w:rPr>
          <w:rFonts w:ascii="Times New Roman" w:hAnsi="Times New Roman"/>
          <w:sz w:val="28"/>
          <w:szCs w:val="28"/>
        </w:rPr>
        <w:t xml:space="preserve">городского </w:t>
      </w:r>
      <w:r w:rsidRPr="000B70BE">
        <w:rPr>
          <w:rFonts w:ascii="Times New Roman" w:hAnsi="Times New Roman"/>
          <w:sz w:val="28"/>
          <w:szCs w:val="28"/>
        </w:rPr>
        <w:t xml:space="preserve"> поселения </w:t>
      </w:r>
      <w:r w:rsidR="008F3E36" w:rsidRPr="000B70BE">
        <w:rPr>
          <w:rFonts w:ascii="Times New Roman" w:hAnsi="Times New Roman"/>
          <w:sz w:val="28"/>
          <w:szCs w:val="28"/>
        </w:rPr>
        <w:t xml:space="preserve">Новосемейкино </w:t>
      </w:r>
      <w:r w:rsidRPr="000B70B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F3E36" w:rsidRPr="000B70BE">
        <w:rPr>
          <w:rFonts w:ascii="Times New Roman" w:hAnsi="Times New Roman"/>
          <w:sz w:val="28"/>
          <w:szCs w:val="28"/>
        </w:rPr>
        <w:t xml:space="preserve">Красноярский </w:t>
      </w:r>
      <w:r w:rsidRPr="000B70B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F3E36" w:rsidRPr="000B70BE">
        <w:rPr>
          <w:rFonts w:ascii="Times New Roman" w:hAnsi="Times New Roman"/>
          <w:sz w:val="28"/>
          <w:szCs w:val="28"/>
        </w:rPr>
        <w:t xml:space="preserve"> </w:t>
      </w:r>
      <w:r w:rsidRPr="000B70BE">
        <w:rPr>
          <w:rFonts w:ascii="Times New Roman" w:hAnsi="Times New Roman"/>
          <w:b/>
          <w:sz w:val="28"/>
          <w:szCs w:val="28"/>
        </w:rPr>
        <w:t xml:space="preserve">   РЕШИЛО:</w:t>
      </w:r>
      <w:r w:rsidRPr="000B7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gramEnd"/>
    </w:p>
    <w:p w:rsidR="00CA51B3" w:rsidRPr="000B70BE" w:rsidRDefault="00BB764D" w:rsidP="00D05F5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5C16" w:rsidRPr="000B70B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0DC2" w:rsidRPr="000B70B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46B7" w:rsidRPr="000B70BE">
        <w:rPr>
          <w:rFonts w:ascii="Times New Roman" w:eastAsia="Times New Roman" w:hAnsi="Times New Roman" w:cs="Times New Roman"/>
          <w:sz w:val="28"/>
          <w:szCs w:val="28"/>
        </w:rPr>
        <w:t>огласовать установку</w:t>
      </w:r>
      <w:r w:rsidR="00BE1C1A" w:rsidRPr="000B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1B3" w:rsidRPr="000B70BE">
        <w:rPr>
          <w:rFonts w:ascii="Times New Roman" w:hAnsi="Times New Roman"/>
          <w:bCs/>
          <w:sz w:val="28"/>
          <w:szCs w:val="28"/>
        </w:rPr>
        <w:t>ограждения с распашными воротами по адресу: Самарская область, Красноярский район, п.г.т. Новосемейкино, ул. Промышленное шоссе, № 4Г</w:t>
      </w:r>
      <w:r w:rsidR="00665077" w:rsidRPr="000B70BE">
        <w:rPr>
          <w:rFonts w:ascii="Times New Roman" w:hAnsi="Times New Roman"/>
          <w:bCs/>
          <w:sz w:val="28"/>
          <w:szCs w:val="28"/>
        </w:rPr>
        <w:t xml:space="preserve"> собственнику земельного участка </w:t>
      </w:r>
      <w:r w:rsidR="00C8646C" w:rsidRPr="000B70BE">
        <w:rPr>
          <w:rFonts w:ascii="Times New Roman" w:hAnsi="Times New Roman"/>
          <w:bCs/>
          <w:sz w:val="28"/>
          <w:szCs w:val="28"/>
        </w:rPr>
        <w:t>(</w:t>
      </w:r>
      <w:r w:rsidR="00665077" w:rsidRPr="000B70BE">
        <w:rPr>
          <w:rFonts w:ascii="Times New Roman" w:hAnsi="Times New Roman"/>
          <w:bCs/>
          <w:sz w:val="28"/>
          <w:szCs w:val="28"/>
        </w:rPr>
        <w:t>кадастровый номер</w:t>
      </w:r>
      <w:r w:rsidR="00C8646C" w:rsidRPr="000B70BE">
        <w:rPr>
          <w:rFonts w:ascii="Times New Roman" w:hAnsi="Times New Roman"/>
          <w:bCs/>
          <w:sz w:val="28"/>
          <w:szCs w:val="28"/>
        </w:rPr>
        <w:t xml:space="preserve"> 63:26:</w:t>
      </w:r>
      <w:r w:rsidR="004F2F6F" w:rsidRPr="000B70BE">
        <w:rPr>
          <w:rFonts w:ascii="Times New Roman" w:hAnsi="Times New Roman"/>
          <w:bCs/>
          <w:sz w:val="28"/>
          <w:szCs w:val="28"/>
        </w:rPr>
        <w:t xml:space="preserve">0000000:647) Василькову Дмитрию Олеговичу </w:t>
      </w:r>
      <w:r w:rsidR="00CA51B3" w:rsidRPr="000B70BE">
        <w:rPr>
          <w:rFonts w:ascii="Times New Roman" w:hAnsi="Times New Roman"/>
          <w:bCs/>
          <w:sz w:val="28"/>
          <w:szCs w:val="28"/>
        </w:rPr>
        <w:t xml:space="preserve"> </w:t>
      </w:r>
      <w:r w:rsidR="008938BC" w:rsidRPr="000B70BE">
        <w:rPr>
          <w:rFonts w:ascii="Times New Roman" w:hAnsi="Times New Roman"/>
          <w:bCs/>
          <w:sz w:val="28"/>
          <w:szCs w:val="28"/>
        </w:rPr>
        <w:t xml:space="preserve">при условии </w:t>
      </w:r>
      <w:r w:rsidR="008938BC" w:rsidRPr="00925BF5">
        <w:rPr>
          <w:rFonts w:ascii="Times New Roman" w:hAnsi="Times New Roman"/>
          <w:bCs/>
          <w:sz w:val="28"/>
          <w:szCs w:val="28"/>
          <w:u w:val="single"/>
        </w:rPr>
        <w:t>обеспечения</w:t>
      </w:r>
      <w:r w:rsidR="008938BC" w:rsidRPr="00925BF5">
        <w:rPr>
          <w:rFonts w:ascii="Times New Roman" w:hAnsi="Times New Roman"/>
          <w:bCs/>
          <w:sz w:val="28"/>
          <w:szCs w:val="28"/>
        </w:rPr>
        <w:t xml:space="preserve"> собственником</w:t>
      </w:r>
      <w:r w:rsidR="008938BC" w:rsidRPr="000B70BE">
        <w:rPr>
          <w:rFonts w:ascii="Times New Roman" w:hAnsi="Times New Roman"/>
          <w:bCs/>
          <w:sz w:val="28"/>
          <w:szCs w:val="28"/>
        </w:rPr>
        <w:t xml:space="preserve"> земельного участка следующих требований:</w:t>
      </w:r>
    </w:p>
    <w:p w:rsidR="00C6342E" w:rsidRPr="000B70BE" w:rsidRDefault="003021E9" w:rsidP="007B3F7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70BE">
        <w:rPr>
          <w:rFonts w:ascii="Times New Roman" w:hAnsi="Times New Roman" w:cs="Times New Roman"/>
          <w:sz w:val="28"/>
          <w:szCs w:val="28"/>
        </w:rPr>
        <w:t>1.1.установка и содержание ограждающего устройства осуществляется за счет собственных средств собственника  земельного участка</w:t>
      </w:r>
      <w:r w:rsidR="00D05F56" w:rsidRPr="000B70BE">
        <w:rPr>
          <w:rFonts w:ascii="Times New Roman" w:hAnsi="Times New Roman" w:cs="Times New Roman"/>
          <w:sz w:val="28"/>
          <w:szCs w:val="28"/>
        </w:rPr>
        <w:t>;</w:t>
      </w:r>
    </w:p>
    <w:p w:rsidR="008938BC" w:rsidRPr="000B70BE" w:rsidRDefault="008938BC" w:rsidP="007B3F7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70BE">
        <w:rPr>
          <w:rFonts w:ascii="Times New Roman" w:hAnsi="Times New Roman" w:cs="Times New Roman"/>
          <w:sz w:val="28"/>
          <w:szCs w:val="28"/>
        </w:rPr>
        <w:t>1.2.</w:t>
      </w:r>
      <w:r w:rsidR="00D2110E" w:rsidRPr="000B70BE">
        <w:rPr>
          <w:rFonts w:ascii="Times New Roman" w:hAnsi="Times New Roman" w:cs="Times New Roman"/>
          <w:sz w:val="28"/>
          <w:szCs w:val="28"/>
        </w:rPr>
        <w:t>круглосуточный и беспрепятственный проезд на территорию пожарной техники, транспортных сре</w:t>
      </w:r>
      <w:proofErr w:type="gramStart"/>
      <w:r w:rsidR="00D2110E" w:rsidRPr="000B70BE">
        <w:rPr>
          <w:rFonts w:ascii="Times New Roman" w:hAnsi="Times New Roman" w:cs="Times New Roman"/>
          <w:sz w:val="28"/>
          <w:szCs w:val="28"/>
        </w:rPr>
        <w:t xml:space="preserve">дств </w:t>
      </w:r>
      <w:r w:rsidR="003B7287" w:rsidRPr="000B70BE">
        <w:rPr>
          <w:rFonts w:ascii="Times New Roman" w:hAnsi="Times New Roman" w:cs="Times New Roman"/>
          <w:sz w:val="28"/>
          <w:szCs w:val="28"/>
        </w:rPr>
        <w:t xml:space="preserve"> </w:t>
      </w:r>
      <w:r w:rsidR="00D2110E" w:rsidRPr="000B70B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2110E" w:rsidRPr="000B70BE">
        <w:rPr>
          <w:rFonts w:ascii="Times New Roman" w:hAnsi="Times New Roman" w:cs="Times New Roman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</w:t>
      </w:r>
      <w:r w:rsidR="00CE4764" w:rsidRPr="000B70BE">
        <w:rPr>
          <w:rFonts w:ascii="Times New Roman" w:hAnsi="Times New Roman" w:cs="Times New Roman"/>
          <w:sz w:val="28"/>
          <w:szCs w:val="28"/>
        </w:rPr>
        <w:t xml:space="preserve"> </w:t>
      </w:r>
      <w:r w:rsidR="00D2110E" w:rsidRPr="000B70BE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D2110E" w:rsidRPr="000B70BE">
        <w:rPr>
          <w:rFonts w:ascii="Times New Roman" w:hAnsi="Times New Roman" w:cs="Times New Roman"/>
          <w:sz w:val="28"/>
          <w:szCs w:val="28"/>
        </w:rPr>
        <w:lastRenderedPageBreak/>
        <w:t>последствий стихийных бедствий, организаций газового</w:t>
      </w:r>
      <w:r w:rsidR="00D05F56" w:rsidRPr="000B70BE">
        <w:rPr>
          <w:rFonts w:ascii="Times New Roman" w:hAnsi="Times New Roman" w:cs="Times New Roman"/>
          <w:sz w:val="28"/>
          <w:szCs w:val="28"/>
        </w:rPr>
        <w:t xml:space="preserve"> хозяйства и коммунальных служб;</w:t>
      </w:r>
    </w:p>
    <w:p w:rsidR="00CE4764" w:rsidRPr="000B70BE" w:rsidRDefault="00CE4764" w:rsidP="007B3F7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70BE">
        <w:rPr>
          <w:rFonts w:ascii="Times New Roman" w:hAnsi="Times New Roman" w:cs="Times New Roman"/>
          <w:sz w:val="28"/>
          <w:szCs w:val="28"/>
        </w:rPr>
        <w:t>1.3.беспр</w:t>
      </w:r>
      <w:r w:rsidR="00665077" w:rsidRPr="000B70BE">
        <w:rPr>
          <w:rFonts w:ascii="Times New Roman" w:hAnsi="Times New Roman" w:cs="Times New Roman"/>
          <w:sz w:val="28"/>
          <w:szCs w:val="28"/>
        </w:rPr>
        <w:t xml:space="preserve">епятственный проход пешеходов и  </w:t>
      </w:r>
      <w:r w:rsidR="00A05AC4" w:rsidRPr="000B70BE">
        <w:rPr>
          <w:rFonts w:ascii="Times New Roman" w:hAnsi="Times New Roman" w:cs="Times New Roman"/>
          <w:sz w:val="28"/>
          <w:szCs w:val="28"/>
        </w:rPr>
        <w:t>(</w:t>
      </w:r>
      <w:r w:rsidR="00665077" w:rsidRPr="000B70BE">
        <w:rPr>
          <w:rFonts w:ascii="Times New Roman" w:hAnsi="Times New Roman" w:cs="Times New Roman"/>
          <w:sz w:val="28"/>
          <w:szCs w:val="28"/>
        </w:rPr>
        <w:t>или</w:t>
      </w:r>
      <w:r w:rsidR="00A05AC4" w:rsidRPr="000B70BE">
        <w:rPr>
          <w:rFonts w:ascii="Times New Roman" w:hAnsi="Times New Roman" w:cs="Times New Roman"/>
          <w:sz w:val="28"/>
          <w:szCs w:val="28"/>
        </w:rPr>
        <w:t>)</w:t>
      </w:r>
      <w:r w:rsidR="00665077" w:rsidRPr="000B70BE">
        <w:rPr>
          <w:rFonts w:ascii="Times New Roman" w:hAnsi="Times New Roman" w:cs="Times New Roman"/>
          <w:sz w:val="28"/>
          <w:szCs w:val="28"/>
        </w:rPr>
        <w:t xml:space="preserve"> проезд транспортных средств на территории общего пользования</w:t>
      </w:r>
      <w:r w:rsidR="00D05F56" w:rsidRPr="000B70BE">
        <w:rPr>
          <w:rFonts w:ascii="Times New Roman" w:hAnsi="Times New Roman" w:cs="Times New Roman"/>
          <w:sz w:val="28"/>
          <w:szCs w:val="28"/>
        </w:rPr>
        <w:t>,</w:t>
      </w:r>
      <w:r w:rsidR="00665077" w:rsidRPr="000B70BE">
        <w:rPr>
          <w:rFonts w:ascii="Times New Roman" w:hAnsi="Times New Roman" w:cs="Times New Roman"/>
          <w:sz w:val="28"/>
          <w:szCs w:val="28"/>
        </w:rPr>
        <w:t xml:space="preserve"> определяемые в соответствии с законодательством Российской Федерации о градостроительной деятельности</w:t>
      </w:r>
      <w:r w:rsidR="00A05AC4" w:rsidRPr="000B70BE">
        <w:rPr>
          <w:rFonts w:ascii="Times New Roman" w:hAnsi="Times New Roman" w:cs="Times New Roman"/>
          <w:sz w:val="28"/>
          <w:szCs w:val="28"/>
        </w:rPr>
        <w:t xml:space="preserve"> (территория общего пользования).</w:t>
      </w:r>
    </w:p>
    <w:p w:rsidR="00BB764D" w:rsidRDefault="00D05F56" w:rsidP="000B70B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70BE">
        <w:rPr>
          <w:rFonts w:ascii="Times New Roman" w:hAnsi="Times New Roman" w:cs="Times New Roman"/>
          <w:sz w:val="28"/>
          <w:szCs w:val="28"/>
        </w:rPr>
        <w:t>2.</w:t>
      </w:r>
      <w:r w:rsidR="00DE0B23" w:rsidRPr="000B70B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0B70BE" w:rsidRPr="000B70BE">
        <w:rPr>
          <w:rFonts w:ascii="Times New Roman" w:hAnsi="Times New Roman" w:cs="Times New Roman"/>
          <w:sz w:val="28"/>
          <w:szCs w:val="28"/>
        </w:rPr>
        <w:t xml:space="preserve"> в адрес уполномоченного собственником  земельного участка  лица  Кривошеева Дмитрия Борисовича.</w:t>
      </w:r>
      <w:r w:rsidR="00C6342E" w:rsidRPr="000B70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764D" w:rsidRDefault="00BB764D" w:rsidP="000B70B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64D" w:rsidRDefault="00BB764D" w:rsidP="000B70B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64D" w:rsidRDefault="00BB764D" w:rsidP="000B70B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42E" w:rsidRPr="000B70BE" w:rsidRDefault="00C6342E" w:rsidP="000B70B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70B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C6342E" w:rsidRPr="00925BF5" w:rsidTr="003B1B62">
        <w:trPr>
          <w:jc w:val="center"/>
        </w:trPr>
        <w:tc>
          <w:tcPr>
            <w:tcW w:w="5505" w:type="dxa"/>
          </w:tcPr>
          <w:p w:rsidR="00C6342E" w:rsidRPr="00925BF5" w:rsidRDefault="00C6342E" w:rsidP="003B1B6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C6342E" w:rsidRPr="00925BF5" w:rsidRDefault="00C6342E" w:rsidP="003B1B6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C6342E" w:rsidRPr="00925BF5" w:rsidRDefault="00C6342E" w:rsidP="003B1B62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Новосемейкино муниципального района </w:t>
            </w:r>
            <w:proofErr w:type="gramStart"/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C6342E" w:rsidRPr="00925BF5" w:rsidRDefault="00C6342E" w:rsidP="003B1B62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42E" w:rsidRPr="00925BF5" w:rsidRDefault="00C6342E" w:rsidP="003B1B6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Н.И.Купцов</w:t>
            </w:r>
          </w:p>
        </w:tc>
        <w:tc>
          <w:tcPr>
            <w:tcW w:w="4935" w:type="dxa"/>
          </w:tcPr>
          <w:p w:rsidR="00C6342E" w:rsidRPr="00925BF5" w:rsidRDefault="00C6342E" w:rsidP="003B1B6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C6342E" w:rsidRPr="00925BF5" w:rsidRDefault="00C6342E" w:rsidP="003B1B6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</w:p>
          <w:p w:rsidR="00C6342E" w:rsidRPr="00925BF5" w:rsidRDefault="00C6342E" w:rsidP="003B1B6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>Новосемейкино</w:t>
            </w:r>
          </w:p>
          <w:p w:rsidR="00C6342E" w:rsidRPr="00925BF5" w:rsidRDefault="00C6342E" w:rsidP="003B1B6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C6342E" w:rsidRPr="00925BF5" w:rsidRDefault="00C6342E" w:rsidP="003B1B62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C6342E" w:rsidRPr="00925BF5" w:rsidRDefault="00C6342E" w:rsidP="003B1B62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42E" w:rsidRPr="00925BF5" w:rsidRDefault="00C6342E" w:rsidP="003B1B6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В.И.Лопатин</w:t>
            </w:r>
          </w:p>
        </w:tc>
      </w:tr>
    </w:tbl>
    <w:p w:rsidR="009E57B2" w:rsidRPr="00925BF5" w:rsidRDefault="009E57B2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7B2" w:rsidRDefault="009E57B2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110D7" w:rsidRDefault="004110D7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110D7" w:rsidRDefault="004110D7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110D7" w:rsidRDefault="004110D7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B10" w:rsidRDefault="00A14B10" w:rsidP="003D5C16">
      <w:pPr>
        <w:pStyle w:val="Standard"/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A14B10" w:rsidSect="000B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C16"/>
    <w:rsid w:val="00015D0A"/>
    <w:rsid w:val="00024893"/>
    <w:rsid w:val="0006108C"/>
    <w:rsid w:val="000A12C9"/>
    <w:rsid w:val="000B144A"/>
    <w:rsid w:val="000B70BE"/>
    <w:rsid w:val="00103623"/>
    <w:rsid w:val="001256C8"/>
    <w:rsid w:val="00142C00"/>
    <w:rsid w:val="001D7C4C"/>
    <w:rsid w:val="002E732B"/>
    <w:rsid w:val="003021E9"/>
    <w:rsid w:val="0038182C"/>
    <w:rsid w:val="003B7287"/>
    <w:rsid w:val="003D5C16"/>
    <w:rsid w:val="003E5D87"/>
    <w:rsid w:val="004041FD"/>
    <w:rsid w:val="004110D7"/>
    <w:rsid w:val="00422C54"/>
    <w:rsid w:val="004F2F6F"/>
    <w:rsid w:val="00511AC5"/>
    <w:rsid w:val="005B67CE"/>
    <w:rsid w:val="005D69EB"/>
    <w:rsid w:val="00665077"/>
    <w:rsid w:val="007B3F78"/>
    <w:rsid w:val="007B46B7"/>
    <w:rsid w:val="007C418F"/>
    <w:rsid w:val="0084721B"/>
    <w:rsid w:val="008938BC"/>
    <w:rsid w:val="008960FB"/>
    <w:rsid w:val="008F3E36"/>
    <w:rsid w:val="00925BF5"/>
    <w:rsid w:val="009E57B2"/>
    <w:rsid w:val="00A05AC4"/>
    <w:rsid w:val="00A14B10"/>
    <w:rsid w:val="00B40DC2"/>
    <w:rsid w:val="00BB764D"/>
    <w:rsid w:val="00BE1C1A"/>
    <w:rsid w:val="00C1260B"/>
    <w:rsid w:val="00C6342E"/>
    <w:rsid w:val="00C7559E"/>
    <w:rsid w:val="00C8646C"/>
    <w:rsid w:val="00CA51B3"/>
    <w:rsid w:val="00CB64DC"/>
    <w:rsid w:val="00CD0498"/>
    <w:rsid w:val="00CE4764"/>
    <w:rsid w:val="00D05F56"/>
    <w:rsid w:val="00D2110E"/>
    <w:rsid w:val="00DA6284"/>
    <w:rsid w:val="00DC051A"/>
    <w:rsid w:val="00DE0B23"/>
    <w:rsid w:val="00E00159"/>
    <w:rsid w:val="00E87D9A"/>
    <w:rsid w:val="00EF2D45"/>
    <w:rsid w:val="00F250AE"/>
    <w:rsid w:val="00F36FCA"/>
    <w:rsid w:val="00F44B69"/>
    <w:rsid w:val="00F84547"/>
    <w:rsid w:val="00FD1A80"/>
    <w:rsid w:val="00F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4A"/>
  </w:style>
  <w:style w:type="paragraph" w:styleId="6">
    <w:name w:val="heading 6"/>
    <w:next w:val="a0"/>
    <w:link w:val="60"/>
    <w:semiHidden/>
    <w:unhideWhenUsed/>
    <w:qFormat/>
    <w:rsid w:val="003D5C16"/>
    <w:pPr>
      <w:keepNext/>
      <w:widowControl w:val="0"/>
      <w:tabs>
        <w:tab w:val="num" w:pos="2520"/>
      </w:tabs>
      <w:suppressAutoHyphens/>
      <w:spacing w:after="0" w:line="240" w:lineRule="auto"/>
      <w:ind w:left="2520" w:hanging="360"/>
      <w:outlineLvl w:val="5"/>
    </w:pPr>
    <w:rPr>
      <w:rFonts w:ascii="Times New Roman" w:eastAsia="Arial Unicode MS" w:hAnsi="Times New Roman" w:cs="Times New Roman"/>
      <w:b/>
      <w:bCs/>
      <w:kern w:val="2"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E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semiHidden/>
    <w:rsid w:val="003D5C16"/>
    <w:rPr>
      <w:rFonts w:ascii="Times New Roman" w:eastAsia="Arial Unicode MS" w:hAnsi="Times New Roman" w:cs="Times New Roman"/>
      <w:b/>
      <w:bCs/>
      <w:kern w:val="2"/>
      <w:sz w:val="28"/>
      <w:szCs w:val="24"/>
    </w:rPr>
  </w:style>
  <w:style w:type="character" w:styleId="a4">
    <w:name w:val="Hyperlink"/>
    <w:semiHidden/>
    <w:unhideWhenUsed/>
    <w:rsid w:val="003D5C16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3D5C16"/>
    <w:pPr>
      <w:widowControl w:val="0"/>
      <w:suppressAutoHyphens/>
      <w:spacing w:after="120"/>
    </w:pPr>
    <w:rPr>
      <w:rFonts w:ascii="Calibri" w:eastAsia="Lucida Sans Unicode" w:hAnsi="Calibri" w:cs="Calibri"/>
      <w:kern w:val="2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3D5C16"/>
    <w:rPr>
      <w:rFonts w:ascii="Calibri" w:eastAsia="Lucida Sans Unicode" w:hAnsi="Calibri" w:cs="Calibri"/>
      <w:kern w:val="2"/>
      <w:lang w:eastAsia="ar-SA"/>
    </w:rPr>
  </w:style>
  <w:style w:type="paragraph" w:styleId="a6">
    <w:name w:val="No Spacing"/>
    <w:qFormat/>
    <w:rsid w:val="003D5C16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Standard">
    <w:name w:val="Standard"/>
    <w:rsid w:val="003D5C16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ConsPlusDocList">
    <w:name w:val="ConsPlusDocList"/>
    <w:next w:val="a"/>
    <w:rsid w:val="003D5C1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">
    <w:name w:val="Без интервала1"/>
    <w:rsid w:val="003D5C16"/>
    <w:pPr>
      <w:suppressAutoHyphens/>
      <w:spacing w:after="0" w:line="240" w:lineRule="auto"/>
    </w:pPr>
    <w:rPr>
      <w:rFonts w:ascii="Calibri" w:eastAsia="Arial Unicode MS" w:hAnsi="Calibri" w:cs="Times New Roman"/>
      <w:kern w:val="2"/>
    </w:rPr>
  </w:style>
  <w:style w:type="character" w:customStyle="1" w:styleId="90">
    <w:name w:val="Заголовок 9 Знак"/>
    <w:basedOn w:val="a1"/>
    <w:link w:val="9"/>
    <w:uiPriority w:val="9"/>
    <w:semiHidden/>
    <w:rsid w:val="008F3E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7">
    <w:name w:val="Адресат (кому)"/>
    <w:basedOn w:val="a"/>
    <w:rsid w:val="008F3E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4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4865-D9AB-4751-B154-4488AE76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19</cp:revision>
  <cp:lastPrinted>2018-07-26T12:44:00Z</cp:lastPrinted>
  <dcterms:created xsi:type="dcterms:W3CDTF">2017-01-17T07:11:00Z</dcterms:created>
  <dcterms:modified xsi:type="dcterms:W3CDTF">2018-07-26T12:44:00Z</dcterms:modified>
</cp:coreProperties>
</file>