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9C" w:rsidRPr="004B160E" w:rsidRDefault="00E1329C" w:rsidP="00E1329C">
      <w:pPr>
        <w:tabs>
          <w:tab w:val="left" w:pos="5035"/>
        </w:tabs>
        <w:autoSpaceDE w:val="0"/>
        <w:spacing w:after="0" w:line="240" w:lineRule="auto"/>
        <w:jc w:val="center"/>
        <w:rPr>
          <w:rFonts w:ascii="Times New Roman" w:eastAsia="Times New Roman" w:hAnsi="Times New Roman" w:cs="Times New Roman"/>
          <w:b/>
          <w:noProof/>
          <w:sz w:val="28"/>
          <w:szCs w:val="28"/>
          <w:lang w:eastAsia="ru-RU"/>
        </w:rPr>
      </w:pPr>
      <w:r w:rsidRPr="004B160E">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6CD694F0" wp14:editId="7F1CADC0">
            <wp:simplePos x="0" y="0"/>
            <wp:positionH relativeFrom="column">
              <wp:posOffset>2693670</wp:posOffset>
            </wp:positionH>
            <wp:positionV relativeFrom="paragraph">
              <wp:posOffset>-132080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9C" w:rsidRPr="00C73CA0" w:rsidRDefault="00E1329C" w:rsidP="00E1329C">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73CA0">
        <w:rPr>
          <w:rFonts w:ascii="Times New Roman" w:eastAsia="Times New Roman" w:hAnsi="Times New Roman" w:cs="Times New Roman"/>
          <w:b/>
          <w:bCs/>
          <w:noProof/>
          <w:sz w:val="28"/>
          <w:szCs w:val="28"/>
          <w:lang w:eastAsia="ru-RU"/>
        </w:rPr>
        <w:t>АДМИНИСТРАЦИЯ</w:t>
      </w:r>
    </w:p>
    <w:p w:rsidR="00E1329C" w:rsidRPr="00C73CA0" w:rsidRDefault="006B2437" w:rsidP="00E1329C">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t>ГОРОДСКОГО</w:t>
      </w:r>
      <w:r w:rsidR="00E1329C" w:rsidRPr="00C73CA0">
        <w:rPr>
          <w:rFonts w:ascii="Times New Roman" w:eastAsia="Times New Roman" w:hAnsi="Times New Roman" w:cs="Times New Roman"/>
          <w:b/>
          <w:bCs/>
          <w:noProof/>
          <w:sz w:val="28"/>
          <w:szCs w:val="28"/>
          <w:lang w:eastAsia="ru-RU"/>
        </w:rPr>
        <w:t xml:space="preserve"> ПОСЕЛЕНИЯ </w:t>
      </w:r>
      <w:r>
        <w:rPr>
          <w:rFonts w:ascii="Times New Roman" w:eastAsia="Times New Roman" w:hAnsi="Times New Roman" w:cs="Times New Roman"/>
          <w:b/>
          <w:bCs/>
          <w:noProof/>
          <w:sz w:val="28"/>
          <w:szCs w:val="28"/>
          <w:lang w:eastAsia="ru-RU"/>
        </w:rPr>
        <w:t>НОВОСЕМЕЙКИНО</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МУНИЦИПАЛЬНОГО РАЙОНА КРАСНОЯРСКИЙ</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САМАРСКОЙ ОБЛАСТИ</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BE29C0" w:rsidRDefault="00E1329C" w:rsidP="00E1329C">
      <w:pPr>
        <w:keepNext/>
        <w:keepLines/>
        <w:spacing w:after="0" w:line="360" w:lineRule="auto"/>
        <w:jc w:val="center"/>
        <w:outlineLvl w:val="8"/>
        <w:rPr>
          <w:rFonts w:ascii="Times New Roman" w:eastAsiaTheme="majorEastAsia" w:hAnsi="Times New Roman" w:cs="Times New Roman"/>
          <w:iCs/>
          <w:sz w:val="44"/>
          <w:szCs w:val="44"/>
          <w:lang w:eastAsia="ru-RU"/>
        </w:rPr>
      </w:pPr>
      <w:r w:rsidRPr="00BE29C0">
        <w:rPr>
          <w:rFonts w:ascii="Times New Roman" w:eastAsiaTheme="majorEastAsia" w:hAnsi="Times New Roman" w:cs="Times New Roman"/>
          <w:iCs/>
          <w:sz w:val="44"/>
          <w:szCs w:val="44"/>
          <w:lang w:eastAsia="ru-RU"/>
        </w:rPr>
        <w:t>ПОСТАНОВЛЕНИЕ</w:t>
      </w:r>
    </w:p>
    <w:p w:rsidR="00E1329C" w:rsidRPr="00C73CA0" w:rsidRDefault="00E1329C" w:rsidP="00E1329C">
      <w:pPr>
        <w:spacing w:after="0" w:line="240" w:lineRule="auto"/>
        <w:jc w:val="center"/>
        <w:rPr>
          <w:rFonts w:ascii="Times New Roman" w:eastAsia="Times New Roman" w:hAnsi="Times New Roman" w:cs="Times New Roman"/>
          <w:sz w:val="28"/>
          <w:szCs w:val="28"/>
          <w:lang w:eastAsia="ru-RU"/>
        </w:rPr>
      </w:pPr>
      <w:r w:rsidRPr="00C73CA0">
        <w:rPr>
          <w:rFonts w:ascii="Times New Roman" w:eastAsia="Times New Roman" w:hAnsi="Times New Roman" w:cs="Times New Roman"/>
          <w:sz w:val="28"/>
          <w:szCs w:val="28"/>
          <w:lang w:eastAsia="ru-RU"/>
        </w:rPr>
        <w:t>от «</w:t>
      </w:r>
      <w:r w:rsidR="001961D7">
        <w:rPr>
          <w:rFonts w:ascii="Times New Roman" w:eastAsia="Times New Roman" w:hAnsi="Times New Roman" w:cs="Times New Roman"/>
          <w:sz w:val="28"/>
          <w:szCs w:val="28"/>
          <w:lang w:eastAsia="ru-RU"/>
        </w:rPr>
        <w:t>0</w:t>
      </w:r>
      <w:r w:rsidR="006B2437">
        <w:rPr>
          <w:rFonts w:ascii="Times New Roman" w:eastAsia="Times New Roman" w:hAnsi="Times New Roman" w:cs="Times New Roman"/>
          <w:sz w:val="28"/>
          <w:szCs w:val="28"/>
          <w:lang w:eastAsia="ru-RU"/>
        </w:rPr>
        <w:t>7</w:t>
      </w:r>
      <w:r w:rsidR="001961D7">
        <w:rPr>
          <w:rFonts w:ascii="Times New Roman" w:eastAsia="Times New Roman" w:hAnsi="Times New Roman" w:cs="Times New Roman"/>
          <w:sz w:val="28"/>
          <w:szCs w:val="28"/>
          <w:lang w:eastAsia="ru-RU"/>
        </w:rPr>
        <w:t>»</w:t>
      </w:r>
      <w:r w:rsidRPr="00C73CA0">
        <w:rPr>
          <w:rFonts w:ascii="Times New Roman" w:eastAsia="Times New Roman" w:hAnsi="Times New Roman" w:cs="Times New Roman"/>
          <w:sz w:val="28"/>
          <w:szCs w:val="28"/>
          <w:lang w:eastAsia="ru-RU"/>
        </w:rPr>
        <w:t xml:space="preserve"> </w:t>
      </w:r>
      <w:r w:rsidR="001961D7">
        <w:rPr>
          <w:rFonts w:ascii="Times New Roman" w:eastAsia="Times New Roman" w:hAnsi="Times New Roman" w:cs="Times New Roman"/>
          <w:sz w:val="28"/>
          <w:szCs w:val="28"/>
          <w:lang w:eastAsia="ru-RU"/>
        </w:rPr>
        <w:t>июня</w:t>
      </w:r>
      <w:r w:rsidRPr="00C73CA0">
        <w:rPr>
          <w:rFonts w:ascii="Times New Roman" w:eastAsia="Times New Roman" w:hAnsi="Times New Roman" w:cs="Times New Roman"/>
          <w:sz w:val="28"/>
          <w:szCs w:val="28"/>
          <w:lang w:eastAsia="ru-RU"/>
        </w:rPr>
        <w:t xml:space="preserve"> 2024 года   № </w:t>
      </w:r>
      <w:r w:rsidR="006B2437">
        <w:rPr>
          <w:rFonts w:ascii="Times New Roman" w:eastAsia="Times New Roman" w:hAnsi="Times New Roman" w:cs="Times New Roman"/>
          <w:sz w:val="28"/>
          <w:szCs w:val="28"/>
          <w:lang w:eastAsia="ru-RU"/>
        </w:rPr>
        <w:t>49</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C73CA0" w:rsidRDefault="00E1329C" w:rsidP="00E1329C">
      <w:pPr>
        <w:jc w:val="center"/>
        <w:rPr>
          <w:rFonts w:ascii="Times New Roman" w:hAnsi="Times New Roman" w:cs="Times New Roman"/>
          <w:b/>
          <w:bCs/>
          <w:sz w:val="28"/>
          <w:szCs w:val="28"/>
        </w:rPr>
      </w:pPr>
      <w:r w:rsidRPr="00C73CA0">
        <w:rPr>
          <w:rFonts w:ascii="Times New Roman" w:hAnsi="Times New Roman" w:cs="Times New Roman"/>
          <w:b/>
          <w:bCs/>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C73CA0" w:rsidRDefault="00E1329C" w:rsidP="00E1329C">
      <w:pPr>
        <w:spacing w:after="0" w:line="240" w:lineRule="auto"/>
        <w:ind w:right="-1" w:firstLine="851"/>
        <w:jc w:val="both"/>
        <w:rPr>
          <w:rFonts w:ascii="Times New Roman" w:hAnsi="Times New Roman"/>
          <w:b/>
        </w:rPr>
      </w:pP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r w:rsidRPr="00126027">
        <w:rPr>
          <w:rFonts w:ascii="Times New Roman" w:hAnsi="Times New Roman" w:cs="Times New Roman"/>
          <w:sz w:val="28"/>
          <w:szCs w:val="28"/>
        </w:rPr>
        <w:t xml:space="preserve">В соответствии с частью 1 статьи 45, частями 3, 31, 4 статьи 53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Уставом   </w:t>
      </w:r>
      <w:r w:rsidR="006B2437">
        <w:rPr>
          <w:rFonts w:ascii="Times New Roman" w:hAnsi="Times New Roman" w:cs="Times New Roman"/>
          <w:sz w:val="28"/>
          <w:szCs w:val="28"/>
        </w:rPr>
        <w:t xml:space="preserve">городского </w:t>
      </w:r>
      <w:r w:rsidRPr="00126027">
        <w:rPr>
          <w:rFonts w:ascii="Times New Roman" w:hAnsi="Times New Roman" w:cs="Times New Roman"/>
          <w:sz w:val="28"/>
          <w:szCs w:val="28"/>
        </w:rPr>
        <w:t xml:space="preserve">поселения </w:t>
      </w:r>
      <w:r w:rsidR="006B2437">
        <w:rPr>
          <w:rFonts w:ascii="Times New Roman" w:hAnsi="Times New Roman" w:cs="Times New Roman"/>
          <w:sz w:val="28"/>
          <w:szCs w:val="28"/>
        </w:rPr>
        <w:t>Новосемейкино</w:t>
      </w:r>
      <w:r w:rsidRPr="00126027">
        <w:rPr>
          <w:rFonts w:ascii="Times New Roman" w:hAnsi="Times New Roman" w:cs="Times New Roman"/>
          <w:sz w:val="28"/>
          <w:szCs w:val="28"/>
        </w:rPr>
        <w:t xml:space="preserve"> муниципального района Красноярский Самарской области</w:t>
      </w:r>
      <w:r w:rsidRPr="00126027">
        <w:rPr>
          <w:rFonts w:ascii="Times New Roman" w:eastAsia="Times New Roman" w:hAnsi="Times New Roman" w:cs="Times New Roman"/>
          <w:sz w:val="28"/>
          <w:szCs w:val="28"/>
          <w:lang w:eastAsia="ru-RU"/>
        </w:rPr>
        <w:t>,</w:t>
      </w:r>
      <w:r w:rsidRPr="00126027">
        <w:rPr>
          <w:rFonts w:ascii="Times New Roman" w:hAnsi="Times New Roman" w:cs="Times New Roman"/>
          <w:sz w:val="28"/>
          <w:szCs w:val="28"/>
          <w:shd w:val="clear" w:color="auto" w:fill="FFFFFF"/>
        </w:rPr>
        <w:t xml:space="preserve"> </w:t>
      </w:r>
      <w:r w:rsidRPr="00126027">
        <w:rPr>
          <w:rFonts w:ascii="Times New Roman" w:eastAsia="Times New Roman" w:hAnsi="Times New Roman" w:cs="Times New Roman"/>
          <w:sz w:val="28"/>
          <w:szCs w:val="28"/>
          <w:lang w:eastAsia="ru-RU" w:bidi="ru-RU"/>
        </w:rPr>
        <w:t xml:space="preserve">Администрация </w:t>
      </w:r>
      <w:r w:rsidR="006B2437">
        <w:rPr>
          <w:rFonts w:ascii="Times New Roman" w:eastAsia="Times New Roman" w:hAnsi="Times New Roman" w:cs="Times New Roman"/>
          <w:sz w:val="28"/>
          <w:szCs w:val="28"/>
          <w:lang w:eastAsia="ru-RU" w:bidi="ru-RU"/>
        </w:rPr>
        <w:t>городского поселения Новосемейкино</w:t>
      </w:r>
      <w:r w:rsidRPr="00126027">
        <w:rPr>
          <w:rFonts w:ascii="Times New Roman" w:eastAsia="Times New Roman" w:hAnsi="Times New Roman" w:cs="Times New Roman"/>
          <w:sz w:val="28"/>
          <w:szCs w:val="28"/>
          <w:lang w:eastAsia="ru-RU" w:bidi="ru-RU"/>
        </w:rPr>
        <w:t>,</w:t>
      </w:r>
      <w:r w:rsidR="00BE29C0" w:rsidRPr="00126027">
        <w:rPr>
          <w:rFonts w:ascii="Times New Roman" w:eastAsia="Times New Roman" w:hAnsi="Times New Roman" w:cs="Times New Roman"/>
          <w:sz w:val="28"/>
          <w:szCs w:val="28"/>
          <w:lang w:eastAsia="ru-RU" w:bidi="ru-RU"/>
        </w:rPr>
        <w:t xml:space="preserve"> </w:t>
      </w:r>
      <w:r w:rsidRPr="00126027">
        <w:rPr>
          <w:rFonts w:ascii="Times New Roman" w:eastAsia="Times New Roman" w:hAnsi="Times New Roman" w:cs="Times New Roman"/>
          <w:sz w:val="28"/>
          <w:szCs w:val="28"/>
          <w:lang w:eastAsia="ru-RU"/>
        </w:rPr>
        <w:t>ПОСТАНОВЛЯЕТ:</w:t>
      </w: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r w:rsidRPr="00126027">
        <w:rPr>
          <w:rFonts w:ascii="Times New Roman" w:hAnsi="Times New Roman" w:cs="Times New Roman"/>
          <w:sz w:val="28"/>
          <w:szCs w:val="28"/>
        </w:rPr>
        <w:t xml:space="preserve">1. </w:t>
      </w:r>
      <w:r w:rsidRPr="0012602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9D4AED">
        <w:rPr>
          <w:rFonts w:ascii="Times New Roman" w:eastAsia="Times New Roman" w:hAnsi="Times New Roman" w:cs="Times New Roman"/>
          <w:sz w:val="28"/>
          <w:szCs w:val="28"/>
          <w:lang w:eastAsia="ru-RU"/>
        </w:rPr>
        <w:t>(приложение к постановлению)</w:t>
      </w:r>
      <w:r w:rsidRPr="00126027">
        <w:rPr>
          <w:rFonts w:ascii="Times New Roman" w:eastAsia="Times New Roman" w:hAnsi="Times New Roman" w:cs="Times New Roman"/>
          <w:sz w:val="28"/>
          <w:szCs w:val="28"/>
          <w:lang w:eastAsia="ru-RU"/>
        </w:rPr>
        <w:t>.</w:t>
      </w:r>
    </w:p>
    <w:p w:rsidR="00E1329C" w:rsidRPr="006B243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CYR" w:hAnsi="Times New Roman" w:cs="Times New Roman"/>
          <w:sz w:val="28"/>
          <w:szCs w:val="28"/>
        </w:rPr>
        <w:lastRenderedPageBreak/>
        <w:t xml:space="preserve">2. </w:t>
      </w:r>
      <w:r w:rsidRPr="00126027">
        <w:rPr>
          <w:rFonts w:ascii="Times New Roman" w:eastAsia="Times New Roman" w:hAnsi="Times New Roman" w:cs="Times New Roman"/>
          <w:sz w:val="28"/>
          <w:szCs w:val="28"/>
          <w:lang w:eastAsia="ru-RU"/>
        </w:rPr>
        <w:t>Опубликовать настоящее постановление в газете «</w:t>
      </w:r>
      <w:r w:rsidR="006B2437">
        <w:rPr>
          <w:rFonts w:ascii="Times New Roman" w:eastAsia="Times New Roman" w:hAnsi="Times New Roman" w:cs="Times New Roman"/>
          <w:sz w:val="28"/>
          <w:szCs w:val="28"/>
          <w:lang w:eastAsia="ru-RU"/>
        </w:rPr>
        <w:t>Красноярский вестник</w:t>
      </w:r>
      <w:r w:rsidR="007F0DD1">
        <w:rPr>
          <w:rFonts w:ascii="Times New Roman" w:eastAsia="Times New Roman" w:hAnsi="Times New Roman" w:cs="Times New Roman"/>
          <w:sz w:val="28"/>
          <w:szCs w:val="28"/>
          <w:lang w:eastAsia="ru-RU"/>
        </w:rPr>
        <w:t xml:space="preserve">» и разместить </w:t>
      </w:r>
      <w:r w:rsidRPr="00126027">
        <w:rPr>
          <w:rFonts w:ascii="Times New Roman" w:eastAsia="Times New Roman" w:hAnsi="Times New Roman" w:cs="Times New Roman"/>
          <w:sz w:val="28"/>
          <w:szCs w:val="28"/>
          <w:lang w:eastAsia="ru-RU"/>
        </w:rPr>
        <w:t xml:space="preserve">на официальном сайте администрации </w:t>
      </w:r>
      <w:r w:rsidR="006B2437">
        <w:rPr>
          <w:rFonts w:ascii="Times New Roman" w:eastAsia="Times New Roman" w:hAnsi="Times New Roman" w:cs="Times New Roman"/>
          <w:sz w:val="28"/>
          <w:szCs w:val="28"/>
          <w:lang w:eastAsia="ru-RU"/>
        </w:rPr>
        <w:t>городского</w:t>
      </w:r>
      <w:r w:rsidRPr="00126027">
        <w:rPr>
          <w:rFonts w:ascii="Times New Roman" w:eastAsia="Times New Roman" w:hAnsi="Times New Roman" w:cs="Times New Roman"/>
          <w:sz w:val="28"/>
          <w:szCs w:val="28"/>
          <w:lang w:eastAsia="ru-RU"/>
        </w:rPr>
        <w:t xml:space="preserve"> поселения </w:t>
      </w:r>
      <w:r w:rsidR="006B2437">
        <w:rPr>
          <w:rFonts w:ascii="Times New Roman" w:eastAsia="Times New Roman" w:hAnsi="Times New Roman" w:cs="Times New Roman"/>
          <w:sz w:val="28"/>
          <w:szCs w:val="28"/>
          <w:lang w:eastAsia="ru-RU"/>
        </w:rPr>
        <w:t>Новосемейкино</w:t>
      </w:r>
      <w:r w:rsidRPr="00126027">
        <w:rPr>
          <w:rFonts w:ascii="Times New Roman" w:eastAsia="Times New Roman" w:hAnsi="Times New Roman" w:cs="Times New Roman"/>
          <w:sz w:val="28"/>
          <w:szCs w:val="28"/>
          <w:lang w:eastAsia="ru-RU"/>
        </w:rPr>
        <w:t xml:space="preserve"> в сети Интернет</w:t>
      </w:r>
      <w:r w:rsidR="006B2437">
        <w:rPr>
          <w:rFonts w:ascii="Times New Roman" w:eastAsia="Times New Roman" w:hAnsi="Times New Roman" w:cs="Times New Roman"/>
          <w:sz w:val="28"/>
          <w:szCs w:val="28"/>
          <w:lang w:eastAsia="ru-RU"/>
        </w:rPr>
        <w:t>.</w:t>
      </w:r>
    </w:p>
    <w:p w:rsidR="00E1329C" w:rsidRPr="00126027" w:rsidRDefault="00E1329C" w:rsidP="00126027">
      <w:pPr>
        <w:spacing w:after="0" w:line="360" w:lineRule="auto"/>
        <w:ind w:right="-5" w:firstLine="540"/>
        <w:jc w:val="both"/>
        <w:rPr>
          <w:rFonts w:ascii="Times New Roman" w:eastAsia="Times New Roman" w:hAnsi="Times New Roman" w:cs="Times New Roman"/>
          <w:bCs/>
          <w:sz w:val="28"/>
          <w:szCs w:val="28"/>
          <w:lang w:eastAsia="ru-RU" w:bidi="ru-RU"/>
        </w:rPr>
      </w:pPr>
      <w:r w:rsidRPr="00126027">
        <w:rPr>
          <w:rFonts w:ascii="Times New Roman" w:eastAsia="Times New Roman" w:hAnsi="Times New Roman" w:cs="Times New Roman"/>
          <w:sz w:val="28"/>
          <w:szCs w:val="28"/>
          <w:lang w:eastAsia="ru-RU"/>
        </w:rPr>
        <w:t xml:space="preserve">3. </w:t>
      </w:r>
      <w:r w:rsidRPr="00126027">
        <w:rPr>
          <w:rFonts w:ascii="Times New Roman" w:eastAsia="Times New Roman" w:hAnsi="Times New Roman" w:cs="Times New Roman"/>
          <w:bCs/>
          <w:sz w:val="28"/>
          <w:szCs w:val="28"/>
          <w:lang w:eastAsia="ru-RU" w:bidi="ru-RU"/>
        </w:rPr>
        <w:t>На</w:t>
      </w:r>
      <w:r w:rsidR="006B2437">
        <w:rPr>
          <w:rFonts w:ascii="Times New Roman" w:eastAsia="Times New Roman" w:hAnsi="Times New Roman" w:cs="Times New Roman"/>
          <w:bCs/>
          <w:sz w:val="28"/>
          <w:szCs w:val="28"/>
          <w:lang w:eastAsia="ru-RU" w:bidi="ru-RU"/>
        </w:rPr>
        <w:t xml:space="preserve">стоящее постановление вступает </w:t>
      </w:r>
      <w:r w:rsidRPr="00126027">
        <w:rPr>
          <w:rFonts w:ascii="Times New Roman" w:eastAsia="Times New Roman" w:hAnsi="Times New Roman" w:cs="Times New Roman"/>
          <w:bCs/>
          <w:sz w:val="28"/>
          <w:szCs w:val="28"/>
          <w:lang w:eastAsia="ru-RU" w:bidi="ru-RU"/>
        </w:rPr>
        <w:t>в силу со дня его официального опубликования.</w:t>
      </w:r>
    </w:p>
    <w:p w:rsidR="00E1329C" w:rsidRPr="0012602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w:t>
      </w:r>
      <w:r w:rsidR="006B2437">
        <w:rPr>
          <w:rFonts w:ascii="Times New Roman" w:eastAsia="Times New Roman" w:hAnsi="Times New Roman" w:cs="Times New Roman"/>
          <w:sz w:val="28"/>
          <w:szCs w:val="28"/>
          <w:lang w:eastAsia="ru-RU"/>
        </w:rPr>
        <w:t>городского</w:t>
      </w:r>
      <w:r w:rsidRPr="00126027">
        <w:rPr>
          <w:rFonts w:ascii="Times New Roman" w:eastAsia="Times New Roman" w:hAnsi="Times New Roman" w:cs="Times New Roman"/>
          <w:sz w:val="28"/>
          <w:szCs w:val="28"/>
          <w:lang w:eastAsia="ru-RU"/>
        </w:rPr>
        <w:t xml:space="preserve"> поселения </w:t>
      </w:r>
      <w:r w:rsidR="007F0DD1">
        <w:rPr>
          <w:rFonts w:ascii="Times New Roman" w:eastAsia="Times New Roman" w:hAnsi="Times New Roman" w:cs="Times New Roman"/>
          <w:sz w:val="28"/>
          <w:szCs w:val="28"/>
          <w:lang w:eastAsia="ru-RU"/>
        </w:rPr>
        <w:t>Новосемейкино</w:t>
      </w:r>
      <w:r w:rsidRPr="00126027">
        <w:rPr>
          <w:rFonts w:ascii="Times New Roman" w:eastAsia="Times New Roman" w:hAnsi="Times New Roman" w:cs="Times New Roman"/>
          <w:sz w:val="28"/>
          <w:szCs w:val="28"/>
          <w:lang w:eastAsia="ru-RU"/>
        </w:rPr>
        <w:t xml:space="preserve"> муниципального района Красноярский Самарской области – </w:t>
      </w:r>
      <w:r w:rsidR="007F0DD1">
        <w:rPr>
          <w:rFonts w:ascii="Times New Roman" w:eastAsia="Times New Roman" w:hAnsi="Times New Roman" w:cs="Times New Roman"/>
          <w:sz w:val="28"/>
          <w:szCs w:val="28"/>
          <w:lang w:eastAsia="ru-RU"/>
        </w:rPr>
        <w:t>Коваленко Владимира Ивановича.</w:t>
      </w:r>
    </w:p>
    <w:p w:rsidR="00E1329C" w:rsidRPr="00C73CA0" w:rsidRDefault="00E1329C" w:rsidP="00E1329C">
      <w:pPr>
        <w:spacing w:after="0"/>
        <w:ind w:right="-5" w:firstLine="540"/>
        <w:jc w:val="both"/>
        <w:rPr>
          <w:rFonts w:ascii="Times New Roman" w:eastAsia="Times New Roman" w:hAnsi="Times New Roman" w:cs="Times New Roman"/>
          <w:sz w:val="28"/>
          <w:szCs w:val="28"/>
          <w:lang w:eastAsia="ru-RU"/>
        </w:rPr>
      </w:pPr>
    </w:p>
    <w:p w:rsidR="00E1329C" w:rsidRDefault="00E1329C" w:rsidP="00E1329C">
      <w:pPr>
        <w:spacing w:after="0" w:line="240" w:lineRule="auto"/>
        <w:ind w:left="709"/>
        <w:rPr>
          <w:rFonts w:ascii="Times New Roman" w:eastAsia="Times New Roman" w:hAnsi="Times New Roman" w:cs="Times New Roman"/>
          <w:b/>
          <w:sz w:val="28"/>
          <w:szCs w:val="28"/>
          <w:lang w:eastAsia="ru-RU"/>
        </w:rPr>
      </w:pPr>
    </w:p>
    <w:p w:rsidR="00BE29C0" w:rsidRPr="00C73CA0" w:rsidRDefault="00BE29C0" w:rsidP="00E1329C">
      <w:pPr>
        <w:spacing w:after="0" w:line="240" w:lineRule="auto"/>
        <w:ind w:left="709"/>
        <w:rPr>
          <w:rFonts w:ascii="Times New Roman" w:eastAsia="Times New Roman" w:hAnsi="Times New Roman" w:cs="Times New Roman"/>
          <w:b/>
          <w:sz w:val="28"/>
          <w:szCs w:val="28"/>
          <w:lang w:eastAsia="ru-RU"/>
        </w:rPr>
      </w:pP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Глава </w:t>
      </w:r>
      <w:r w:rsidR="007F0DD1">
        <w:rPr>
          <w:rFonts w:ascii="Times New Roman" w:eastAsia="Times New Roman" w:hAnsi="Times New Roman" w:cs="Times New Roman"/>
          <w:sz w:val="28"/>
          <w:szCs w:val="28"/>
          <w:lang w:eastAsia="ru-RU"/>
        </w:rPr>
        <w:t>городского</w:t>
      </w:r>
      <w:r w:rsidRPr="00BE29C0">
        <w:rPr>
          <w:rFonts w:ascii="Times New Roman" w:eastAsia="Times New Roman" w:hAnsi="Times New Roman" w:cs="Times New Roman"/>
          <w:sz w:val="28"/>
          <w:szCs w:val="28"/>
          <w:lang w:eastAsia="ru-RU"/>
        </w:rPr>
        <w:t xml:space="preserve"> поселения</w:t>
      </w:r>
    </w:p>
    <w:p w:rsidR="00E1329C" w:rsidRPr="00BE29C0" w:rsidRDefault="006B7461" w:rsidP="00BE29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Новосемейкино</w:t>
      </w:r>
      <w:bookmarkStart w:id="0" w:name="_GoBack"/>
      <w:bookmarkEnd w:id="0"/>
      <w:r w:rsidR="00E1329C" w:rsidRPr="00BE29C0">
        <w:rPr>
          <w:rFonts w:ascii="Times New Roman" w:eastAsia="Times New Roman" w:hAnsi="Times New Roman" w:cs="Times New Roman"/>
          <w:sz w:val="28"/>
          <w:szCs w:val="28"/>
          <w:lang w:eastAsia="ru-RU"/>
        </w:rPr>
        <w:t xml:space="preserve"> муниципального</w:t>
      </w: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района Красноярский</w:t>
      </w:r>
    </w:p>
    <w:p w:rsidR="00E1329C" w:rsidRPr="00BE29C0" w:rsidRDefault="00E1329C" w:rsidP="00E1329C">
      <w:pPr>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Самарской области                                                       </w:t>
      </w:r>
      <w:r w:rsidR="00C73CA0" w:rsidRPr="00BE29C0">
        <w:rPr>
          <w:rFonts w:ascii="Times New Roman" w:eastAsia="Times New Roman" w:hAnsi="Times New Roman" w:cs="Times New Roman"/>
          <w:sz w:val="28"/>
          <w:szCs w:val="28"/>
          <w:lang w:eastAsia="ru-RU"/>
        </w:rPr>
        <w:t xml:space="preserve">             </w:t>
      </w:r>
      <w:r w:rsidR="007F0DD1">
        <w:rPr>
          <w:rFonts w:ascii="Times New Roman" w:eastAsia="Times New Roman" w:hAnsi="Times New Roman" w:cs="Times New Roman"/>
          <w:sz w:val="28"/>
          <w:szCs w:val="28"/>
          <w:lang w:eastAsia="ru-RU"/>
        </w:rPr>
        <w:t xml:space="preserve">   В.И. Лопатин</w:t>
      </w: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7F0DD1" w:rsidRDefault="007F0DD1"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7F0DD1" w:rsidRDefault="007F0DD1"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lastRenderedPageBreak/>
        <w:t>Приложение к</w:t>
      </w: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постановлению администрации </w:t>
      </w:r>
      <w:bookmarkStart w:id="1" w:name="_Hlk37865297"/>
    </w:p>
    <w:bookmarkEnd w:id="1"/>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 xml:space="preserve"> </w:t>
      </w:r>
      <w:r w:rsidR="007F0DD1">
        <w:rPr>
          <w:rFonts w:ascii="Times New Roman" w:eastAsia="SimSun" w:hAnsi="Times New Roman" w:cs="Times New Roman"/>
          <w:sz w:val="24"/>
          <w:szCs w:val="24"/>
          <w:lang w:eastAsia="ar-SA"/>
        </w:rPr>
        <w:t>городского</w:t>
      </w:r>
      <w:r w:rsidRPr="00E1329C">
        <w:rPr>
          <w:rFonts w:ascii="Times New Roman" w:eastAsia="SimSun" w:hAnsi="Times New Roman" w:cs="Times New Roman"/>
          <w:sz w:val="24"/>
          <w:szCs w:val="24"/>
          <w:lang w:eastAsia="ar-SA"/>
        </w:rPr>
        <w:t xml:space="preserve"> поселения</w:t>
      </w:r>
      <w:r>
        <w:rPr>
          <w:rFonts w:ascii="Times New Roman" w:eastAsia="SimSun" w:hAnsi="Times New Roman" w:cs="Times New Roman"/>
          <w:sz w:val="24"/>
          <w:szCs w:val="24"/>
          <w:lang w:eastAsia="ar-SA"/>
        </w:rPr>
        <w:t xml:space="preserve"> </w:t>
      </w:r>
      <w:r w:rsidR="007F0DD1">
        <w:rPr>
          <w:rFonts w:ascii="Times New Roman" w:eastAsia="SimSun" w:hAnsi="Times New Roman" w:cs="Times New Roman"/>
          <w:sz w:val="24"/>
          <w:szCs w:val="24"/>
          <w:lang w:eastAsia="ar-SA"/>
        </w:rPr>
        <w:t xml:space="preserve">Новосемейкино </w:t>
      </w:r>
      <w:r>
        <w:rPr>
          <w:rFonts w:ascii="Times New Roman" w:eastAsia="SimSun" w:hAnsi="Times New Roman" w:cs="Times New Roman"/>
          <w:sz w:val="24"/>
          <w:szCs w:val="24"/>
          <w:lang w:eastAsia="ar-SA"/>
        </w:rPr>
        <w:t xml:space="preserve"> </w:t>
      </w: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от </w:t>
      </w:r>
      <w:r>
        <w:rPr>
          <w:rFonts w:ascii="Times New Roman" w:eastAsia="SimSun" w:hAnsi="Times New Roman" w:cs="Times New Roman"/>
          <w:sz w:val="24"/>
          <w:szCs w:val="24"/>
          <w:lang w:eastAsia="ar-SA"/>
        </w:rPr>
        <w:t>«</w:t>
      </w:r>
      <w:r w:rsidR="007F0DD1">
        <w:rPr>
          <w:rFonts w:ascii="Times New Roman" w:eastAsia="SimSun" w:hAnsi="Times New Roman" w:cs="Times New Roman"/>
          <w:sz w:val="24"/>
          <w:szCs w:val="24"/>
          <w:lang w:eastAsia="ar-SA"/>
        </w:rPr>
        <w:t>07</w:t>
      </w:r>
      <w:r>
        <w:rPr>
          <w:rFonts w:ascii="Times New Roman" w:eastAsia="SimSun" w:hAnsi="Times New Roman" w:cs="Times New Roman"/>
          <w:sz w:val="24"/>
          <w:szCs w:val="24"/>
          <w:lang w:eastAsia="ar-SA"/>
        </w:rPr>
        <w:t>»</w:t>
      </w:r>
      <w:r w:rsidR="001961D7">
        <w:rPr>
          <w:rFonts w:ascii="Times New Roman" w:eastAsia="SimSun" w:hAnsi="Times New Roman" w:cs="Times New Roman"/>
          <w:sz w:val="24"/>
          <w:szCs w:val="24"/>
          <w:lang w:eastAsia="ar-SA"/>
        </w:rPr>
        <w:t xml:space="preserve"> июня</w:t>
      </w: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202</w:t>
      </w:r>
      <w:r>
        <w:rPr>
          <w:rFonts w:ascii="Times New Roman" w:eastAsia="SimSun" w:hAnsi="Times New Roman" w:cs="Times New Roman"/>
          <w:sz w:val="24"/>
          <w:szCs w:val="24"/>
          <w:lang w:eastAsia="ar-SA"/>
        </w:rPr>
        <w:t xml:space="preserve">4 </w:t>
      </w:r>
      <w:r w:rsidRPr="00E1329C">
        <w:rPr>
          <w:rFonts w:ascii="Times New Roman" w:eastAsia="SimSun" w:hAnsi="Times New Roman" w:cs="Times New Roman"/>
          <w:sz w:val="24"/>
          <w:szCs w:val="24"/>
          <w:lang w:eastAsia="ar-SA"/>
        </w:rPr>
        <w:t xml:space="preserve">г. № </w:t>
      </w:r>
      <w:r w:rsidR="007F0DD1">
        <w:rPr>
          <w:rFonts w:ascii="Times New Roman" w:eastAsia="SimSun" w:hAnsi="Times New Roman" w:cs="Times New Roman"/>
          <w:sz w:val="24"/>
          <w:szCs w:val="24"/>
          <w:lang w:eastAsia="ar-SA"/>
        </w:rPr>
        <w:t>49</w:t>
      </w:r>
    </w:p>
    <w:p w:rsidR="00E1329C" w:rsidRPr="00E1329C" w:rsidRDefault="00E1329C" w:rsidP="00E1329C">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b/>
          <w:sz w:val="20"/>
          <w:szCs w:val="20"/>
          <w:lang w:eastAsia="ar-SA"/>
        </w:rPr>
      </w:pPr>
      <w:r w:rsidRPr="00E1329C">
        <w:rPr>
          <w:rFonts w:ascii="Times New Roman" w:eastAsia="SimSun" w:hAnsi="Times New Roman" w:cs="Times New Roman"/>
          <w:b/>
          <w:sz w:val="24"/>
          <w:szCs w:val="24"/>
          <w:lang w:eastAsia="ar-SA"/>
        </w:rPr>
        <w:t>Административный регламент</w:t>
      </w:r>
    </w:p>
    <w:p w:rsidR="00E1329C" w:rsidRPr="00E1329C" w:rsidRDefault="00E1329C" w:rsidP="00E1329C">
      <w:pPr>
        <w:suppressAutoHyphens/>
        <w:spacing w:after="0" w:line="100" w:lineRule="atLeast"/>
        <w:jc w:val="center"/>
        <w:rPr>
          <w:rFonts w:ascii="Times New Roman" w:eastAsia="Times New Roman" w:hAnsi="Times New Roman" w:cs="Times New Roman"/>
          <w:b/>
          <w:color w:val="000000"/>
          <w:sz w:val="24"/>
          <w:szCs w:val="24"/>
          <w:lang w:eastAsia="ar-SA"/>
        </w:rPr>
      </w:pPr>
      <w:r w:rsidRPr="00E1329C">
        <w:rPr>
          <w:rFonts w:ascii="Times New Roman" w:eastAsia="Times New Roman" w:hAnsi="Times New Roman" w:cs="Times New Roman"/>
          <w:b/>
          <w:color w:val="000000"/>
          <w:sz w:val="24"/>
          <w:szCs w:val="24"/>
          <w:lang w:eastAsia="ar-SA"/>
        </w:rPr>
        <w:t>предоставления муниципальной услуги «</w:t>
      </w:r>
      <w:r w:rsidRPr="00E1329C">
        <w:rPr>
          <w:rFonts w:ascii="Times New Roman" w:eastAsia="Times New Roman" w:hAnsi="Times New Roman" w:cs="Times New Roman"/>
          <w:b/>
          <w:bCs/>
          <w:color w:val="000000"/>
          <w:sz w:val="24"/>
          <w:szCs w:val="24"/>
          <w:lang w:eastAsia="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1329C">
        <w:rPr>
          <w:rFonts w:ascii="Times New Roman" w:eastAsia="Times New Roman" w:hAnsi="Times New Roman" w:cs="Times New Roman"/>
          <w:b/>
          <w:color w:val="000000"/>
          <w:sz w:val="24"/>
          <w:szCs w:val="24"/>
          <w:lang w:eastAsia="ar-SA"/>
        </w:rPr>
        <w:t>»</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1. Общие положения</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 Предмет регулирования.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73CA0">
        <w:rPr>
          <w:rFonts w:ascii="Times New Roman" w:eastAsia="Times New Roman" w:hAnsi="Times New Roman" w:cs="Times New Roman"/>
          <w:sz w:val="24"/>
          <w:szCs w:val="24"/>
          <w:lang w:eastAsia="ru-RU"/>
        </w:rPr>
        <w:t xml:space="preserve"> </w:t>
      </w:r>
      <w:r w:rsidR="007F0DD1">
        <w:rPr>
          <w:rFonts w:ascii="Times New Roman" w:eastAsia="Times New Roman" w:hAnsi="Times New Roman" w:cs="Times New Roman"/>
          <w:sz w:val="24"/>
          <w:szCs w:val="24"/>
          <w:lang w:eastAsia="ru-RU"/>
        </w:rPr>
        <w:t>городского</w:t>
      </w:r>
      <w:r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r w:rsidR="007F0DD1">
        <w:rPr>
          <w:rFonts w:ascii="Times New Roman" w:eastAsia="Times New Roman" w:hAnsi="Times New Roman" w:cs="Times New Roman"/>
          <w:sz w:val="24"/>
          <w:szCs w:val="24"/>
          <w:lang w:eastAsia="ru-RU"/>
        </w:rPr>
        <w:t>Новосемейкино</w:t>
      </w:r>
      <w:r w:rsidR="00C73CA0">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 xml:space="preserve"> и ее должностных лиц.</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1.2. Круг заявителей</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Интересы заявителей могут представлять иные лица в соответствии с законодательством Российской Федерации (далее - представители).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физических лиц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законные представители (родители, усыновители, опекуны) несовершеннолетних в возрасте до 14 лет;</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опекуны недееспособных граждан;</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действующие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юридического лица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лица, действующие в соответствии с законом, иными правовыми актами и учредительными документами без доверенности;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участники юридического лица в предусмотренных законом случаях</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1.3. Информирование о порядке предоставления муниципальной услуги осуществляется: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7F0DD1">
        <w:rPr>
          <w:rFonts w:ascii="Times New Roman" w:eastAsia="Times New Roman" w:hAnsi="Times New Roman" w:cs="Times New Roman"/>
          <w:sz w:val="24"/>
          <w:szCs w:val="24"/>
          <w:lang w:eastAsia="ru-RU"/>
        </w:rPr>
        <w:t>городского</w:t>
      </w:r>
      <w:r w:rsidR="007F0DD1" w:rsidRPr="00E1329C">
        <w:rPr>
          <w:rFonts w:ascii="Times New Roman" w:eastAsia="Times New Roman" w:hAnsi="Times New Roman" w:cs="Times New Roman"/>
          <w:sz w:val="24"/>
          <w:szCs w:val="24"/>
          <w:lang w:eastAsia="ru-RU"/>
        </w:rPr>
        <w:t xml:space="preserve"> поселения</w:t>
      </w:r>
      <w:r w:rsidR="007F0DD1">
        <w:rPr>
          <w:rFonts w:ascii="Times New Roman" w:eastAsia="Times New Roman" w:hAnsi="Times New Roman" w:cs="Times New Roman"/>
          <w:sz w:val="24"/>
          <w:szCs w:val="24"/>
          <w:lang w:eastAsia="ru-RU"/>
        </w:rPr>
        <w:t xml:space="preserve"> Новосемейкино</w:t>
      </w:r>
      <w:r w:rsidR="00395AE5">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(далее - Администрации) или многофункциональном центре предоставления государственных и муниципальных услуг (далее –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по телефону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8" w:history="1">
        <w:proofErr w:type="gramStart"/>
        <w:r w:rsidRPr="00E1329C">
          <w:rPr>
            <w:rFonts w:ascii="Times New Roman" w:eastAsia="Times New Roman" w:hAnsi="Times New Roman" w:cs="Times New Roman"/>
            <w:color w:val="0000FF"/>
            <w:sz w:val="24"/>
            <w:szCs w:val="24"/>
            <w:u w:val="single"/>
            <w:lang w:eastAsia="ru-RU"/>
          </w:rPr>
          <w:t>https://www.gosuslugi.ru/</w:t>
        </w:r>
      </w:hyperlink>
      <w:r w:rsidRPr="00E1329C">
        <w:rPr>
          <w:rFonts w:ascii="Times New Roman" w:eastAsia="Times New Roman" w:hAnsi="Times New Roman" w:cs="Times New Roman"/>
          <w:sz w:val="24"/>
          <w:szCs w:val="24"/>
          <w:lang w:eastAsia="ru-RU"/>
        </w:rPr>
        <w:t xml:space="preserve"> )</w:t>
      </w:r>
      <w:proofErr w:type="gramEnd"/>
      <w:r w:rsidRPr="00E1329C">
        <w:rPr>
          <w:rFonts w:ascii="Times New Roman" w:eastAsia="Times New Roman" w:hAnsi="Times New Roman" w:cs="Times New Roman"/>
          <w:sz w:val="24"/>
          <w:szCs w:val="24"/>
          <w:lang w:eastAsia="ru-RU"/>
        </w:rPr>
        <w:t xml:space="preserve"> (далее –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 xml:space="preserve">на официальном сайте Администрации </w:t>
      </w:r>
      <w:r w:rsidRPr="00395AE5">
        <w:rPr>
          <w:rFonts w:ascii="Times New Roman" w:eastAsia="Times New Roman" w:hAnsi="Times New Roman" w:cs="Times New Roman"/>
          <w:sz w:val="24"/>
          <w:szCs w:val="24"/>
          <w:lang w:eastAsia="ru-RU"/>
        </w:rPr>
        <w:t>(</w:t>
      </w:r>
      <w:hyperlink r:id="rId9" w:tgtFrame="_blank" w:history="1">
        <w:r w:rsidR="00252261" w:rsidRPr="00252261">
          <w:rPr>
            <w:rFonts w:ascii="Arial" w:hAnsi="Arial" w:cs="Arial"/>
            <w:color w:val="0000FF"/>
            <w:sz w:val="19"/>
            <w:szCs w:val="19"/>
            <w:u w:val="single"/>
            <w:shd w:val="clear" w:color="auto" w:fill="FFFFFF"/>
          </w:rPr>
          <w:t>https://kryaradm.ru/poseleniya/gorodskoe-poselenie-novosemejkino</w:t>
        </w:r>
      </w:hyperlink>
      <w:r w:rsidRPr="00395AE5">
        <w:rPr>
          <w:rFonts w:ascii="Times New Roman" w:eastAsia="Times New Roman" w:hAnsi="Times New Roman" w:cs="Times New Roman"/>
          <w:sz w:val="24"/>
          <w:szCs w:val="24"/>
          <w:lang w:eastAsia="ru-RU"/>
        </w:rPr>
        <w:t>);</w:t>
      </w:r>
      <w:r w:rsidRPr="00E1329C">
        <w:rPr>
          <w:rFonts w:ascii="Times New Roman" w:eastAsia="Times New Roman" w:hAnsi="Times New Roman" w:cs="Times New Roman"/>
          <w:sz w:val="24"/>
          <w:szCs w:val="24"/>
          <w:lang w:eastAsia="ru-RU"/>
        </w:rPr>
        <w:t xml:space="preserve">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1.4. Информирование осуществляется по вопросам, касающимся: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адресов Администрации и МФУ, обращение в которые необходимо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справочной информации о работе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и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hyperlink r:id="rId10"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(далее – Федеральный закон </w:t>
      </w:r>
      <w:hyperlink r:id="rId11"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E1329C">
        <w:rPr>
          <w:rFonts w:ascii="Times New Roman" w:eastAsia="Times New Roman" w:hAnsi="Times New Roman" w:cs="Times New Roman"/>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1.8.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Администрации в сети «Интернет».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63562" w:rsidRPr="00263562" w:rsidRDefault="00263562" w:rsidP="00263562">
      <w:pPr>
        <w:pStyle w:val="affa"/>
        <w:spacing w:before="0" w:after="0"/>
        <w:jc w:val="both"/>
      </w:pPr>
      <w:r>
        <w:t xml:space="preserve">            </w:t>
      </w:r>
      <w:r w:rsidRPr="00263562">
        <w:t>1.12. Информацию о процедурах предоставления муниципальной услуги можно получить:</w:t>
      </w:r>
    </w:p>
    <w:p w:rsidR="00263562" w:rsidRPr="00263562" w:rsidRDefault="007F0DD1" w:rsidP="00263562">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446379</w:t>
      </w:r>
      <w:r w:rsidR="00263562" w:rsidRPr="00263562">
        <w:rPr>
          <w:rFonts w:ascii="Times New Roman" w:eastAsia="Calibri" w:hAnsi="Times New Roman" w:cs="Times New Roman"/>
          <w:sz w:val="24"/>
          <w:szCs w:val="24"/>
        </w:rPr>
        <w:t xml:space="preserve">, Самарская область, </w:t>
      </w:r>
      <w:proofErr w:type="gramStart"/>
      <w:r w:rsidR="00263562" w:rsidRPr="00263562">
        <w:rPr>
          <w:rFonts w:ascii="Times New Roman" w:eastAsia="Calibri" w:hAnsi="Times New Roman" w:cs="Times New Roman"/>
          <w:sz w:val="24"/>
          <w:szCs w:val="24"/>
        </w:rPr>
        <w:t>Красноярский  район</w:t>
      </w:r>
      <w:proofErr w:type="gramEnd"/>
      <w:r w:rsidR="00263562" w:rsidRPr="0026356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Новосемейкино</w:t>
      </w:r>
      <w:r w:rsidR="00263562" w:rsidRPr="00263562">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Школьная, д.1</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Время работы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понедельник - пятница: с  8-00 до 17-00, перерыв с 12-00 до 13-00</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суббота, воскресенье - выходные дни.</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Телефон органа муниципального контроля: 8(84657) 2-11-52</w:t>
      </w:r>
      <w:r w:rsidRPr="00263562">
        <w:rPr>
          <w:rFonts w:ascii="Times New Roman" w:eastAsia="Calibri" w:hAnsi="Times New Roman" w:cs="Times New Roman"/>
          <w:sz w:val="24"/>
          <w:szCs w:val="24"/>
        </w:rPr>
        <w:tab/>
      </w:r>
    </w:p>
    <w:p w:rsidR="007F0DD1" w:rsidRDefault="00263562" w:rsidP="00263562">
      <w:pPr>
        <w:suppressAutoHyphens/>
        <w:spacing w:after="0" w:line="100" w:lineRule="atLeast"/>
        <w:ind w:firstLine="539"/>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Адрес электронной почты органа муниципального контроля в информационно-телекоммуникационной сети Интернет (далее - сеть Интернет): </w:t>
      </w:r>
      <w:hyperlink r:id="rId12" w:history="1">
        <w:r w:rsidR="007F0DD1" w:rsidRPr="007F0DD1">
          <w:rPr>
            <w:rFonts w:ascii="Arial" w:hAnsi="Arial" w:cs="Arial"/>
            <w:color w:val="0000F1"/>
            <w:sz w:val="19"/>
            <w:szCs w:val="19"/>
            <w:u w:val="single"/>
            <w:shd w:val="clear" w:color="auto" w:fill="FFFFFF"/>
          </w:rPr>
          <w:t>adm1n.semeykino@yandex.ru</w:t>
        </w:r>
      </w:hyperlink>
    </w:p>
    <w:p w:rsidR="00263562" w:rsidRPr="002E2D6F" w:rsidRDefault="00263562" w:rsidP="002E2D6F">
      <w:pPr>
        <w:spacing w:after="0" w:line="240" w:lineRule="auto"/>
        <w:ind w:firstLine="567"/>
        <w:jc w:val="both"/>
        <w:rPr>
          <w:rFonts w:ascii="Times New Roman" w:eastAsia="Times New Roman" w:hAnsi="Times New Roman" w:cs="Times New Roman"/>
          <w:sz w:val="24"/>
          <w:szCs w:val="24"/>
          <w:lang w:eastAsia="ru-RU"/>
        </w:rPr>
      </w:pPr>
      <w:r w:rsidRPr="00263562">
        <w:rPr>
          <w:rFonts w:ascii="Times New Roman" w:eastAsia="SimSun" w:hAnsi="Times New Roman" w:cs="Times New Roman"/>
          <w:sz w:val="24"/>
          <w:szCs w:val="24"/>
          <w:lang w:eastAsia="ar-SA"/>
        </w:rPr>
        <w:t xml:space="preserve">Адрес официального сайта администрации </w:t>
      </w:r>
      <w:r w:rsidR="002E2D6F">
        <w:rPr>
          <w:rFonts w:ascii="Times New Roman" w:eastAsia="Times New Roman" w:hAnsi="Times New Roman" w:cs="Times New Roman"/>
          <w:sz w:val="24"/>
          <w:szCs w:val="24"/>
          <w:lang w:eastAsia="ru-RU"/>
        </w:rPr>
        <w:t>городского</w:t>
      </w:r>
      <w:r w:rsidR="002E2D6F" w:rsidRPr="00E1329C">
        <w:rPr>
          <w:rFonts w:ascii="Times New Roman" w:eastAsia="Times New Roman" w:hAnsi="Times New Roman" w:cs="Times New Roman"/>
          <w:sz w:val="24"/>
          <w:szCs w:val="24"/>
          <w:lang w:eastAsia="ru-RU"/>
        </w:rPr>
        <w:t xml:space="preserve"> поселения</w:t>
      </w:r>
      <w:r w:rsidR="002E2D6F">
        <w:rPr>
          <w:rFonts w:ascii="Times New Roman" w:eastAsia="Times New Roman" w:hAnsi="Times New Roman" w:cs="Times New Roman"/>
          <w:sz w:val="24"/>
          <w:szCs w:val="24"/>
          <w:lang w:eastAsia="ru-RU"/>
        </w:rPr>
        <w:t xml:space="preserve"> </w:t>
      </w:r>
      <w:proofErr w:type="gramStart"/>
      <w:r w:rsidR="002E2D6F">
        <w:rPr>
          <w:rFonts w:ascii="Times New Roman" w:eastAsia="Times New Roman" w:hAnsi="Times New Roman" w:cs="Times New Roman"/>
          <w:sz w:val="24"/>
          <w:szCs w:val="24"/>
          <w:lang w:eastAsia="ru-RU"/>
        </w:rPr>
        <w:t xml:space="preserve">Новосемейкино </w:t>
      </w:r>
      <w:r w:rsidR="002E2D6F" w:rsidRPr="00E1329C">
        <w:rPr>
          <w:rFonts w:ascii="Times New Roman" w:eastAsia="Times New Roman" w:hAnsi="Times New Roman" w:cs="Times New Roman"/>
          <w:sz w:val="24"/>
          <w:szCs w:val="24"/>
          <w:lang w:eastAsia="ru-RU"/>
        </w:rPr>
        <w:t xml:space="preserve"> </w:t>
      </w:r>
      <w:r w:rsidRPr="00263562">
        <w:rPr>
          <w:rFonts w:ascii="Times New Roman" w:eastAsia="SimSun" w:hAnsi="Times New Roman" w:cs="Times New Roman"/>
          <w:sz w:val="24"/>
          <w:szCs w:val="24"/>
          <w:lang w:eastAsia="ar-SA"/>
        </w:rPr>
        <w:t>муниципального</w:t>
      </w:r>
      <w:proofErr w:type="gramEnd"/>
      <w:r w:rsidRPr="00263562">
        <w:rPr>
          <w:rFonts w:ascii="Times New Roman" w:eastAsia="SimSun" w:hAnsi="Times New Roman" w:cs="Times New Roman"/>
          <w:sz w:val="24"/>
          <w:szCs w:val="24"/>
          <w:lang w:eastAsia="ar-SA"/>
        </w:rPr>
        <w:t xml:space="preserve"> района Красноярский Самарской  области: </w:t>
      </w:r>
      <w:hyperlink r:id="rId13" w:tgtFrame="_blank" w:history="1">
        <w:r w:rsidR="007F0DD1" w:rsidRPr="007F0DD1">
          <w:rPr>
            <w:rFonts w:ascii="Arial" w:hAnsi="Arial" w:cs="Arial"/>
            <w:color w:val="0000FF"/>
            <w:sz w:val="19"/>
            <w:szCs w:val="19"/>
            <w:u w:val="single"/>
            <w:shd w:val="clear" w:color="auto" w:fill="FFFFFF"/>
          </w:rPr>
          <w:t>https://kryaradm.ru/poseleniya/gorodskoe-poselenie-novosemejkino</w:t>
        </w:r>
      </w:hyperlink>
      <w:hyperlink r:id="rId14" w:history="1"/>
      <w:r w:rsidRPr="00263562">
        <w:rPr>
          <w:rFonts w:ascii="Times New Roman" w:eastAsia="SimSun" w:hAnsi="Times New Roman" w:cs="Times New Roman"/>
          <w:sz w:val="24"/>
          <w:szCs w:val="24"/>
          <w:lang w:eastAsia="ar-SA"/>
        </w:rPr>
        <w:t xml:space="preserve">   в информационно-телекоммуникационной сети "Интернет".</w:t>
      </w:r>
    </w:p>
    <w:p w:rsidR="00263562" w:rsidRPr="00263562" w:rsidRDefault="00263562" w:rsidP="00263562">
      <w:pPr>
        <w:suppressAutoHyphens/>
        <w:spacing w:before="200" w:after="0" w:line="100" w:lineRule="atLeast"/>
        <w:contextualSpacing/>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              Информация по вопросам осуществления муниципального контроля, сведения о ходе его исполнения, заинтересованными лицами может быть получена:</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а) - на личном приёме у должностных лиц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письменным обращениям;</w:t>
      </w:r>
    </w:p>
    <w:p w:rsidR="00263562" w:rsidRPr="00263562" w:rsidRDefault="007F0DD1" w:rsidP="00263562">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по телефону: 88462258922</w:t>
      </w:r>
      <w:r w:rsidR="00263562" w:rsidRPr="00263562">
        <w:rPr>
          <w:rFonts w:ascii="Times New Roman" w:eastAsia="Calibri" w:hAnsi="Times New Roman" w:cs="Times New Roman"/>
          <w:sz w:val="24"/>
          <w:szCs w:val="24"/>
        </w:rPr>
        <w:t>;</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электронной почте</w:t>
      </w:r>
      <w:hyperlink r:id="rId15" w:history="1">
        <w:proofErr w:type="gramStart"/>
        <w:r w:rsidR="007F0DD1" w:rsidRPr="007F0DD1">
          <w:rPr>
            <w:rFonts w:ascii="Arial" w:hAnsi="Arial" w:cs="Arial"/>
            <w:color w:val="0000F1"/>
            <w:sz w:val="19"/>
            <w:szCs w:val="19"/>
            <w:u w:val="single"/>
            <w:shd w:val="clear" w:color="auto" w:fill="FFFFFF"/>
          </w:rPr>
          <w:t>adm1n.semeykino@yandex.ru</w:t>
        </w:r>
      </w:hyperlink>
      <w:r w:rsidRPr="00263562">
        <w:rPr>
          <w:rFonts w:ascii="Times New Roman" w:eastAsia="Calibri" w:hAnsi="Times New Roman" w:cs="Times New Roman"/>
          <w:sz w:val="24"/>
          <w:szCs w:val="24"/>
        </w:rPr>
        <w:t>:;</w:t>
      </w:r>
      <w:proofErr w:type="gramEnd"/>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путём размещения информационных материалов на стендах в здании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xml:space="preserve">- на официальном </w:t>
      </w:r>
      <w:proofErr w:type="gramStart"/>
      <w:r w:rsidRPr="00263562">
        <w:rPr>
          <w:rFonts w:ascii="Times New Roman" w:eastAsia="Calibri" w:hAnsi="Times New Roman" w:cs="Times New Roman"/>
          <w:sz w:val="24"/>
          <w:szCs w:val="24"/>
        </w:rPr>
        <w:t>сай</w:t>
      </w:r>
      <w:r w:rsidR="007F0DD1">
        <w:rPr>
          <w:rFonts w:ascii="Times New Roman" w:eastAsia="Calibri" w:hAnsi="Times New Roman" w:cs="Times New Roman"/>
          <w:sz w:val="24"/>
          <w:szCs w:val="24"/>
        </w:rPr>
        <w:t>те  Администрации</w:t>
      </w:r>
      <w:proofErr w:type="gramEnd"/>
      <w:r w:rsidR="007F0DD1">
        <w:rPr>
          <w:rFonts w:ascii="Times New Roman" w:eastAsia="Calibri" w:hAnsi="Times New Roman" w:cs="Times New Roman"/>
          <w:sz w:val="24"/>
          <w:szCs w:val="24"/>
        </w:rPr>
        <w:t xml:space="preserve"> городского</w:t>
      </w:r>
      <w:r w:rsidRPr="00263562">
        <w:rPr>
          <w:rFonts w:ascii="Times New Roman" w:eastAsia="Calibri" w:hAnsi="Times New Roman" w:cs="Times New Roman"/>
          <w:sz w:val="24"/>
          <w:szCs w:val="24"/>
        </w:rPr>
        <w:t xml:space="preserve"> поселения </w:t>
      </w:r>
      <w:r w:rsidR="007F0DD1">
        <w:rPr>
          <w:rFonts w:ascii="Times New Roman" w:eastAsia="Calibri" w:hAnsi="Times New Roman" w:cs="Times New Roman"/>
          <w:sz w:val="24"/>
          <w:szCs w:val="24"/>
        </w:rPr>
        <w:t>Новосемейкино</w:t>
      </w:r>
      <w:r w:rsidRPr="00263562">
        <w:rPr>
          <w:rFonts w:ascii="Times New Roman" w:eastAsia="Calibri" w:hAnsi="Times New Roman" w:cs="Times New Roman"/>
          <w:sz w:val="24"/>
          <w:szCs w:val="24"/>
        </w:rPr>
        <w:t xml:space="preserve"> (далее также – Администрация) в сети Интернет: </w:t>
      </w:r>
      <w:hyperlink r:id="rId16" w:tgtFrame="_blank" w:history="1">
        <w:r w:rsidR="00252261" w:rsidRPr="007F0DD1">
          <w:rPr>
            <w:rFonts w:ascii="Arial" w:hAnsi="Arial" w:cs="Arial"/>
            <w:color w:val="0000FF"/>
            <w:sz w:val="19"/>
            <w:szCs w:val="19"/>
            <w:u w:val="single"/>
            <w:shd w:val="clear" w:color="auto" w:fill="FFFFFF"/>
          </w:rPr>
          <w:t>https://kryaradm.ru/poseleniya/gorodskoe-poselenie-novosemejkino</w:t>
        </w:r>
      </w:hyperlink>
    </w:p>
    <w:p w:rsidR="00263562" w:rsidRPr="00E1329C" w:rsidRDefault="00263562"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2. Стандарт предоставления муниципальной услуги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 Наименование муниципальной услуги -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 Муниципальная услуга предоставляется администрацией </w:t>
      </w:r>
      <w:r w:rsidR="00252261">
        <w:rPr>
          <w:rFonts w:ascii="Times New Roman" w:eastAsia="Times New Roman" w:hAnsi="Times New Roman" w:cs="Times New Roman"/>
          <w:sz w:val="24"/>
          <w:szCs w:val="24"/>
          <w:lang w:eastAsia="ru-RU"/>
        </w:rPr>
        <w:t>городского</w:t>
      </w:r>
      <w:r w:rsidR="00C73CA0"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proofErr w:type="gramStart"/>
      <w:r w:rsidR="00252261">
        <w:rPr>
          <w:rFonts w:ascii="Times New Roman" w:eastAsia="Times New Roman" w:hAnsi="Times New Roman" w:cs="Times New Roman"/>
          <w:sz w:val="24"/>
          <w:szCs w:val="24"/>
          <w:lang w:eastAsia="ru-RU"/>
        </w:rPr>
        <w:t>Новосемейкино</w:t>
      </w:r>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w:t>
      </w:r>
      <w:proofErr w:type="gramEnd"/>
      <w:r w:rsidRPr="00E1329C">
        <w:rPr>
          <w:rFonts w:ascii="Times New Roman" w:eastAsia="SimSun" w:hAnsi="Times New Roman" w:cs="Times New Roman"/>
          <w:sz w:val="24"/>
          <w:szCs w:val="24"/>
          <w:lang w:eastAsia="ar-SA"/>
        </w:rPr>
        <w:t xml:space="preserve">далее – Администрация) в лице главы </w:t>
      </w:r>
      <w:r w:rsidR="00252261">
        <w:rPr>
          <w:rFonts w:ascii="Times New Roman" w:eastAsia="Times New Roman" w:hAnsi="Times New Roman" w:cs="Times New Roman"/>
          <w:sz w:val="24"/>
          <w:szCs w:val="24"/>
          <w:lang w:eastAsia="ru-RU"/>
        </w:rPr>
        <w:t>городского</w:t>
      </w:r>
      <w:r w:rsidR="00C73CA0"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r w:rsidR="00252261">
        <w:rPr>
          <w:rFonts w:ascii="Times New Roman" w:eastAsia="Times New Roman" w:hAnsi="Times New Roman" w:cs="Times New Roman"/>
          <w:sz w:val="24"/>
          <w:szCs w:val="24"/>
          <w:lang w:eastAsia="ru-RU"/>
        </w:rPr>
        <w:t>Новосемейкино.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2.2.1. Администрация организует предоставление муниципальной услуги на базе МФЦ на территории</w:t>
      </w:r>
      <w:r w:rsidR="00252261" w:rsidRPr="00252261">
        <w:rPr>
          <w:rFonts w:ascii="Times New Roman" w:eastAsia="Times New Roman" w:hAnsi="Times New Roman" w:cs="Times New Roman"/>
          <w:sz w:val="24"/>
          <w:szCs w:val="24"/>
          <w:lang w:eastAsia="ru-RU"/>
        </w:rPr>
        <w:t xml:space="preserve"> </w:t>
      </w:r>
      <w:r w:rsidR="00252261">
        <w:rPr>
          <w:rFonts w:ascii="Times New Roman" w:eastAsia="Times New Roman" w:hAnsi="Times New Roman" w:cs="Times New Roman"/>
          <w:sz w:val="24"/>
          <w:szCs w:val="24"/>
          <w:lang w:eastAsia="ru-RU"/>
        </w:rPr>
        <w:t>городского</w:t>
      </w:r>
      <w:r w:rsidR="00252261" w:rsidRPr="00E1329C">
        <w:rPr>
          <w:rFonts w:ascii="Times New Roman" w:eastAsia="Times New Roman" w:hAnsi="Times New Roman" w:cs="Times New Roman"/>
          <w:sz w:val="24"/>
          <w:szCs w:val="24"/>
          <w:lang w:eastAsia="ru-RU"/>
        </w:rPr>
        <w:t xml:space="preserve"> поселения</w:t>
      </w:r>
      <w:r w:rsidR="00252261">
        <w:rPr>
          <w:rFonts w:ascii="Times New Roman" w:eastAsia="Times New Roman" w:hAnsi="Times New Roman" w:cs="Times New Roman"/>
          <w:sz w:val="24"/>
          <w:szCs w:val="24"/>
          <w:lang w:eastAsia="ru-RU"/>
        </w:rPr>
        <w:t xml:space="preserve"> Новосемейкино</w:t>
      </w:r>
      <w:r w:rsidRPr="00E1329C">
        <w:rPr>
          <w:rFonts w:ascii="Times New Roman" w:eastAsia="SimSun" w:hAnsi="Times New Roman" w:cs="Times New Roman"/>
          <w:sz w:val="24"/>
          <w:szCs w:val="24"/>
          <w:lang w:eastAsia="ar-SA"/>
        </w:rPr>
        <w:t>.</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 Описание результата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2.3.1. Результат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постановление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 Срок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2.4.1. Срок предоставления муниципальной услуги составляет 30 календарных дней со дня получения заявления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2.4.2. Возможность приостановления предоставления муниципальной услуги не предусмотрена нормативными правовыми актами Российской Федерации и </w:t>
      </w:r>
      <w:r w:rsidR="00C73CA0">
        <w:rPr>
          <w:rFonts w:ascii="Times New Roman" w:eastAsia="SimSun" w:hAnsi="Times New Roman" w:cs="Times New Roman"/>
          <w:sz w:val="24"/>
          <w:szCs w:val="24"/>
          <w:lang w:eastAsia="ar-SA"/>
        </w:rPr>
        <w:t xml:space="preserve">Самарской </w:t>
      </w:r>
      <w:r w:rsidRPr="00E1329C">
        <w:rPr>
          <w:rFonts w:ascii="Times New Roman" w:eastAsia="SimSun" w:hAnsi="Times New Roman" w:cs="Times New Roman"/>
          <w:sz w:val="24"/>
          <w:szCs w:val="24"/>
          <w:lang w:eastAsia="ar-SA"/>
        </w:rPr>
        <w:t>области, муниципальными правовыми актами.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2.4.3. Срок выдачи (направления) документа, являющегося результатом предоставления муниципальной услуги, составляет 3 календарных дня со дня принятия соответствующего решения, и не включается в общий срок предоставления муниципальной услуги.</w:t>
      </w:r>
    </w:p>
    <w:p w:rsidR="00E1329C" w:rsidRPr="00252261" w:rsidRDefault="00E1329C" w:rsidP="00252261">
      <w:pPr>
        <w:tabs>
          <w:tab w:val="left" w:pos="709"/>
        </w:tabs>
        <w:spacing w:after="0" w:line="240" w:lineRule="auto"/>
        <w:jc w:val="both"/>
        <w:rPr>
          <w:rFonts w:ascii="Times New Roman" w:eastAsia="Calibri" w:hAnsi="Times New Roman" w:cs="Times New Roman"/>
          <w:sz w:val="24"/>
          <w:szCs w:val="24"/>
        </w:rPr>
      </w:pPr>
      <w:r w:rsidRPr="00E1329C">
        <w:rPr>
          <w:rFonts w:ascii="Times New Roman" w:eastAsia="SimSun" w:hAnsi="Times New Roman" w:cs="Times New Roman"/>
          <w:sz w:val="24"/>
          <w:szCs w:val="24"/>
          <w:lang w:eastAsia="ar-SA"/>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w:t>
      </w:r>
      <w:r w:rsidRPr="00E1329C">
        <w:rPr>
          <w:rFonts w:ascii="Times New Roman" w:eastAsia="SimSun" w:hAnsi="Times New Roman" w:cs="Times New Roman"/>
          <w:sz w:val="24"/>
          <w:szCs w:val="24"/>
          <w:lang w:eastAsia="ar-SA"/>
        </w:rPr>
        <w:lastRenderedPageBreak/>
        <w:t>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официальной странице администрации</w:t>
      </w:r>
      <w:r w:rsidR="00252261" w:rsidRPr="00252261">
        <w:rPr>
          <w:rFonts w:ascii="Times New Roman" w:eastAsia="Times New Roman" w:hAnsi="Times New Roman" w:cs="Times New Roman"/>
          <w:sz w:val="24"/>
          <w:szCs w:val="24"/>
          <w:lang w:eastAsia="ru-RU"/>
        </w:rPr>
        <w:t xml:space="preserve"> </w:t>
      </w:r>
      <w:r w:rsidR="00252261">
        <w:rPr>
          <w:rFonts w:ascii="Times New Roman" w:eastAsia="Times New Roman" w:hAnsi="Times New Roman" w:cs="Times New Roman"/>
          <w:sz w:val="24"/>
          <w:szCs w:val="24"/>
          <w:lang w:eastAsia="ru-RU"/>
        </w:rPr>
        <w:t>городского</w:t>
      </w:r>
      <w:r w:rsidR="00252261" w:rsidRPr="00E1329C">
        <w:rPr>
          <w:rFonts w:ascii="Times New Roman" w:eastAsia="Times New Roman" w:hAnsi="Times New Roman" w:cs="Times New Roman"/>
          <w:sz w:val="24"/>
          <w:szCs w:val="24"/>
          <w:lang w:eastAsia="ru-RU"/>
        </w:rPr>
        <w:t xml:space="preserve"> поселения</w:t>
      </w:r>
      <w:r w:rsidR="00252261">
        <w:rPr>
          <w:rFonts w:ascii="Times New Roman" w:eastAsia="Times New Roman" w:hAnsi="Times New Roman" w:cs="Times New Roman"/>
          <w:sz w:val="24"/>
          <w:szCs w:val="24"/>
          <w:lang w:eastAsia="ru-RU"/>
        </w:rPr>
        <w:t xml:space="preserve"> Новосемейкино</w:t>
      </w:r>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C73CA0">
        <w:rPr>
          <w:rFonts w:ascii="Times New Roman" w:eastAsia="SimSun" w:hAnsi="Times New Roman" w:cs="Times New Roman"/>
          <w:sz w:val="24"/>
          <w:szCs w:val="24"/>
          <w:lang w:eastAsia="ar-SA"/>
        </w:rPr>
        <w:t>(</w:t>
      </w:r>
      <w:hyperlink r:id="rId17" w:tgtFrame="_blank" w:history="1">
        <w:r w:rsidR="00252261" w:rsidRPr="007F0DD1">
          <w:rPr>
            <w:rFonts w:ascii="Arial" w:hAnsi="Arial" w:cs="Arial"/>
            <w:color w:val="0000FF"/>
            <w:sz w:val="19"/>
            <w:szCs w:val="19"/>
            <w:u w:val="single"/>
            <w:shd w:val="clear" w:color="auto" w:fill="FFFFFF"/>
          </w:rPr>
          <w:t>https://kryaradm.ru/poseleniya/gorodskoe-poselenie-novosemejkino</w:t>
        </w:r>
      </w:hyperlink>
      <w:r w:rsidRPr="00C73CA0">
        <w:rPr>
          <w:rFonts w:ascii="Times New Roman" w:eastAsia="SimSun" w:hAnsi="Times New Roman" w:cs="Times New Roman"/>
          <w:sz w:val="24"/>
          <w:szCs w:val="24"/>
          <w:lang w:eastAsia="ar-SA"/>
        </w:rPr>
        <w:t>),</w:t>
      </w:r>
      <w:r w:rsidRPr="00E1329C">
        <w:rPr>
          <w:rFonts w:ascii="Times New Roman" w:eastAsia="SimSun" w:hAnsi="Times New Roman" w:cs="Times New Roman"/>
          <w:sz w:val="24"/>
          <w:szCs w:val="24"/>
          <w:lang w:eastAsia="ar-SA"/>
        </w:rPr>
        <w:t xml:space="preserve"> на Едином портале (</w:t>
      </w:r>
      <w:hyperlink r:id="rId18" w:history="1">
        <w:r w:rsidRPr="00E1329C">
          <w:rPr>
            <w:rFonts w:ascii="Times New Roman" w:eastAsia="SimSun" w:hAnsi="Times New Roman" w:cs="Times New Roman"/>
            <w:color w:val="0000FF"/>
            <w:sz w:val="24"/>
            <w:szCs w:val="24"/>
            <w:u w:val="single"/>
            <w:lang w:eastAsia="ar-SA"/>
          </w:rPr>
          <w:t>https://gosuslugi.ru/</w:t>
        </w:r>
      </w:hyperlink>
      <w:r w:rsidRPr="00E1329C">
        <w:rPr>
          <w:rFonts w:ascii="Times New Roman" w:eastAsia="SimSun" w:hAnsi="Times New Roman" w:cs="Times New Roman"/>
          <w:sz w:val="24"/>
          <w:szCs w:val="24"/>
          <w:lang w:eastAsia="ar-SA"/>
        </w:rPr>
        <w:t xml:space="preserve"> ).</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составленное по форме, приведенной в приложении № 1 к настоящему административному регламенту (далее - заявление);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2.6.1.2.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(если заявителем является юридическое лицо);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2.6.1.3. копия документа, удостоверяющего личность заявителя или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2.6.1.4. документ, подтверждающий полномочия представителя заявителя, в случае обращения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копию документа, подтверждающего государственную регистрацию юридического лица (в случае обращения юридического лица);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документ, удостоверяющий право на землю, а в случае его отсутствия - копия решения органа местного самоуправления, предусмотренного статьей 392 Земельного кодекса Российской Федерации, о предоставлении земельного участка.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Администрации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1329C" w:rsidRPr="00E1329C" w:rsidRDefault="00E1329C" w:rsidP="00E132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2.6.4.</w:t>
      </w:r>
      <w:r w:rsidRPr="00E1329C">
        <w:rPr>
          <w:rFonts w:ascii="Times New Roman" w:eastAsia="Times New Roman" w:hAnsi="Times New Roman" w:cs="Times New Roman"/>
          <w:color w:val="0000FF"/>
          <w:sz w:val="24"/>
          <w:szCs w:val="24"/>
          <w:lang w:eastAsia="ru-RU"/>
        </w:rPr>
        <w:t xml:space="preserve"> </w:t>
      </w:r>
      <w:r w:rsidRPr="00E1329C">
        <w:rPr>
          <w:rFonts w:ascii="Times New Roman" w:eastAsia="Times New Roman" w:hAnsi="Times New Roman" w:cs="Times New Roman"/>
          <w:sz w:val="24"/>
          <w:szCs w:val="24"/>
          <w:lang w:eastAsia="ru-RU"/>
        </w:rPr>
        <w:t>Администрация не вправе требовать от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E1329C">
        <w:rPr>
          <w:rFonts w:ascii="Times New Roman" w:eastAsia="Times New Roman" w:hAnsi="Times New Roman" w:cs="Times New Roman"/>
          <w:sz w:val="24"/>
          <w:szCs w:val="24"/>
          <w:lang w:eastAsia="ru-RU"/>
        </w:rPr>
        <w:lastRenderedPageBreak/>
        <w:t xml:space="preserve">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lastRenderedPageBreak/>
        <w:t>Основания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лицом, не входящим в круг заявителей;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не соответствует форме, приведенной в приложении № 1 к настоящему административному регламенту;</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непредставление одного или нескольких документов, указанных в пункте 2.6.1 настоящего административного регламента;</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в орган, не уполномоченный на его рассмотрение.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Основания для отказа в предоставлении муниципальной услуги отсутствуют.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2.10. Муниципальная услуга предоставляется бесплатно.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2.12. Максимальный срок регистрации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МФЦ - 3 (три) календарных дня;</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E1329C">
        <w:rPr>
          <w:rFonts w:ascii="Times New Roman" w:eastAsia="Times New Roman" w:hAnsi="Times New Roman" w:cs="Times New Roman"/>
          <w:sz w:val="24"/>
          <w:szCs w:val="24"/>
          <w:lang w:eastAsia="ru-RU"/>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наименование;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местонахождение и юридический адрес;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режим работы;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 приема;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телефонов для справок.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противопожарной системой и средствами пожаротушения;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средствами оказания первой медицинской помощи;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туалетными комнатами для посетителей.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кабинета и наименования отдела;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графика приема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 </w:t>
      </w:r>
      <w:proofErr w:type="spellStart"/>
      <w:r w:rsidRPr="00E1329C">
        <w:rPr>
          <w:rFonts w:ascii="Times New Roman" w:eastAsia="Times New Roman" w:hAnsi="Times New Roman" w:cs="Times New Roman"/>
          <w:sz w:val="24"/>
          <w:szCs w:val="24"/>
          <w:lang w:eastAsia="ru-RU"/>
        </w:rPr>
        <w:t>сурдопереводчика</w:t>
      </w:r>
      <w:proofErr w:type="spellEnd"/>
      <w:r w:rsidRPr="00E1329C">
        <w:rPr>
          <w:rFonts w:ascii="Times New Roman" w:eastAsia="Times New Roman" w:hAnsi="Times New Roman" w:cs="Times New Roman"/>
          <w:sz w:val="24"/>
          <w:szCs w:val="24"/>
          <w:lang w:eastAsia="ru-RU"/>
        </w:rPr>
        <w:t xml:space="preserve"> и </w:t>
      </w:r>
      <w:proofErr w:type="spellStart"/>
      <w:r w:rsidRPr="00E1329C">
        <w:rPr>
          <w:rFonts w:ascii="Times New Roman" w:eastAsia="Times New Roman" w:hAnsi="Times New Roman" w:cs="Times New Roman"/>
          <w:sz w:val="24"/>
          <w:szCs w:val="24"/>
          <w:lang w:eastAsia="ru-RU"/>
        </w:rPr>
        <w:t>тифлосурдопереводчика</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Основными показателями доступности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возможность получения заявителем уведомлений о предоставлении муниципальной услуги с помощью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основными показателями качества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2.15.2. Заявителям обеспечивается возможность представления заявления и прилагаемых документов в форме электронных документов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(далее –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2.15.3. Электронные документы могут быть предоставлены в следующих форматах: </w:t>
      </w:r>
      <w:proofErr w:type="spellStart"/>
      <w:r w:rsidRPr="00E1329C">
        <w:rPr>
          <w:rFonts w:ascii="Times New Roman" w:eastAsia="Times New Roman" w:hAnsi="Times New Roman" w:cs="Times New Roman"/>
          <w:sz w:val="24"/>
          <w:szCs w:val="24"/>
          <w:lang w:eastAsia="ru-RU"/>
        </w:rPr>
        <w:t>xml</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odt</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pdf</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jpeg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zip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rar</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sig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png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bmp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tiff</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329C">
        <w:rPr>
          <w:rFonts w:ascii="Times New Roman" w:eastAsia="Times New Roman" w:hAnsi="Times New Roman" w:cs="Times New Roman"/>
          <w:sz w:val="24"/>
          <w:szCs w:val="24"/>
          <w:lang w:eastAsia="ru-RU"/>
        </w:rPr>
        <w:t>dpi</w:t>
      </w:r>
      <w:proofErr w:type="spellEnd"/>
      <w:r w:rsidRPr="00E1329C">
        <w:rPr>
          <w:rFonts w:ascii="Times New Roman" w:eastAsia="Times New Roman" w:hAnsi="Times New Roman" w:cs="Times New Roman"/>
          <w:sz w:val="24"/>
          <w:szCs w:val="24"/>
          <w:lang w:eastAsia="ru-RU"/>
        </w:rPr>
        <w:t xml:space="preserve"> (масштаб 1:1) с использованием следующих режимов: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сохранением всех аутентичных признаков подлинности, а именно: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графической подписи лица, печати, углового штампа бланка;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Электронные документы должны обеспечивать: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или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формируются в виде отдельного электронного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b/>
          <w:bCs/>
          <w:sz w:val="24"/>
          <w:szCs w:val="24"/>
          <w:lang w:eastAsia="ar-SA"/>
        </w:rPr>
      </w:pPr>
      <w:r w:rsidRPr="00E1329C">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3.1. Перечень административных процедур</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заявления и прилагаемых документов, необходимых для принятия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рассмотрение документов и принятие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3.2. Прием и регистрация заявления и документов на предоставление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3.2.1.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w:t>
      </w:r>
      <w:r w:rsidRPr="00E1329C">
        <w:rPr>
          <w:rFonts w:ascii="Times New Roman" w:eastAsia="Times New Roman" w:hAnsi="Times New Roman" w:cs="Times New Roman"/>
          <w:sz w:val="24"/>
          <w:szCs w:val="24"/>
          <w:lang w:eastAsia="ru-RU"/>
        </w:rPr>
        <w:lastRenderedPageBreak/>
        <w:t>копий документов в электронной форме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заявителя в уполномоченный орган специалист Администрации,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документах.</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 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поддается прочтению;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указаны фамилия, имя, отчество (последнее - при наличии) физического лица либо наименование юридического лица;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заявление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подписано уполномоченным лицом;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приложены документы, необходимые для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составляет 15 минут.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w:t>
      </w:r>
      <w:r w:rsidRPr="00E1329C">
        <w:rPr>
          <w:rFonts w:ascii="Times New Roman" w:eastAsia="Times New Roman" w:hAnsi="Times New Roman" w:cs="Times New Roman"/>
          <w:sz w:val="24"/>
          <w:szCs w:val="24"/>
          <w:lang w:eastAsia="ru-RU"/>
        </w:rPr>
        <w:lastRenderedPageBreak/>
        <w:t>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день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специалист, ответственный за прием документов, передает поступившие документы главе</w:t>
      </w:r>
      <w:r w:rsidR="002E2D6F" w:rsidRPr="002E2D6F">
        <w:rPr>
          <w:rFonts w:ascii="Times New Roman" w:eastAsia="Times New Roman" w:hAnsi="Times New Roman" w:cs="Times New Roman"/>
          <w:sz w:val="24"/>
          <w:szCs w:val="24"/>
          <w:lang w:eastAsia="ru-RU"/>
        </w:rPr>
        <w:t xml:space="preserve"> </w:t>
      </w:r>
      <w:r w:rsidR="002E2D6F">
        <w:rPr>
          <w:rFonts w:ascii="Times New Roman" w:eastAsia="Times New Roman" w:hAnsi="Times New Roman" w:cs="Times New Roman"/>
          <w:sz w:val="24"/>
          <w:szCs w:val="24"/>
          <w:lang w:eastAsia="ru-RU"/>
        </w:rPr>
        <w:t>городского</w:t>
      </w:r>
      <w:r w:rsidR="002E2D6F" w:rsidRPr="00E1329C">
        <w:rPr>
          <w:rFonts w:ascii="Times New Roman" w:eastAsia="Times New Roman" w:hAnsi="Times New Roman" w:cs="Times New Roman"/>
          <w:sz w:val="24"/>
          <w:szCs w:val="24"/>
          <w:lang w:eastAsia="ru-RU"/>
        </w:rPr>
        <w:t xml:space="preserve"> поселения</w:t>
      </w:r>
      <w:r w:rsidR="002E2D6F">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854438">
        <w:rPr>
          <w:rFonts w:ascii="Times New Roman" w:eastAsia="Times New Roman" w:hAnsi="Times New Roman" w:cs="Times New Roman"/>
          <w:sz w:val="24"/>
          <w:szCs w:val="24"/>
          <w:lang w:eastAsia="ru-RU"/>
        </w:rPr>
        <w:t>городского</w:t>
      </w:r>
      <w:r w:rsidR="00C73CA0"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proofErr w:type="gramStart"/>
      <w:r w:rsidR="00854438">
        <w:rPr>
          <w:rFonts w:ascii="Times New Roman" w:eastAsia="Times New Roman" w:hAnsi="Times New Roman" w:cs="Times New Roman"/>
          <w:sz w:val="24"/>
          <w:szCs w:val="24"/>
          <w:lang w:eastAsia="ru-RU"/>
        </w:rPr>
        <w:t>Новосемейкино</w:t>
      </w:r>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отписывает</w:t>
      </w:r>
      <w:proofErr w:type="gramEnd"/>
      <w:r w:rsidRPr="00E1329C">
        <w:rPr>
          <w:rFonts w:ascii="Times New Roman" w:eastAsia="Times New Roman" w:hAnsi="Times New Roman" w:cs="Times New Roman"/>
          <w:sz w:val="24"/>
          <w:szCs w:val="24"/>
          <w:lang w:eastAsia="ru-RU"/>
        </w:rPr>
        <w:t xml:space="preserve"> поступившие документы </w:t>
      </w:r>
      <w:r w:rsidR="00854438">
        <w:rPr>
          <w:rFonts w:ascii="Times New Roman" w:eastAsia="Times New Roman" w:hAnsi="Times New Roman" w:cs="Times New Roman"/>
          <w:sz w:val="24"/>
          <w:szCs w:val="24"/>
          <w:lang w:eastAsia="ru-RU"/>
        </w:rPr>
        <w:t>специалисту администрации</w:t>
      </w:r>
      <w:r w:rsidRPr="00E1329C">
        <w:rPr>
          <w:rFonts w:ascii="Times New Roman" w:eastAsia="Times New Roman" w:hAnsi="Times New Roman" w:cs="Times New Roman"/>
          <w:sz w:val="24"/>
          <w:szCs w:val="24"/>
          <w:lang w:eastAsia="ru-RU"/>
        </w:rPr>
        <w:t>,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3.2.2.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направлении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электронной форме (при наличии технической возможности) заявителю необходимо заполнить на Едином или Региональном порталах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 Едином или Региональном порталах размещается образец заполнения электронной формы заявления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регистрирует документы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формирует и направляет заявителю электронное уведомление через Единый или Региональный порталы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или Региональный порталы;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направляет поступивший пакет документов в электронном виде </w:t>
      </w:r>
      <w:r w:rsidR="00854438">
        <w:rPr>
          <w:rFonts w:ascii="Times New Roman" w:eastAsia="Times New Roman" w:hAnsi="Times New Roman" w:cs="Times New Roman"/>
          <w:sz w:val="24"/>
          <w:szCs w:val="24"/>
          <w:lang w:eastAsia="ru-RU"/>
        </w:rPr>
        <w:t>городского</w:t>
      </w:r>
      <w:r w:rsidR="00C73CA0"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r w:rsidR="00854438">
        <w:rPr>
          <w:rFonts w:ascii="Times New Roman" w:eastAsia="Times New Roman" w:hAnsi="Times New Roman" w:cs="Times New Roman"/>
          <w:sz w:val="24"/>
          <w:szCs w:val="24"/>
          <w:lang w:eastAsia="ru-RU"/>
        </w:rPr>
        <w:t>Новосемейкино.</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 xml:space="preserve">Глава </w:t>
      </w:r>
      <w:r w:rsidR="00854438">
        <w:rPr>
          <w:rFonts w:ascii="Times New Roman" w:eastAsia="Times New Roman" w:hAnsi="Times New Roman" w:cs="Times New Roman"/>
          <w:sz w:val="24"/>
          <w:szCs w:val="24"/>
          <w:lang w:eastAsia="ru-RU"/>
        </w:rPr>
        <w:t xml:space="preserve">городского </w:t>
      </w:r>
      <w:r w:rsidR="00C73CA0" w:rsidRPr="00E1329C">
        <w:rPr>
          <w:rFonts w:ascii="Times New Roman" w:eastAsia="Times New Roman" w:hAnsi="Times New Roman" w:cs="Times New Roman"/>
          <w:sz w:val="24"/>
          <w:szCs w:val="24"/>
          <w:lang w:eastAsia="ru-RU"/>
        </w:rPr>
        <w:t>поселения</w:t>
      </w:r>
      <w:r w:rsidR="00C73CA0">
        <w:rPr>
          <w:rFonts w:ascii="Times New Roman" w:eastAsia="Times New Roman" w:hAnsi="Times New Roman" w:cs="Times New Roman"/>
          <w:sz w:val="24"/>
          <w:szCs w:val="24"/>
          <w:lang w:eastAsia="ru-RU"/>
        </w:rPr>
        <w:t xml:space="preserve"> </w:t>
      </w:r>
      <w:r w:rsidR="00854438">
        <w:rPr>
          <w:rFonts w:ascii="Times New Roman" w:eastAsia="Times New Roman" w:hAnsi="Times New Roman" w:cs="Times New Roman"/>
          <w:sz w:val="24"/>
          <w:szCs w:val="24"/>
          <w:lang w:eastAsia="ru-RU"/>
        </w:rPr>
        <w:t>Новосемейкино</w:t>
      </w:r>
      <w:r w:rsidR="00C73CA0">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 xml:space="preserve">отписывает поступившие документы </w:t>
      </w:r>
      <w:r w:rsidR="00854438">
        <w:rPr>
          <w:rFonts w:ascii="Times New Roman" w:eastAsia="Times New Roman" w:hAnsi="Times New Roman" w:cs="Times New Roman"/>
          <w:sz w:val="24"/>
          <w:szCs w:val="24"/>
          <w:lang w:eastAsia="ru-RU"/>
        </w:rPr>
        <w:t>специалисту администрации</w:t>
      </w:r>
      <w:r w:rsidRPr="00E1329C">
        <w:rPr>
          <w:rFonts w:ascii="Times New Roman" w:eastAsia="Times New Roman" w:hAnsi="Times New Roman" w:cs="Times New Roman"/>
          <w:sz w:val="24"/>
          <w:szCs w:val="24"/>
          <w:lang w:eastAsia="ru-RU"/>
        </w:rPr>
        <w:t>,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документооборота</w:t>
      </w:r>
      <w:r w:rsidR="00854438">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2.6.1 административного регламента.</w:t>
      </w:r>
    </w:p>
    <w:p w:rsidR="00E1329C" w:rsidRPr="00E1329C" w:rsidRDefault="00854438" w:rsidP="00E13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r w:rsidR="00E1329C" w:rsidRPr="00E1329C">
        <w:rPr>
          <w:rFonts w:ascii="Times New Roman" w:eastAsia="Times New Roman" w:hAnsi="Times New Roman" w:cs="Times New Roman"/>
          <w:sz w:val="24"/>
          <w:szCs w:val="24"/>
          <w:lang w:eastAsia="ru-RU"/>
        </w:rPr>
        <w:t>,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Межведомственные запросы направляются в срок не позднее 1 дня со дня получения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от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рабочих дня.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2.6.2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3.4. Принятие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глава </w:t>
      </w:r>
      <w:r w:rsidR="00854438">
        <w:rPr>
          <w:rFonts w:ascii="Times New Roman" w:eastAsia="Times New Roman" w:hAnsi="Times New Roman" w:cs="Times New Roman"/>
          <w:sz w:val="24"/>
          <w:szCs w:val="24"/>
          <w:lang w:eastAsia="ru-RU"/>
        </w:rPr>
        <w:t>городского</w:t>
      </w:r>
      <w:r w:rsidR="00C73CA0" w:rsidRPr="00E1329C">
        <w:rPr>
          <w:rFonts w:ascii="Times New Roman" w:eastAsia="Times New Roman" w:hAnsi="Times New Roman" w:cs="Times New Roman"/>
          <w:sz w:val="24"/>
          <w:szCs w:val="24"/>
          <w:lang w:eastAsia="ru-RU"/>
        </w:rPr>
        <w:t xml:space="preserve"> поселения</w:t>
      </w:r>
      <w:r w:rsidR="00C73CA0">
        <w:rPr>
          <w:rFonts w:ascii="Times New Roman" w:eastAsia="Times New Roman" w:hAnsi="Times New Roman" w:cs="Times New Roman"/>
          <w:sz w:val="24"/>
          <w:szCs w:val="24"/>
          <w:lang w:eastAsia="ru-RU"/>
        </w:rPr>
        <w:t xml:space="preserve"> </w:t>
      </w:r>
      <w:proofErr w:type="gramStart"/>
      <w:r w:rsidR="00854438">
        <w:rPr>
          <w:rFonts w:ascii="Times New Roman" w:eastAsia="Times New Roman" w:hAnsi="Times New Roman" w:cs="Times New Roman"/>
          <w:sz w:val="24"/>
          <w:szCs w:val="24"/>
          <w:lang w:eastAsia="ru-RU"/>
        </w:rPr>
        <w:t>Новосемейкино</w:t>
      </w:r>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Уполномоченный специалист проводит проверку:</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главе</w:t>
      </w:r>
      <w:r w:rsidR="00CD310B" w:rsidRPr="00CD310B">
        <w:rPr>
          <w:rFonts w:ascii="Times New Roman" w:eastAsia="Times New Roman" w:hAnsi="Times New Roman" w:cs="Times New Roman"/>
          <w:sz w:val="24"/>
          <w:szCs w:val="24"/>
          <w:lang w:eastAsia="ru-RU"/>
        </w:rPr>
        <w:t xml:space="preserve">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 </w:t>
      </w:r>
      <w:r w:rsidRPr="00E1329C">
        <w:rPr>
          <w:rFonts w:ascii="Times New Roman" w:eastAsia="Times New Roman" w:hAnsi="Times New Roman" w:cs="Times New Roman"/>
          <w:sz w:val="24"/>
          <w:szCs w:val="24"/>
          <w:lang w:eastAsia="ru-RU"/>
        </w:rPr>
        <w:t>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w:t>
      </w:r>
      <w:r w:rsidRPr="00E1329C">
        <w:rPr>
          <w:rFonts w:ascii="Times New Roman" w:eastAsia="Times New Roman" w:hAnsi="Times New Roman" w:cs="Times New Roman"/>
          <w:sz w:val="24"/>
          <w:szCs w:val="24"/>
          <w:lang w:eastAsia="ru-RU"/>
        </w:rPr>
        <w:lastRenderedPageBreak/>
        <w:t xml:space="preserve">участком </w:t>
      </w:r>
      <w:r w:rsidR="00CD310B">
        <w:rPr>
          <w:rFonts w:ascii="Times New Roman" w:eastAsia="Times New Roman" w:hAnsi="Times New Roman" w:cs="Times New Roman"/>
          <w:sz w:val="24"/>
          <w:szCs w:val="24"/>
          <w:lang w:eastAsia="ru-RU"/>
        </w:rPr>
        <w:t>специалист</w:t>
      </w:r>
      <w:r w:rsidRPr="00E1329C">
        <w:rPr>
          <w:rFonts w:ascii="Times New Roman" w:eastAsia="Times New Roman" w:hAnsi="Times New Roman" w:cs="Times New Roman"/>
          <w:sz w:val="24"/>
          <w:szCs w:val="24"/>
          <w:lang w:eastAsia="ru-RU"/>
        </w:rPr>
        <w:t xml:space="preserve"> Администрации, ответственного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главе</w:t>
      </w:r>
      <w:r w:rsidR="00CD310B" w:rsidRPr="00CD310B">
        <w:rPr>
          <w:rFonts w:ascii="Times New Roman" w:eastAsia="Times New Roman" w:hAnsi="Times New Roman" w:cs="Times New Roman"/>
          <w:sz w:val="24"/>
          <w:szCs w:val="24"/>
          <w:lang w:eastAsia="ru-RU"/>
        </w:rPr>
        <w:t xml:space="preserve">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 xml:space="preserve"> для визирования.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наличия замечаний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глава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00CD310B">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возвращает уполномоченному специалисту документы с резолюцией о доработке.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 уполномоченным специалистом главе</w:t>
      </w:r>
      <w:r w:rsidR="00CD310B" w:rsidRPr="00CD310B">
        <w:rPr>
          <w:rFonts w:ascii="Times New Roman" w:eastAsia="Times New Roman" w:hAnsi="Times New Roman" w:cs="Times New Roman"/>
          <w:sz w:val="24"/>
          <w:szCs w:val="24"/>
          <w:lang w:eastAsia="ru-RU"/>
        </w:rPr>
        <w:t xml:space="preserve">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Глава</w:t>
      </w:r>
      <w:r w:rsidR="00CD310B" w:rsidRPr="00CD310B">
        <w:rPr>
          <w:rFonts w:ascii="Times New Roman" w:eastAsia="Times New Roman" w:hAnsi="Times New Roman" w:cs="Times New Roman"/>
          <w:sz w:val="24"/>
          <w:szCs w:val="24"/>
          <w:lang w:eastAsia="ru-RU"/>
        </w:rPr>
        <w:t xml:space="preserve">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 xml:space="preserve"> при отсутствии замечаний:</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w:t>
      </w:r>
      <w:r w:rsidR="00CD310B">
        <w:rPr>
          <w:rFonts w:ascii="Times New Roman" w:eastAsia="Times New Roman" w:hAnsi="Times New Roman" w:cs="Times New Roman"/>
          <w:sz w:val="24"/>
          <w:szCs w:val="24"/>
          <w:lang w:eastAsia="ru-RU"/>
        </w:rPr>
        <w:t>специалисту</w:t>
      </w:r>
      <w:r w:rsidRPr="00E1329C">
        <w:rPr>
          <w:rFonts w:ascii="Times New Roman" w:eastAsia="Times New Roman" w:hAnsi="Times New Roman" w:cs="Times New Roman"/>
          <w:sz w:val="24"/>
          <w:szCs w:val="24"/>
          <w:lang w:eastAsia="ru-RU"/>
        </w:rPr>
        <w:t xml:space="preserve"> Администрации,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E1329C" w:rsidRPr="00E1329C" w:rsidRDefault="00E1329C" w:rsidP="00CD310B">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главе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 </w:t>
      </w:r>
      <w:r w:rsidRPr="00E1329C">
        <w:rPr>
          <w:rFonts w:ascii="Times New Roman" w:eastAsia="Times New Roman" w:hAnsi="Times New Roman" w:cs="Times New Roman"/>
          <w:sz w:val="24"/>
          <w:szCs w:val="24"/>
          <w:lang w:eastAsia="ru-RU"/>
        </w:rPr>
        <w:t>(далее – уполномоченное лицо), для подписания;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CD310B" w:rsidRPr="00E1329C" w:rsidRDefault="00E1329C" w:rsidP="00CD310B">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w:t>
      </w:r>
      <w:r w:rsidR="00CD310B">
        <w:rPr>
          <w:rFonts w:ascii="Times New Roman" w:eastAsia="Times New Roman" w:hAnsi="Times New Roman" w:cs="Times New Roman"/>
          <w:sz w:val="24"/>
          <w:szCs w:val="24"/>
          <w:lang w:eastAsia="ru-RU"/>
        </w:rPr>
        <w:t>поселения</w:t>
      </w:r>
      <w:r w:rsidRPr="00E1329C">
        <w:rPr>
          <w:rFonts w:ascii="Times New Roman" w:eastAsia="Times New Roman" w:hAnsi="Times New Roman" w:cs="Times New Roman"/>
          <w:sz w:val="24"/>
          <w:szCs w:val="24"/>
          <w:lang w:eastAsia="ru-RU"/>
        </w:rPr>
        <w:t xml:space="preserve">, передает документы главе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w:t>
      </w:r>
      <w:r w:rsidR="00CD310B"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w:t>
      </w:r>
      <w:r w:rsidR="00CD310B">
        <w:rPr>
          <w:rFonts w:ascii="Times New Roman" w:eastAsia="Times New Roman" w:hAnsi="Times New Roman" w:cs="Times New Roman"/>
          <w:sz w:val="24"/>
          <w:szCs w:val="24"/>
          <w:lang w:eastAsia="ru-RU"/>
        </w:rPr>
        <w:t>поселения</w:t>
      </w:r>
      <w:r w:rsidRPr="00E1329C">
        <w:rPr>
          <w:rFonts w:ascii="Times New Roman" w:eastAsia="Times New Roman" w:hAnsi="Times New Roman" w:cs="Times New Roman"/>
          <w:sz w:val="24"/>
          <w:szCs w:val="24"/>
          <w:lang w:eastAsia="ru-RU"/>
        </w:rPr>
        <w:t>, далее направляет документы главе</w:t>
      </w:r>
      <w:r w:rsidR="00CD310B" w:rsidRPr="00CD310B">
        <w:rPr>
          <w:rFonts w:ascii="Times New Roman" w:eastAsia="Times New Roman" w:hAnsi="Times New Roman" w:cs="Times New Roman"/>
          <w:sz w:val="24"/>
          <w:szCs w:val="24"/>
          <w:lang w:eastAsia="ru-RU"/>
        </w:rPr>
        <w:t xml:space="preserve">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w:t>
      </w:r>
      <w:proofErr w:type="gramStart"/>
      <w:r w:rsidR="00CD310B">
        <w:rPr>
          <w:rFonts w:ascii="Times New Roman" w:eastAsia="Times New Roman" w:hAnsi="Times New Roman" w:cs="Times New Roman"/>
          <w:sz w:val="24"/>
          <w:szCs w:val="24"/>
          <w:lang w:eastAsia="ru-RU"/>
        </w:rPr>
        <w:t xml:space="preserve">Новосемейкино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D310B">
        <w:rPr>
          <w:rFonts w:ascii="Times New Roman" w:eastAsia="Times New Roman" w:hAnsi="Times New Roman" w:cs="Times New Roman"/>
          <w:sz w:val="24"/>
          <w:szCs w:val="24"/>
          <w:lang w:eastAsia="ru-RU"/>
        </w:rPr>
        <w:t>городского</w:t>
      </w:r>
      <w:r w:rsidR="00CD310B" w:rsidRPr="00E1329C">
        <w:rPr>
          <w:rFonts w:ascii="Times New Roman" w:eastAsia="Times New Roman" w:hAnsi="Times New Roman" w:cs="Times New Roman"/>
          <w:sz w:val="24"/>
          <w:szCs w:val="24"/>
          <w:lang w:eastAsia="ru-RU"/>
        </w:rPr>
        <w:t xml:space="preserve"> поселения</w:t>
      </w:r>
      <w:r w:rsidR="00CD310B">
        <w:rPr>
          <w:rFonts w:ascii="Times New Roman" w:eastAsia="Times New Roman" w:hAnsi="Times New Roman" w:cs="Times New Roman"/>
          <w:sz w:val="24"/>
          <w:szCs w:val="24"/>
          <w:lang w:eastAsia="ru-RU"/>
        </w:rPr>
        <w:t xml:space="preserve"> Новосемейкино </w:t>
      </w:r>
      <w:r w:rsidR="00CD310B"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 xml:space="preserve">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w:t>
      </w:r>
      <w:r w:rsidRPr="00E1329C">
        <w:rPr>
          <w:rFonts w:ascii="Times New Roman" w:eastAsia="Times New Roman" w:hAnsi="Times New Roman" w:cs="Times New Roman"/>
          <w:sz w:val="24"/>
          <w:szCs w:val="24"/>
          <w:lang w:eastAsia="ru-RU"/>
        </w:rPr>
        <w:lastRenderedPageBreak/>
        <w:t>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поступления заявления и документов посредством Единого или Регионального порталов (при наличии технической возможности), формирует и направляет заявителю электронное уведомление через Единый или Региональный порталы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Единый или Региональный порталы.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3.5. Выдача (направление) документов по результатам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3.5.1. Выдача (направление) документов по результатам предоставления муниципальной услуги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Единый или Региональный порталы (при наличии технической возможности) заявитель предъявляет следующие документы: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удостоверяющий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подтверждающий полномочия представителя на получение документов (если от имени заявителя действует представитель);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оригиналы документов, указанные в п. 2.6.1 административного регламента,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знакомит заявителя с решением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выдает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вносит запись о выдаче заявителю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отказа в выдаче решения на прекращение права постоянного (бессрочного) пользования и пожизненного наследуемого владения земельным участком в систему электронного документооборота (при наличии технической возможности) Администрации и в журнал регистрации;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отказывает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отказе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в случаях:</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оригиналы документов не совпадают с электронными образами документов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Если заявитель, не согласившись с решением на прекращение права постоянного (бессрочного) пользования и пожизненного наследуемого владения земельным участком при </w:t>
      </w:r>
      <w:r w:rsidRPr="00E1329C">
        <w:rPr>
          <w:rFonts w:ascii="Times New Roman" w:eastAsia="Times New Roman" w:hAnsi="Times New Roman" w:cs="Times New Roman"/>
          <w:sz w:val="24"/>
          <w:szCs w:val="24"/>
          <w:lang w:eastAsia="ru-RU"/>
        </w:rPr>
        <w:lastRenderedPageBreak/>
        <w:t>отказе землепользователя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отказался проставить свою подпись в получении документов,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ему не выдается и специалист, ответственный за прием и выдачу документов, на копии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проставляет отметку об отказе в получении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путем внесения слов «Получить документы отказался», заверяет своей подписью.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прекращение права постоянного (бессрочного) пользования и пожизненного наследуемого владения земельным участком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3.5.2. В случае подачи заявителем документов в электронном виде посредством Единого или Регионального порталов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уведомляет заявителя о том, что результат предоставлении услуги будет направлен ему в личный кабинет на Едином или Региональном порталах в форме электронного документа.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Единый или Региональный порталы, о чем составляется акт.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заявителю отказано в предоставлении муниципальной услуги, отказ в выдаче решения на прекращение права постоянного (бессрочного) пользования и пожизненного наследуемого владения земельным участком сканируется и направляется заявителю через Единый или Региональный порталы либо направляется в форме электронного документа, подписанного электронной подписью в личный кабинет заявителя на Едином или Региональном порталах (при наличии технической возможности). Оригинал решения заявитель вправе забрать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результата предоставления муниципальной услуги возможна в день принятия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решения.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Критерий принятия решения: принятие решения о выдаче разрешения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3.6. При предоставлении муниципальной услуги в электронной форме заявителю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сведений о ходе рассмотрения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3.7. 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формировании заявления заявителю обеспечивается: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Ответственное должностное лицо: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производит действия в соответствии с пунктом 3.7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Заявителю в качестве результата предоставления муниципальной услуги обеспечивается возможность получения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3.11. Оценка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E1329C">
        <w:rPr>
          <w:rFonts w:ascii="Times New Roman" w:eastAsia="Times New Roman" w:hAnsi="Times New Roman" w:cs="Times New Roman"/>
          <w:sz w:val="24"/>
          <w:szCs w:val="24"/>
          <w:lang w:eastAsia="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3.12.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19"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3.13.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3.14. Основания отказа в приеме заявления об исправлении опечаток и ошибок указаны в пункте 2.7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3.15.2. Администрация при получении заявления, указанного в подпункте 3.15.1 пункта 3.15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3.15.3. Администрация обеспечивает устранение опечаток и ошибок в документах, являющихся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3.15.4. Срок устранения опечаток и ошибок не должен превышать 3 (трех) рабочих дней с даты регистрации заявления, указанного в подпункте 3.15.1 пункта 3.15 настоящего подраздела.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выявления и устранения нарушений прав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проведения внеплановых проверок являются:</w:t>
      </w:r>
    </w:p>
    <w:p w:rsidR="00E1329C" w:rsidRPr="00E1329C" w:rsidRDefault="00E1329C" w:rsidP="002E2D6F">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3CA0">
        <w:rPr>
          <w:rFonts w:ascii="Times New Roman" w:eastAsia="SimSun" w:hAnsi="Times New Roman" w:cs="Times New Roman"/>
          <w:sz w:val="24"/>
          <w:szCs w:val="24"/>
          <w:lang w:eastAsia="ar-SA"/>
        </w:rPr>
        <w:t>Самарской</w:t>
      </w:r>
      <w:r w:rsidRPr="00E1329C">
        <w:rPr>
          <w:rFonts w:ascii="Times New Roman" w:eastAsia="Times New Roman" w:hAnsi="Times New Roman" w:cs="Times New Roman"/>
          <w:sz w:val="24"/>
          <w:szCs w:val="24"/>
          <w:lang w:eastAsia="ru-RU"/>
        </w:rPr>
        <w:t xml:space="preserve"> области и нормативных правовых актов органов местного самоуправления</w:t>
      </w:r>
      <w:r w:rsidR="002E2D6F" w:rsidRPr="002E2D6F">
        <w:rPr>
          <w:rFonts w:ascii="Times New Roman" w:eastAsia="Times New Roman" w:hAnsi="Times New Roman" w:cs="Times New Roman"/>
          <w:sz w:val="24"/>
          <w:szCs w:val="24"/>
          <w:lang w:eastAsia="ru-RU"/>
        </w:rPr>
        <w:t xml:space="preserve"> </w:t>
      </w:r>
      <w:r w:rsidR="002E2D6F">
        <w:rPr>
          <w:rFonts w:ascii="Times New Roman" w:eastAsia="Times New Roman" w:hAnsi="Times New Roman" w:cs="Times New Roman"/>
          <w:sz w:val="24"/>
          <w:szCs w:val="24"/>
          <w:lang w:eastAsia="ru-RU"/>
        </w:rPr>
        <w:t>городского</w:t>
      </w:r>
      <w:r w:rsidR="002E2D6F" w:rsidRPr="00E1329C">
        <w:rPr>
          <w:rFonts w:ascii="Times New Roman" w:eastAsia="Times New Roman" w:hAnsi="Times New Roman" w:cs="Times New Roman"/>
          <w:sz w:val="24"/>
          <w:szCs w:val="24"/>
          <w:lang w:eastAsia="ru-RU"/>
        </w:rPr>
        <w:t xml:space="preserve"> поселения</w:t>
      </w:r>
      <w:r w:rsidR="002E2D6F">
        <w:rPr>
          <w:rFonts w:ascii="Times New Roman" w:eastAsia="Times New Roman" w:hAnsi="Times New Roman" w:cs="Times New Roman"/>
          <w:sz w:val="24"/>
          <w:szCs w:val="24"/>
          <w:lang w:eastAsia="ru-RU"/>
        </w:rPr>
        <w:t xml:space="preserve"> Новосемейкино</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r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b/>
          <w:bCs/>
          <w:sz w:val="24"/>
          <w:szCs w:val="24"/>
          <w:lang w:eastAsia="ru-RU"/>
        </w:rPr>
        <w:t>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1D0E4B">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 xml:space="preserve">области и нормативных правовых актов органов местного самоуправления </w:t>
      </w:r>
      <w:r w:rsidR="001D0E4B">
        <w:rPr>
          <w:rFonts w:ascii="Times New Roman" w:eastAsia="Times New Roman" w:hAnsi="Times New Roman" w:cs="Times New Roman"/>
          <w:sz w:val="24"/>
          <w:szCs w:val="24"/>
          <w:lang w:eastAsia="ru-RU"/>
        </w:rPr>
        <w:t>городского</w:t>
      </w:r>
      <w:r w:rsidR="001D0E4B" w:rsidRPr="00E1329C">
        <w:rPr>
          <w:rFonts w:ascii="Times New Roman" w:eastAsia="Times New Roman" w:hAnsi="Times New Roman" w:cs="Times New Roman"/>
          <w:sz w:val="24"/>
          <w:szCs w:val="24"/>
          <w:lang w:eastAsia="ru-RU"/>
        </w:rPr>
        <w:t xml:space="preserve"> поселения</w:t>
      </w:r>
      <w:r w:rsidR="001D0E4B">
        <w:rPr>
          <w:rFonts w:ascii="Times New Roman" w:eastAsia="Times New Roman" w:hAnsi="Times New Roman" w:cs="Times New Roman"/>
          <w:sz w:val="24"/>
          <w:szCs w:val="24"/>
          <w:lang w:eastAsia="ru-RU"/>
        </w:rPr>
        <w:t xml:space="preserve"> Новосемейкино </w:t>
      </w:r>
      <w:r w:rsidRPr="00E1329C">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Граждане, их объединения и организации также имеют право: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autoSpaceDE w:val="0"/>
        <w:spacing w:after="0" w:line="240" w:lineRule="auto"/>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bookmarkStart w:id="2" w:name="_Hlk42373009"/>
      <w:r w:rsidRPr="00E1329C">
        <w:rPr>
          <w:rFonts w:ascii="Times New Roman" w:eastAsia="Times New Roman" w:hAnsi="Times New Roman" w:cs="Times New Roman"/>
          <w:sz w:val="24"/>
          <w:szCs w:val="24"/>
          <w:lang w:eastAsia="ru-RU"/>
        </w:rPr>
        <w:t>5.</w:t>
      </w:r>
      <w:r w:rsidRPr="00E1329C">
        <w:rPr>
          <w:rFonts w:ascii="Times New Roman" w:eastAsia="Times New Roman" w:hAnsi="Times New Roman" w:cs="Times New Roman"/>
          <w:b/>
          <w:bCs/>
          <w:sz w:val="24"/>
          <w:szCs w:val="24"/>
          <w:lang w:eastAsia="ru-RU"/>
        </w:rPr>
        <w:t xml:space="preserve"> </w:t>
      </w:r>
      <w:bookmarkEnd w:id="2"/>
      <w:r w:rsidRPr="00E1329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Администрацию – на решение и (или) действия (бездействие) должностног</w:t>
      </w:r>
      <w:r w:rsidR="001D0E4B">
        <w:rPr>
          <w:rFonts w:ascii="Times New Roman" w:eastAsia="Times New Roman" w:hAnsi="Times New Roman" w:cs="Times New Roman"/>
          <w:sz w:val="24"/>
          <w:szCs w:val="24"/>
          <w:lang w:eastAsia="ru-RU"/>
        </w:rPr>
        <w:t xml:space="preserve">о лица </w:t>
      </w:r>
      <w:r w:rsidRPr="00E1329C">
        <w:rPr>
          <w:rFonts w:ascii="Times New Roman" w:eastAsia="Times New Roman" w:hAnsi="Times New Roman" w:cs="Times New Roman"/>
          <w:sz w:val="24"/>
          <w:szCs w:val="24"/>
          <w:lang w:eastAsia="ru-RU"/>
        </w:rPr>
        <w:t>Администрации, на решение и действия (бездействие) Администрации, руководителя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руководителю МФЦ – на решения и действия (бездействие) работника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учредителю МФЦ – на решение и действия (бездействие)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Администрации, МФЦ, у учредителя МФЦ определяются уполномоченные на рассмотрение жалоб должностные лица.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E1329C">
        <w:rPr>
          <w:rFonts w:ascii="Times New Roman" w:eastAsia="Times New Roman" w:hAnsi="Times New Roman" w:cs="Times New Roman"/>
          <w:sz w:val="24"/>
          <w:szCs w:val="24"/>
          <w:lang w:eastAsia="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6. Особенности выполнения административных процедур (действий) в МФЦ предоставления государственных и муниципальных услуг</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6.1. МФЦ осуществляет: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w:t>
      </w:r>
      <w:hyperlink r:id="rId20"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соответствии с частью 1.1 статьи 16 Федерального закона № </w:t>
      </w:r>
      <w:hyperlink r:id="rId21"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для реализации своих функций МФЦ вправе привлекать иные организации.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Информирование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lastRenderedPageBreak/>
        <w:t>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Работник МФЦ осуществляет следующие действия: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определяет статус исполнения заявления заявителя в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240" w:lineRule="auto"/>
        <w:jc w:val="center"/>
        <w:rPr>
          <w:rFonts w:ascii="Calibri" w:eastAsia="Times New Roman" w:hAnsi="Calibri" w:cs="Calibri"/>
          <w:b/>
          <w:bCs/>
          <w:sz w:val="28"/>
          <w:szCs w:val="28"/>
          <w:lang w:eastAsia="ar-SA"/>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sectPr w:rsidR="00E1329C" w:rsidRPr="00E1329C" w:rsidSect="00BE29C0">
          <w:headerReference w:type="default" r:id="rId22"/>
          <w:pgSz w:w="11906" w:h="16838"/>
          <w:pgMar w:top="777" w:right="567" w:bottom="851" w:left="1701" w:header="720" w:footer="0" w:gutter="0"/>
          <w:cols w:space="720"/>
          <w:docGrid w:linePitch="240" w:charSpace="-2049"/>
        </w:sect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lastRenderedPageBreak/>
        <w:t xml:space="preserve"> </w:t>
      </w: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Приложение № 1</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Администрацию______________________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муниципального образования),</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(для физических лиц: Ф.И.О. (последнее - при наличии),</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реквизиты документа, удостоверяющего личность заявителя (для гражданина);</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для юридических лиц: полное наименование, ОГРН/ИНН)</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(адрес места жительства (для физических лиц), места нахождения (для юридических лиц)</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(указать почтовый адрес и (или)</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адрес электронной почты для связи с заявителем)</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В соответствии с частью 1 статьи 45, частями 3, 31, 4 статьи 53 Земельного кодекса Российской Федерации 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с кадастровым номером __________, площадью ____ </w:t>
      </w:r>
      <w:proofErr w:type="spellStart"/>
      <w:r w:rsidRPr="00E1329C">
        <w:rPr>
          <w:rFonts w:ascii="Times New Roman" w:eastAsia="Times New Roman" w:hAnsi="Times New Roman" w:cs="Times New Roman"/>
          <w:color w:val="000000"/>
          <w:sz w:val="24"/>
          <w:szCs w:val="24"/>
          <w:lang w:eastAsia="ru-RU"/>
        </w:rPr>
        <w:t>кв.м</w:t>
      </w:r>
      <w:proofErr w:type="spellEnd"/>
      <w:r w:rsidRPr="00E1329C">
        <w:rPr>
          <w:rFonts w:ascii="Times New Roman" w:eastAsia="Times New Roman" w:hAnsi="Times New Roman" w:cs="Times New Roman"/>
          <w:color w:val="000000"/>
          <w:sz w:val="24"/>
          <w:szCs w:val="24"/>
          <w:lang w:eastAsia="ru-RU"/>
        </w:rPr>
        <w:t>, расположенный по </w:t>
      </w:r>
      <w:proofErr w:type="gramStart"/>
      <w:r w:rsidRPr="00E1329C">
        <w:rPr>
          <w:rFonts w:ascii="Times New Roman" w:eastAsia="Times New Roman" w:hAnsi="Times New Roman" w:cs="Times New Roman"/>
          <w:color w:val="000000"/>
          <w:sz w:val="24"/>
          <w:szCs w:val="24"/>
          <w:lang w:eastAsia="ru-RU"/>
        </w:rPr>
        <w:t>адресу:_</w:t>
      </w:r>
      <w:proofErr w:type="gramEnd"/>
      <w:r w:rsidRPr="00E1329C">
        <w:rPr>
          <w:rFonts w:ascii="Times New Roman" w:eastAsia="Times New Roman" w:hAnsi="Times New Roman" w:cs="Times New Roman"/>
          <w:color w:val="000000"/>
          <w:sz w:val="24"/>
          <w:szCs w:val="24"/>
          <w:lang w:eastAsia="ru-RU"/>
        </w:rPr>
        <w:t>_______________________________________________.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Результат рассмотрения заявления прошу предоставить:</w:t>
      </w:r>
    </w:p>
    <w:p w:rsidR="00E1329C" w:rsidRPr="00E1329C"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w:t>
      </w:r>
      <w:r w:rsidR="00E1329C" w:rsidRPr="00E1329C">
        <w:rPr>
          <w:rFonts w:ascii="Times New Roman" w:eastAsia="Times New Roman" w:hAnsi="Times New Roman" w:cs="Times New Roman"/>
          <w:color w:val="000000"/>
          <w:sz w:val="24"/>
          <w:szCs w:val="24"/>
          <w:lang w:eastAsia="ru-RU"/>
        </w:rPr>
        <w:t>(нужное отметить в квадрате)</w:t>
      </w:r>
    </w:p>
    <w:tbl>
      <w:tblPr>
        <w:tblpPr w:leftFromText="180" w:rightFromText="180" w:vertAnchor="page" w:horzAnchor="margin" w:tblpY="11540"/>
        <w:tblW w:w="10314" w:type="dxa"/>
        <w:tblCellMar>
          <w:left w:w="0" w:type="dxa"/>
          <w:right w:w="0" w:type="dxa"/>
        </w:tblCellMar>
        <w:tblLook w:val="04A0" w:firstRow="1" w:lastRow="0" w:firstColumn="1" w:lastColumn="0" w:noHBand="0" w:noVBand="1"/>
      </w:tblPr>
      <w:tblGrid>
        <w:gridCol w:w="519"/>
        <w:gridCol w:w="9795"/>
      </w:tblGrid>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Администрации</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МФЦ</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почтовым отправлением на адрес 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на адрес электронной почты ______________________________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в Личный кабинет на региональном портале</w:t>
            </w:r>
          </w:p>
        </w:tc>
      </w:tr>
    </w:tbl>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__________________________________________ 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(фамилия, имя, отчество (последнее - при наличии) (подпись)</w:t>
      </w:r>
    </w:p>
    <w:p w:rsidR="00BE29C0"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Дата "___" _____________ 20__ г.</w:t>
      </w:r>
    </w:p>
    <w:p w:rsidR="00E1329C" w:rsidRPr="00E1329C" w:rsidRDefault="00E1329C" w:rsidP="00BE29C0">
      <w:pPr>
        <w:framePr w:w="10915" w:wrap="auto" w:hAnchor="text"/>
        <w:spacing w:after="0" w:line="240" w:lineRule="auto"/>
        <w:ind w:firstLine="709"/>
        <w:jc w:val="both"/>
        <w:rPr>
          <w:rFonts w:ascii="Times New Roman" w:eastAsia="Times New Roman" w:hAnsi="Times New Roman" w:cs="Times New Roman"/>
          <w:color w:val="000000"/>
          <w:sz w:val="20"/>
          <w:szCs w:val="20"/>
          <w:lang w:eastAsia="ru-RU"/>
        </w:rPr>
        <w:sectPr w:rsidR="00E1329C" w:rsidRPr="00E1329C" w:rsidSect="00BE29C0">
          <w:pgSz w:w="11906" w:h="16838"/>
          <w:pgMar w:top="851" w:right="1134" w:bottom="777" w:left="567" w:header="720" w:footer="720" w:gutter="0"/>
          <w:cols w:space="720"/>
          <w:docGrid w:linePitch="299" w:charSpace="-2049"/>
        </w:sectPr>
      </w:pPr>
    </w:p>
    <w:p w:rsidR="00E1329C" w:rsidRPr="00E1329C" w:rsidRDefault="00E1329C" w:rsidP="00E1329C">
      <w:pPr>
        <w:spacing w:after="0" w:line="240" w:lineRule="auto"/>
        <w:ind w:firstLine="709"/>
        <w:jc w:val="both"/>
        <w:rPr>
          <w:rFonts w:ascii="Times New Roman" w:eastAsia="Times New Roman" w:hAnsi="Times New Roman" w:cs="Times New Roman"/>
          <w:color w:val="000000"/>
          <w:sz w:val="20"/>
          <w:szCs w:val="20"/>
          <w:lang w:eastAsia="ru-RU"/>
        </w:rPr>
      </w:pPr>
    </w:p>
    <w:p w:rsidR="00E1329C" w:rsidRPr="00E1329C" w:rsidRDefault="00263562" w:rsidP="00E132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1329C" w:rsidRPr="00E1329C">
        <w:rPr>
          <w:rFonts w:ascii="Times New Roman" w:eastAsia="Times New Roman" w:hAnsi="Times New Roman" w:cs="Times New Roman"/>
          <w:sz w:val="24"/>
          <w:szCs w:val="24"/>
          <w:lang w:eastAsia="ru-RU"/>
        </w:rPr>
        <w:t>риложение № 2</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0" w:line="240" w:lineRule="auto"/>
        <w:ind w:left="3969"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8"/>
          <w:szCs w:val="28"/>
          <w:lang w:eastAsia="ru-RU"/>
        </w:rPr>
        <w:t xml:space="preserve"> </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bookmarkStart w:id="3" w:name="OLE_LINK94"/>
      <w:r w:rsidRPr="00E1329C">
        <w:rPr>
          <w:rFonts w:ascii="Times New Roman" w:eastAsia="Times New Roman" w:hAnsi="Times New Roman" w:cs="Times New Roman"/>
          <w:color w:val="000000"/>
          <w:sz w:val="24"/>
          <w:szCs w:val="24"/>
          <w:lang w:eastAsia="ru-RU"/>
        </w:rPr>
        <w:t>Кому</w:t>
      </w:r>
      <w:bookmarkEnd w:id="3"/>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заявителя</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«(фамилия, имя, отчество (последнее -при наличии)» – для физических лиц,</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полное наименование организации</w:t>
      </w:r>
      <w:r w:rsidRPr="00E1329C">
        <w:rPr>
          <w:rFonts w:ascii="Times New Roman" w:eastAsia="Times New Roman" w:hAnsi="Times New Roman" w:cs="Times New Roman"/>
          <w:color w:val="000000"/>
          <w:sz w:val="24"/>
          <w:szCs w:val="24"/>
          <w:lang w:eastAsia="ru-RU"/>
        </w:rPr>
        <w:sym w:font="Symbol" w:char="F02D"/>
      </w:r>
      <w:r w:rsidRPr="00E1329C">
        <w:rPr>
          <w:rFonts w:ascii="Times New Roman" w:eastAsia="Times New Roman" w:hAnsi="Times New Roman" w:cs="Times New Roman"/>
          <w:color w:val="000000"/>
          <w:sz w:val="24"/>
          <w:szCs w:val="24"/>
          <w:lang w:eastAsia="ru-RU"/>
        </w:rPr>
        <w:t>для</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юридических лиц), его почтовый индекс и адрес)</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Вы обратились с заявлением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_____________________________________________________________________________</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расположенного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 принято «____» __________ 20___ г., зарегистрировано № 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 результатам рассмотрения заявления Вам отказано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Расположенного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связи с ___________________________________________________________________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(указать причину отказа в соответствии с действующим законодательством)</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Должность уполномоченного сотрудника органа, осуществляющего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 получил, приложенные к заявлению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оригиналы документов возвращены:</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 20____г.</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r w:rsidR="00BE29C0">
        <w:rPr>
          <w:rFonts w:ascii="Times New Roman" w:eastAsia="Times New Roman" w:hAnsi="Times New Roman" w:cs="Times New Roman"/>
          <w:color w:val="000000"/>
          <w:sz w:val="24"/>
          <w:szCs w:val="24"/>
          <w:lang w:eastAsia="ru-RU"/>
        </w:rPr>
        <w:t xml:space="preserve"> </w:t>
      </w: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Исполнитель:</w:t>
      </w:r>
    </w:p>
    <w:p w:rsidR="00E1329C" w:rsidRPr="00E1329C" w:rsidRDefault="00E1329C" w:rsidP="00BE29C0">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Телефон:</w:t>
      </w:r>
    </w:p>
    <w:sectPr w:rsidR="00E1329C" w:rsidRPr="00E13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32" w:rsidRDefault="00900E32">
      <w:pPr>
        <w:spacing w:after="0" w:line="240" w:lineRule="auto"/>
      </w:pPr>
      <w:r>
        <w:separator/>
      </w:r>
    </w:p>
  </w:endnote>
  <w:endnote w:type="continuationSeparator" w:id="0">
    <w:p w:rsidR="00900E32" w:rsidRDefault="0090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32" w:rsidRDefault="00900E32">
      <w:pPr>
        <w:spacing w:after="0" w:line="240" w:lineRule="auto"/>
      </w:pPr>
      <w:r>
        <w:separator/>
      </w:r>
    </w:p>
  </w:footnote>
  <w:footnote w:type="continuationSeparator" w:id="0">
    <w:p w:rsidR="00900E32" w:rsidRDefault="0090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D1" w:rsidRDefault="007F0DD1">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938"/>
        </w:tabs>
        <w:ind w:left="1222"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8" w15:restartNumberingAfterBreak="0">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D5E25EF"/>
    <w:multiLevelType w:val="hybridMultilevel"/>
    <w:tmpl w:val="4F7CB7AA"/>
    <w:lvl w:ilvl="0" w:tplc="9202D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FD6448"/>
    <w:multiLevelType w:val="hybridMultilevel"/>
    <w:tmpl w:val="CBBC6E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594954"/>
    <w:multiLevelType w:val="multilevel"/>
    <w:tmpl w:val="D45676E8"/>
    <w:lvl w:ilvl="0">
      <w:start w:val="1"/>
      <w:numFmt w:val="decimal"/>
      <w:lvlText w:val="%1."/>
      <w:lvlJc w:val="left"/>
      <w:pPr>
        <w:ind w:left="5872" w:hanging="1335"/>
      </w:pPr>
      <w:rPr>
        <w:rFonts w:ascii="Times New Roman" w:hAnsi="Times New Roman" w:hint="default"/>
        <w:sz w:val="26"/>
      </w:rPr>
    </w:lvl>
    <w:lvl w:ilvl="1">
      <w:start w:val="1"/>
      <w:numFmt w:val="decimal"/>
      <w:lvlText w:val="%1.%2."/>
      <w:lvlJc w:val="left"/>
      <w:pPr>
        <w:ind w:left="6723" w:hanging="1335"/>
      </w:pPr>
      <w:rPr>
        <w:rFonts w:ascii="Times New Roman" w:hAnsi="Times New Roman" w:hint="default"/>
        <w:sz w:val="24"/>
        <w:szCs w:val="24"/>
      </w:rPr>
    </w:lvl>
    <w:lvl w:ilvl="2">
      <w:start w:val="1"/>
      <w:numFmt w:val="decimal"/>
      <w:lvlText w:val="%1.%2.%3."/>
      <w:lvlJc w:val="left"/>
      <w:pPr>
        <w:ind w:left="7574" w:hanging="1335"/>
      </w:pPr>
      <w:rPr>
        <w:rFonts w:ascii="Times New Roman" w:hAnsi="Times New Roman" w:hint="default"/>
        <w:sz w:val="26"/>
      </w:rPr>
    </w:lvl>
    <w:lvl w:ilvl="3">
      <w:start w:val="1"/>
      <w:numFmt w:val="decimal"/>
      <w:lvlText w:val="%1.%2.%3.%4."/>
      <w:lvlJc w:val="left"/>
      <w:pPr>
        <w:ind w:left="8425" w:hanging="1335"/>
      </w:pPr>
      <w:rPr>
        <w:rFonts w:ascii="Times New Roman" w:hAnsi="Times New Roman" w:hint="default"/>
        <w:sz w:val="26"/>
      </w:rPr>
    </w:lvl>
    <w:lvl w:ilvl="4">
      <w:start w:val="1"/>
      <w:numFmt w:val="decimal"/>
      <w:lvlText w:val="%1.%2.%3.%4.%5."/>
      <w:lvlJc w:val="left"/>
      <w:pPr>
        <w:ind w:left="9276" w:hanging="1335"/>
      </w:pPr>
      <w:rPr>
        <w:rFonts w:ascii="Times New Roman" w:hAnsi="Times New Roman" w:hint="default"/>
        <w:sz w:val="26"/>
      </w:rPr>
    </w:lvl>
    <w:lvl w:ilvl="5">
      <w:start w:val="1"/>
      <w:numFmt w:val="decimal"/>
      <w:lvlText w:val="%1.%2.%3.%4.%5.%6."/>
      <w:lvlJc w:val="left"/>
      <w:pPr>
        <w:ind w:left="10232" w:hanging="1440"/>
      </w:pPr>
      <w:rPr>
        <w:rFonts w:ascii="Times New Roman" w:hAnsi="Times New Roman" w:hint="default"/>
        <w:sz w:val="26"/>
      </w:rPr>
    </w:lvl>
    <w:lvl w:ilvl="6">
      <w:start w:val="1"/>
      <w:numFmt w:val="decimal"/>
      <w:lvlText w:val="%1.%2.%3.%4.%5.%6.%7."/>
      <w:lvlJc w:val="left"/>
      <w:pPr>
        <w:ind w:left="11083" w:hanging="1440"/>
      </w:pPr>
      <w:rPr>
        <w:rFonts w:ascii="Times New Roman" w:hAnsi="Times New Roman" w:hint="default"/>
        <w:sz w:val="26"/>
      </w:rPr>
    </w:lvl>
    <w:lvl w:ilvl="7">
      <w:start w:val="1"/>
      <w:numFmt w:val="decimal"/>
      <w:lvlText w:val="%1.%2.%3.%4.%5.%6.%7.%8."/>
      <w:lvlJc w:val="left"/>
      <w:pPr>
        <w:ind w:left="12294" w:hanging="1800"/>
      </w:pPr>
      <w:rPr>
        <w:rFonts w:ascii="Times New Roman" w:hAnsi="Times New Roman" w:hint="default"/>
        <w:sz w:val="26"/>
      </w:rPr>
    </w:lvl>
    <w:lvl w:ilvl="8">
      <w:start w:val="1"/>
      <w:numFmt w:val="decimal"/>
      <w:lvlText w:val="%1.%2.%3.%4.%5.%6.%7.%8.%9."/>
      <w:lvlJc w:val="left"/>
      <w:pPr>
        <w:ind w:left="13145" w:hanging="1800"/>
      </w:pPr>
      <w:rPr>
        <w:rFonts w:ascii="Times New Roman" w:hAnsi="Times New Roman" w:hint="default"/>
        <w:sz w:val="26"/>
      </w:rPr>
    </w:lvl>
  </w:abstractNum>
  <w:abstractNum w:abstractNumId="20"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1"/>
  </w:num>
  <w:num w:numId="9">
    <w:abstractNumId w:val="16"/>
  </w:num>
  <w:num w:numId="10">
    <w:abstractNumId w:val="9"/>
  </w:num>
  <w:num w:numId="11">
    <w:abstractNumId w:val="10"/>
  </w:num>
  <w:num w:numId="12">
    <w:abstractNumId w:val="20"/>
  </w:num>
  <w:num w:numId="13">
    <w:abstractNumId w:val="18"/>
  </w:num>
  <w:num w:numId="14">
    <w:abstractNumId w:val="5"/>
  </w:num>
  <w:num w:numId="15">
    <w:abstractNumId w:val="6"/>
  </w:num>
  <w:num w:numId="16">
    <w:abstractNumId w:val="12"/>
  </w:num>
  <w:num w:numId="17">
    <w:abstractNumId w:val="13"/>
  </w:num>
  <w:num w:numId="18">
    <w:abstractNumId w:val="8"/>
  </w:num>
  <w:num w:numId="19">
    <w:abstractNumId w:val="7"/>
  </w:num>
  <w:num w:numId="20">
    <w:abstractNumId w:val="19"/>
  </w:num>
  <w:num w:numId="21">
    <w:abstractNumId w:val="1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9C"/>
    <w:rsid w:val="000A6252"/>
    <w:rsid w:val="00126027"/>
    <w:rsid w:val="001961D7"/>
    <w:rsid w:val="001D0E4B"/>
    <w:rsid w:val="00252261"/>
    <w:rsid w:val="00263562"/>
    <w:rsid w:val="002E2D6F"/>
    <w:rsid w:val="0035735B"/>
    <w:rsid w:val="00395AE5"/>
    <w:rsid w:val="006B2437"/>
    <w:rsid w:val="006B7461"/>
    <w:rsid w:val="007F0DD1"/>
    <w:rsid w:val="00854438"/>
    <w:rsid w:val="00900E32"/>
    <w:rsid w:val="009D4AED"/>
    <w:rsid w:val="00AC6754"/>
    <w:rsid w:val="00B76E5F"/>
    <w:rsid w:val="00BD668B"/>
    <w:rsid w:val="00BE29C0"/>
    <w:rsid w:val="00BF5851"/>
    <w:rsid w:val="00C73CA0"/>
    <w:rsid w:val="00CD310B"/>
    <w:rsid w:val="00E1329C"/>
    <w:rsid w:val="00E35746"/>
    <w:rsid w:val="00F9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C48BD-2947-4059-A8B8-A9989B99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29C"/>
  </w:style>
  <w:style w:type="paragraph" w:styleId="1">
    <w:name w:val="heading 1"/>
    <w:basedOn w:val="a"/>
    <w:next w:val="a0"/>
    <w:link w:val="10"/>
    <w:uiPriority w:val="99"/>
    <w:qFormat/>
    <w:rsid w:val="00E1329C"/>
    <w:pPr>
      <w:keepNext/>
      <w:numPr>
        <w:numId w:val="1"/>
      </w:numPr>
      <w:spacing w:after="0" w:line="100" w:lineRule="atLeast"/>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0"/>
    <w:link w:val="20"/>
    <w:uiPriority w:val="99"/>
    <w:qFormat/>
    <w:rsid w:val="00E1329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uiPriority w:val="99"/>
    <w:qFormat/>
    <w:rsid w:val="00E1329C"/>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uiPriority w:val="99"/>
    <w:qFormat/>
    <w:rsid w:val="00E1329C"/>
    <w:pPr>
      <w:keepNext/>
      <w:numPr>
        <w:ilvl w:val="3"/>
        <w:numId w:val="1"/>
      </w:numPr>
      <w:spacing w:after="0" w:line="216"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uiPriority w:val="99"/>
    <w:qFormat/>
    <w:rsid w:val="00E1329C"/>
    <w:pPr>
      <w:numPr>
        <w:ilvl w:val="4"/>
        <w:numId w:val="1"/>
      </w:numPr>
      <w:spacing w:before="240" w:after="60" w:line="100" w:lineRule="atLeast"/>
      <w:outlineLvl w:val="4"/>
    </w:pPr>
    <w:rPr>
      <w:rFonts w:ascii="Times New Roman" w:eastAsia="Times New Roman" w:hAnsi="Times New Roman" w:cs="Times New Roman"/>
      <w:b/>
      <w:bCs/>
      <w:i/>
      <w:iCs/>
      <w:sz w:val="26"/>
      <w:szCs w:val="26"/>
      <w:lang w:eastAsia="ru-RU"/>
    </w:rPr>
  </w:style>
  <w:style w:type="paragraph" w:styleId="6">
    <w:name w:val="heading 6"/>
    <w:basedOn w:val="a"/>
    <w:next w:val="a0"/>
    <w:link w:val="60"/>
    <w:uiPriority w:val="99"/>
    <w:qFormat/>
    <w:rsid w:val="00E1329C"/>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4"/>
      <w:szCs w:val="24"/>
      <w:lang w:eastAsia="ru-RU"/>
    </w:rPr>
  </w:style>
  <w:style w:type="paragraph" w:styleId="7">
    <w:name w:val="heading 7"/>
    <w:basedOn w:val="a"/>
    <w:next w:val="a0"/>
    <w:link w:val="70"/>
    <w:uiPriority w:val="99"/>
    <w:qFormat/>
    <w:rsid w:val="00E1329C"/>
    <w:pPr>
      <w:numPr>
        <w:ilvl w:val="6"/>
        <w:numId w:val="1"/>
      </w:numPr>
      <w:spacing w:before="240" w:after="60" w:line="100" w:lineRule="atLeast"/>
      <w:jc w:val="center"/>
      <w:outlineLvl w:val="6"/>
    </w:pPr>
    <w:rPr>
      <w:rFonts w:ascii="Times New Roman" w:eastAsia="Times New Roman" w:hAnsi="Times New Roman" w:cs="Times New Roman"/>
      <w:sz w:val="24"/>
      <w:szCs w:val="24"/>
      <w:lang w:eastAsia="ru-RU"/>
    </w:rPr>
  </w:style>
  <w:style w:type="paragraph" w:styleId="8">
    <w:name w:val="heading 8"/>
    <w:basedOn w:val="a"/>
    <w:next w:val="a0"/>
    <w:link w:val="80"/>
    <w:uiPriority w:val="99"/>
    <w:qFormat/>
    <w:rsid w:val="00E1329C"/>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E1329C"/>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E1329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E1329C"/>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E1329C"/>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1329C"/>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1329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E13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1329C"/>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E1329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1329C"/>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E1329C"/>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E1329C"/>
  </w:style>
  <w:style w:type="character" w:styleId="a5">
    <w:name w:val="Hyperlink"/>
    <w:uiPriority w:val="99"/>
    <w:rsid w:val="00E1329C"/>
    <w:rPr>
      <w:rFonts w:cs="Times New Roman"/>
      <w:color w:val="0000FF"/>
      <w:u w:val="single"/>
    </w:rPr>
  </w:style>
  <w:style w:type="character" w:customStyle="1" w:styleId="a6">
    <w:name w:val="Верхний колонтитул Знак"/>
    <w:uiPriority w:val="99"/>
    <w:rsid w:val="00E1329C"/>
    <w:rPr>
      <w:rFonts w:cs="Times New Roman"/>
    </w:rPr>
  </w:style>
  <w:style w:type="character" w:customStyle="1" w:styleId="a7">
    <w:name w:val="Нижний колонтитул Знак"/>
    <w:uiPriority w:val="99"/>
    <w:rsid w:val="00E1329C"/>
    <w:rPr>
      <w:rFonts w:cs="Times New Roman"/>
    </w:rPr>
  </w:style>
  <w:style w:type="character" w:customStyle="1" w:styleId="a8">
    <w:name w:val="Текст выноски Знак"/>
    <w:uiPriority w:val="99"/>
    <w:rsid w:val="00E1329C"/>
    <w:rPr>
      <w:rFonts w:ascii="Tahoma" w:hAnsi="Tahoma" w:cs="Tahoma"/>
      <w:sz w:val="16"/>
      <w:szCs w:val="16"/>
    </w:rPr>
  </w:style>
  <w:style w:type="character" w:customStyle="1" w:styleId="110">
    <w:name w:val="Заголовок 1 Знак1"/>
    <w:uiPriority w:val="99"/>
    <w:rsid w:val="00E1329C"/>
    <w:rPr>
      <w:rFonts w:ascii="Times New Roman" w:hAnsi="Times New Roman"/>
      <w:b/>
      <w:i/>
      <w:sz w:val="24"/>
    </w:rPr>
  </w:style>
  <w:style w:type="character" w:customStyle="1" w:styleId="23">
    <w:name w:val="Заголовок 2 Знак3"/>
    <w:uiPriority w:val="99"/>
    <w:rsid w:val="00E1329C"/>
    <w:rPr>
      <w:rFonts w:ascii="Arial" w:hAnsi="Arial"/>
      <w:b/>
      <w:i/>
      <w:sz w:val="28"/>
    </w:rPr>
  </w:style>
  <w:style w:type="character" w:customStyle="1" w:styleId="a9">
    <w:name w:val="Текст сноски Знак"/>
    <w:uiPriority w:val="99"/>
    <w:rsid w:val="00E1329C"/>
    <w:rPr>
      <w:rFonts w:ascii="Times New Roman" w:hAnsi="Times New Roman" w:cs="Times New Roman"/>
      <w:sz w:val="20"/>
      <w:szCs w:val="20"/>
    </w:rPr>
  </w:style>
  <w:style w:type="character" w:customStyle="1" w:styleId="ConsPlusNormal">
    <w:name w:val="ConsPlusNormal Знак"/>
    <w:rsid w:val="00E1329C"/>
    <w:rPr>
      <w:rFonts w:ascii="Arial" w:hAnsi="Arial"/>
      <w:sz w:val="20"/>
    </w:rPr>
  </w:style>
  <w:style w:type="character" w:customStyle="1" w:styleId="aa">
    <w:name w:val="Основной текст Знак"/>
    <w:uiPriority w:val="99"/>
    <w:rsid w:val="00E1329C"/>
    <w:rPr>
      <w:rFonts w:ascii="Times New Roman" w:hAnsi="Times New Roman" w:cs="Times New Roman"/>
      <w:sz w:val="24"/>
      <w:szCs w:val="24"/>
    </w:rPr>
  </w:style>
  <w:style w:type="character" w:customStyle="1" w:styleId="ab">
    <w:name w:val="Основной текст с отступом Знак"/>
    <w:uiPriority w:val="99"/>
    <w:rsid w:val="00E1329C"/>
    <w:rPr>
      <w:rFonts w:ascii="Times New Roman" w:hAnsi="Times New Roman" w:cs="Times New Roman"/>
      <w:sz w:val="24"/>
      <w:szCs w:val="24"/>
    </w:rPr>
  </w:style>
  <w:style w:type="character" w:customStyle="1" w:styleId="HTML">
    <w:name w:val="Стандартный HTML Знак"/>
    <w:uiPriority w:val="99"/>
    <w:rsid w:val="00E1329C"/>
    <w:rPr>
      <w:rFonts w:ascii="Courier New" w:hAnsi="Courier New" w:cs="Courier New"/>
      <w:color w:val="000090"/>
      <w:sz w:val="20"/>
      <w:szCs w:val="20"/>
    </w:rPr>
  </w:style>
  <w:style w:type="character" w:styleId="ac">
    <w:name w:val="page number"/>
    <w:uiPriority w:val="99"/>
    <w:rsid w:val="00E1329C"/>
    <w:rPr>
      <w:rFonts w:cs="Times New Roman"/>
    </w:rPr>
  </w:style>
  <w:style w:type="character" w:customStyle="1" w:styleId="41">
    <w:name w:val="Знак Знак4"/>
    <w:uiPriority w:val="99"/>
    <w:rsid w:val="00E1329C"/>
    <w:rPr>
      <w:rFonts w:ascii="Arial" w:hAnsi="Arial"/>
      <w:sz w:val="24"/>
      <w:lang w:val="ru-RU" w:eastAsia="ar-SA" w:bidi="ar-SA"/>
    </w:rPr>
  </w:style>
  <w:style w:type="character" w:customStyle="1" w:styleId="21">
    <w:name w:val="Основной текст 2 Знак"/>
    <w:uiPriority w:val="99"/>
    <w:rsid w:val="00E1329C"/>
    <w:rPr>
      <w:rFonts w:ascii="Times New Roman" w:hAnsi="Times New Roman" w:cs="Times New Roman"/>
      <w:b/>
      <w:bCs/>
      <w:sz w:val="24"/>
      <w:szCs w:val="24"/>
    </w:rPr>
  </w:style>
  <w:style w:type="character" w:customStyle="1" w:styleId="ad">
    <w:name w:val="Подпись Знак"/>
    <w:uiPriority w:val="99"/>
    <w:rsid w:val="00E1329C"/>
    <w:rPr>
      <w:rFonts w:ascii="Times New Roman" w:hAnsi="Times New Roman" w:cs="Times New Roman"/>
      <w:b/>
      <w:bCs/>
      <w:sz w:val="28"/>
      <w:szCs w:val="28"/>
    </w:rPr>
  </w:style>
  <w:style w:type="character" w:customStyle="1" w:styleId="ae">
    <w:name w:val="Красная строка Знак"/>
    <w:uiPriority w:val="99"/>
    <w:rsid w:val="00E1329C"/>
  </w:style>
  <w:style w:type="character" w:customStyle="1" w:styleId="31">
    <w:name w:val="Основной текст 3 Знак"/>
    <w:uiPriority w:val="99"/>
    <w:rsid w:val="00E1329C"/>
    <w:rPr>
      <w:rFonts w:ascii="Times New Roman" w:hAnsi="Times New Roman" w:cs="Times New Roman"/>
      <w:sz w:val="16"/>
      <w:szCs w:val="16"/>
    </w:rPr>
  </w:style>
  <w:style w:type="character" w:customStyle="1" w:styleId="BodyTextIndentChar">
    <w:name w:val="Body Text Indent Char"/>
    <w:uiPriority w:val="99"/>
    <w:rsid w:val="00E1329C"/>
    <w:rPr>
      <w:sz w:val="24"/>
      <w:lang w:val="ru-RU" w:eastAsia="ar-SA" w:bidi="ar-SA"/>
    </w:rPr>
  </w:style>
  <w:style w:type="character" w:customStyle="1" w:styleId="BodyTextChar">
    <w:name w:val="Body Text Char"/>
    <w:uiPriority w:val="99"/>
    <w:rsid w:val="00E1329C"/>
    <w:rPr>
      <w:sz w:val="24"/>
      <w:lang w:val="ru-RU" w:eastAsia="ar-SA" w:bidi="ar-SA"/>
    </w:rPr>
  </w:style>
  <w:style w:type="character" w:customStyle="1" w:styleId="FontStyle13">
    <w:name w:val="Font Style13"/>
    <w:uiPriority w:val="99"/>
    <w:rsid w:val="00E1329C"/>
    <w:rPr>
      <w:rFonts w:ascii="Times New Roman" w:hAnsi="Times New Roman"/>
      <w:sz w:val="22"/>
    </w:rPr>
  </w:style>
  <w:style w:type="character" w:styleId="af">
    <w:name w:val="FollowedHyperlink"/>
    <w:uiPriority w:val="99"/>
    <w:rsid w:val="00E1329C"/>
    <w:rPr>
      <w:rFonts w:cs="Times New Roman"/>
      <w:color w:val="800080"/>
      <w:u w:val="single"/>
    </w:rPr>
  </w:style>
  <w:style w:type="character" w:styleId="af0">
    <w:name w:val="footnote reference"/>
    <w:uiPriority w:val="99"/>
    <w:semiHidden/>
    <w:rsid w:val="00E1329C"/>
    <w:rPr>
      <w:rFonts w:cs="Times New Roman"/>
      <w:vertAlign w:val="superscript"/>
    </w:rPr>
  </w:style>
  <w:style w:type="character" w:customStyle="1" w:styleId="af1">
    <w:name w:val="Знак Знак"/>
    <w:uiPriority w:val="99"/>
    <w:rsid w:val="00E1329C"/>
    <w:rPr>
      <w:rFonts w:ascii="Tahoma" w:hAnsi="Tahoma"/>
      <w:sz w:val="20"/>
      <w:lang w:val="en-US" w:eastAsia="x-none"/>
    </w:rPr>
  </w:style>
  <w:style w:type="character" w:customStyle="1" w:styleId="35">
    <w:name w:val="Знак Знак35"/>
    <w:uiPriority w:val="99"/>
    <w:rsid w:val="00E1329C"/>
    <w:rPr>
      <w:rFonts w:ascii="Arial" w:hAnsi="Arial"/>
      <w:b/>
      <w:i/>
      <w:sz w:val="28"/>
      <w:lang w:val="en-US" w:eastAsia="x-none"/>
    </w:rPr>
  </w:style>
  <w:style w:type="character" w:customStyle="1" w:styleId="34">
    <w:name w:val="Знак Знак34"/>
    <w:uiPriority w:val="99"/>
    <w:rsid w:val="00E1329C"/>
    <w:rPr>
      <w:rFonts w:ascii="Arial" w:hAnsi="Arial"/>
      <w:b/>
      <w:sz w:val="26"/>
      <w:lang w:val="en-US" w:eastAsia="x-none"/>
    </w:rPr>
  </w:style>
  <w:style w:type="character" w:customStyle="1" w:styleId="33">
    <w:name w:val="Знак Знак33"/>
    <w:uiPriority w:val="99"/>
    <w:rsid w:val="00E1329C"/>
    <w:rPr>
      <w:rFonts w:ascii="Times New Roman" w:hAnsi="Times New Roman"/>
      <w:b/>
      <w:sz w:val="20"/>
      <w:lang w:val="en-US" w:eastAsia="x-none"/>
    </w:rPr>
  </w:style>
  <w:style w:type="character" w:customStyle="1" w:styleId="32">
    <w:name w:val="Знак Знак32"/>
    <w:uiPriority w:val="99"/>
    <w:rsid w:val="00E1329C"/>
    <w:rPr>
      <w:rFonts w:ascii="Times New Roman" w:hAnsi="Times New Roman"/>
      <w:b/>
      <w:i/>
      <w:sz w:val="26"/>
      <w:lang w:val="en-US" w:eastAsia="x-none"/>
    </w:rPr>
  </w:style>
  <w:style w:type="character" w:customStyle="1" w:styleId="af2">
    <w:name w:val="Текст примечания Знак"/>
    <w:uiPriority w:val="99"/>
    <w:rsid w:val="00E1329C"/>
    <w:rPr>
      <w:rFonts w:ascii="Calibri" w:hAnsi="Calibri" w:cs="Calibri"/>
      <w:sz w:val="20"/>
      <w:szCs w:val="20"/>
    </w:rPr>
  </w:style>
  <w:style w:type="character" w:customStyle="1" w:styleId="af3">
    <w:name w:val="Тема примечания Знак"/>
    <w:uiPriority w:val="99"/>
    <w:rsid w:val="00E1329C"/>
    <w:rPr>
      <w:rFonts w:ascii="Calibri" w:hAnsi="Calibri" w:cs="Calibri"/>
      <w:b/>
      <w:bCs/>
      <w:sz w:val="20"/>
      <w:szCs w:val="20"/>
    </w:rPr>
  </w:style>
  <w:style w:type="character" w:customStyle="1" w:styleId="blk">
    <w:name w:val="blk"/>
    <w:rsid w:val="00E1329C"/>
  </w:style>
  <w:style w:type="character" w:customStyle="1" w:styleId="u">
    <w:name w:val="u"/>
    <w:uiPriority w:val="99"/>
    <w:rsid w:val="00E1329C"/>
  </w:style>
  <w:style w:type="character" w:customStyle="1" w:styleId="17">
    <w:name w:val="Знак Знак17"/>
    <w:uiPriority w:val="99"/>
    <w:rsid w:val="00E1329C"/>
    <w:rPr>
      <w:rFonts w:eastAsia="Times New Roman"/>
      <w:i/>
      <w:sz w:val="22"/>
      <w:lang w:val="ru-RU" w:eastAsia="x-none"/>
    </w:rPr>
  </w:style>
  <w:style w:type="character" w:customStyle="1" w:styleId="16">
    <w:name w:val="Знак Знак16"/>
    <w:uiPriority w:val="99"/>
    <w:rsid w:val="00E1329C"/>
    <w:rPr>
      <w:rFonts w:ascii="Arial" w:hAnsi="Arial"/>
      <w:lang w:val="ru-RU" w:eastAsia="x-none"/>
    </w:rPr>
  </w:style>
  <w:style w:type="character" w:customStyle="1" w:styleId="12">
    <w:name w:val="бпОсновной текст Знак Знак1"/>
    <w:uiPriority w:val="99"/>
    <w:rsid w:val="00E1329C"/>
    <w:rPr>
      <w:rFonts w:ascii="Times New Roman" w:hAnsi="Times New Roman"/>
      <w:sz w:val="24"/>
      <w:lang w:val="en-US" w:eastAsia="x-none"/>
    </w:rPr>
  </w:style>
  <w:style w:type="character" w:customStyle="1" w:styleId="af4">
    <w:name w:val="Название Знак"/>
    <w:uiPriority w:val="99"/>
    <w:rsid w:val="00E1329C"/>
    <w:rPr>
      <w:rFonts w:ascii="Arial" w:hAnsi="Arial" w:cs="Arial"/>
      <w:b/>
      <w:bCs/>
      <w:sz w:val="24"/>
      <w:szCs w:val="24"/>
    </w:rPr>
  </w:style>
  <w:style w:type="character" w:customStyle="1" w:styleId="36">
    <w:name w:val="Основной текст с отступом 3 Знак"/>
    <w:uiPriority w:val="99"/>
    <w:rsid w:val="00E1329C"/>
    <w:rPr>
      <w:rFonts w:ascii="Times New Roman" w:hAnsi="Times New Roman" w:cs="Times New Roman"/>
      <w:sz w:val="16"/>
      <w:szCs w:val="16"/>
    </w:rPr>
  </w:style>
  <w:style w:type="character" w:customStyle="1" w:styleId="af5">
    <w:name w:val="Текст Знак"/>
    <w:uiPriority w:val="99"/>
    <w:rsid w:val="00E1329C"/>
    <w:rPr>
      <w:rFonts w:ascii="Courier New" w:hAnsi="Courier New" w:cs="Courier New"/>
      <w:sz w:val="20"/>
      <w:szCs w:val="20"/>
    </w:rPr>
  </w:style>
  <w:style w:type="character" w:customStyle="1" w:styleId="13">
    <w:name w:val="Обычный1 Знак"/>
    <w:uiPriority w:val="99"/>
    <w:rsid w:val="00E1329C"/>
    <w:rPr>
      <w:rFonts w:ascii="Times New Roman" w:hAnsi="Times New Roman"/>
      <w:sz w:val="20"/>
    </w:rPr>
  </w:style>
  <w:style w:type="character" w:customStyle="1" w:styleId="Heading1Char">
    <w:name w:val="Heading 1 Char"/>
    <w:uiPriority w:val="99"/>
    <w:rsid w:val="00E1329C"/>
    <w:rPr>
      <w:rFonts w:ascii="Arial" w:hAnsi="Arial"/>
      <w:b/>
      <w:color w:val="000080"/>
      <w:lang w:val="ru-RU" w:eastAsia="x-none"/>
    </w:rPr>
  </w:style>
  <w:style w:type="character" w:customStyle="1" w:styleId="Heading2Char">
    <w:name w:val="Heading 2 Char"/>
    <w:uiPriority w:val="99"/>
    <w:rsid w:val="00E1329C"/>
    <w:rPr>
      <w:rFonts w:ascii="Arial" w:hAnsi="Arial"/>
      <w:sz w:val="24"/>
      <w:lang w:val="ru-RU" w:eastAsia="x-none"/>
    </w:rPr>
  </w:style>
  <w:style w:type="character" w:customStyle="1" w:styleId="Heading3Char">
    <w:name w:val="Heading 3 Char"/>
    <w:uiPriority w:val="99"/>
    <w:rsid w:val="00E1329C"/>
    <w:rPr>
      <w:rFonts w:ascii="Arial" w:hAnsi="Arial"/>
      <w:b/>
      <w:sz w:val="24"/>
      <w:lang w:val="ru-RU" w:eastAsia="x-none"/>
    </w:rPr>
  </w:style>
  <w:style w:type="character" w:customStyle="1" w:styleId="Heading4Char">
    <w:name w:val="Heading 4 Char"/>
    <w:uiPriority w:val="99"/>
    <w:rsid w:val="00E1329C"/>
    <w:rPr>
      <w:sz w:val="24"/>
      <w:lang w:val="ru-RU" w:eastAsia="x-none"/>
    </w:rPr>
  </w:style>
  <w:style w:type="character" w:customStyle="1" w:styleId="BodyTextChar1">
    <w:name w:val="Body Text Char1"/>
    <w:uiPriority w:val="99"/>
    <w:rsid w:val="00E1329C"/>
    <w:rPr>
      <w:sz w:val="24"/>
      <w:lang w:val="ru-RU" w:eastAsia="x-none"/>
    </w:rPr>
  </w:style>
  <w:style w:type="character" w:customStyle="1" w:styleId="BodyTextIndentChar1">
    <w:name w:val="Body Text Indent Char1"/>
    <w:uiPriority w:val="99"/>
    <w:rsid w:val="00E1329C"/>
    <w:rPr>
      <w:sz w:val="24"/>
      <w:lang w:val="ru-RU" w:eastAsia="x-none"/>
    </w:rPr>
  </w:style>
  <w:style w:type="character" w:customStyle="1" w:styleId="15">
    <w:name w:val="Знак Знак15"/>
    <w:uiPriority w:val="99"/>
    <w:rsid w:val="00E1329C"/>
    <w:rPr>
      <w:rFonts w:ascii="Times New Roman" w:hAnsi="Times New Roman"/>
      <w:sz w:val="24"/>
      <w:lang w:val="en-US" w:eastAsia="x-none"/>
    </w:rPr>
  </w:style>
  <w:style w:type="character" w:styleId="af6">
    <w:name w:val="Strong"/>
    <w:uiPriority w:val="99"/>
    <w:qFormat/>
    <w:rsid w:val="00E1329C"/>
    <w:rPr>
      <w:rFonts w:cs="Times New Roman"/>
      <w:b/>
      <w:bCs/>
    </w:rPr>
  </w:style>
  <w:style w:type="character" w:customStyle="1" w:styleId="HeaderChar">
    <w:name w:val="Header Char"/>
    <w:uiPriority w:val="99"/>
    <w:rsid w:val="00E1329C"/>
    <w:rPr>
      <w:sz w:val="24"/>
      <w:lang w:val="ru-RU" w:eastAsia="ar-SA" w:bidi="ar-SA"/>
    </w:rPr>
  </w:style>
  <w:style w:type="character" w:customStyle="1" w:styleId="FooterChar">
    <w:name w:val="Footer Char"/>
    <w:uiPriority w:val="99"/>
    <w:rsid w:val="00E1329C"/>
    <w:rPr>
      <w:sz w:val="24"/>
      <w:lang w:val="ru-RU" w:eastAsia="ar-SA" w:bidi="ar-SA"/>
    </w:rPr>
  </w:style>
  <w:style w:type="character" w:customStyle="1" w:styleId="120">
    <w:name w:val="Знак Знак12"/>
    <w:uiPriority w:val="99"/>
    <w:rsid w:val="00E1329C"/>
    <w:rPr>
      <w:rFonts w:ascii="Arial" w:hAnsi="Arial"/>
      <w:b/>
      <w:color w:val="000080"/>
      <w:sz w:val="20"/>
      <w:lang w:val="en-US" w:eastAsia="x-none"/>
    </w:rPr>
  </w:style>
  <w:style w:type="character" w:customStyle="1" w:styleId="SignatureChar">
    <w:name w:val="Signature Char"/>
    <w:uiPriority w:val="99"/>
    <w:rsid w:val="00E1329C"/>
    <w:rPr>
      <w:b/>
      <w:sz w:val="28"/>
      <w:lang w:val="ru-RU" w:eastAsia="x-none"/>
    </w:rPr>
  </w:style>
  <w:style w:type="character" w:customStyle="1" w:styleId="af7">
    <w:name w:val="Цветовое выделение"/>
    <w:uiPriority w:val="99"/>
    <w:rsid w:val="00E1329C"/>
    <w:rPr>
      <w:b/>
      <w:color w:val="000080"/>
      <w:sz w:val="20"/>
    </w:rPr>
  </w:style>
  <w:style w:type="character" w:customStyle="1" w:styleId="af8">
    <w:name w:val="Гипертекстовая ссылка"/>
    <w:uiPriority w:val="99"/>
    <w:rsid w:val="00E1329C"/>
    <w:rPr>
      <w:b/>
      <w:color w:val="008000"/>
      <w:sz w:val="20"/>
      <w:u w:val="single"/>
    </w:rPr>
  </w:style>
  <w:style w:type="character" w:customStyle="1" w:styleId="af9">
    <w:name w:val="Продолжение ссылки"/>
    <w:uiPriority w:val="99"/>
    <w:rsid w:val="00E1329C"/>
    <w:rPr>
      <w:rFonts w:cs="Times New Roman"/>
      <w:b/>
      <w:bCs/>
      <w:color w:val="008000"/>
      <w:sz w:val="20"/>
      <w:szCs w:val="20"/>
      <w:u w:val="single"/>
    </w:rPr>
  </w:style>
  <w:style w:type="character" w:customStyle="1" w:styleId="BodyTextFirstIndentChar">
    <w:name w:val="Body Text First Indent Char"/>
    <w:uiPriority w:val="99"/>
    <w:rsid w:val="00E1329C"/>
    <w:rPr>
      <w:rFonts w:cs="Times New Roman"/>
      <w:sz w:val="24"/>
      <w:szCs w:val="24"/>
      <w:lang w:val="ru-RU" w:eastAsia="x-none"/>
    </w:rPr>
  </w:style>
  <w:style w:type="character" w:customStyle="1" w:styleId="BodyText2Char">
    <w:name w:val="Body Text 2 Char"/>
    <w:uiPriority w:val="99"/>
    <w:rsid w:val="00E1329C"/>
    <w:rPr>
      <w:sz w:val="24"/>
      <w:lang w:val="ru-RU" w:eastAsia="x-none"/>
    </w:rPr>
  </w:style>
  <w:style w:type="character" w:customStyle="1" w:styleId="BodyText3Char">
    <w:name w:val="Body Text 3 Char"/>
    <w:uiPriority w:val="99"/>
    <w:rsid w:val="00E1329C"/>
    <w:rPr>
      <w:sz w:val="16"/>
      <w:lang w:val="ru-RU" w:eastAsia="x-none"/>
    </w:rPr>
  </w:style>
  <w:style w:type="character" w:customStyle="1" w:styleId="27">
    <w:name w:val="Знак Знак27"/>
    <w:uiPriority w:val="99"/>
    <w:rsid w:val="00E1329C"/>
    <w:rPr>
      <w:sz w:val="28"/>
      <w:lang w:val="ru-RU" w:eastAsia="x-none"/>
    </w:rPr>
  </w:style>
  <w:style w:type="character" w:customStyle="1" w:styleId="26">
    <w:name w:val="Знак Знак26"/>
    <w:uiPriority w:val="99"/>
    <w:rsid w:val="00E1329C"/>
    <w:rPr>
      <w:rFonts w:ascii="Arial" w:hAnsi="Arial"/>
      <w:b/>
      <w:sz w:val="26"/>
      <w:lang w:val="ru-RU" w:eastAsia="x-none"/>
    </w:rPr>
  </w:style>
  <w:style w:type="character" w:customStyle="1" w:styleId="25">
    <w:name w:val="Знак Знак25"/>
    <w:uiPriority w:val="99"/>
    <w:rsid w:val="00E1329C"/>
    <w:rPr>
      <w:rFonts w:ascii="Arial" w:hAnsi="Arial"/>
      <w:b/>
      <w:sz w:val="24"/>
      <w:lang w:val="ru-RU" w:eastAsia="x-none"/>
    </w:rPr>
  </w:style>
  <w:style w:type="character" w:styleId="afa">
    <w:name w:val="Emphasis"/>
    <w:uiPriority w:val="99"/>
    <w:qFormat/>
    <w:rsid w:val="00E1329C"/>
    <w:rPr>
      <w:rFonts w:cs="Times New Roman"/>
      <w:i/>
      <w:iCs/>
    </w:rPr>
  </w:style>
  <w:style w:type="character" w:customStyle="1" w:styleId="HTML1">
    <w:name w:val="Стандартный HTML Знак1"/>
    <w:uiPriority w:val="99"/>
    <w:rsid w:val="00E1329C"/>
    <w:rPr>
      <w:rFonts w:ascii="Courier New" w:hAnsi="Courier New"/>
      <w:lang w:val="en-US" w:eastAsia="ar-SA" w:bidi="ar-SA"/>
    </w:rPr>
  </w:style>
  <w:style w:type="character" w:customStyle="1" w:styleId="28">
    <w:name w:val="Знак Знак28"/>
    <w:uiPriority w:val="99"/>
    <w:rsid w:val="00E1329C"/>
    <w:rPr>
      <w:sz w:val="24"/>
      <w:lang w:val="ru-RU" w:eastAsia="x-none"/>
    </w:rPr>
  </w:style>
  <w:style w:type="character" w:customStyle="1" w:styleId="22">
    <w:name w:val="Заголовок 2 Знак2"/>
    <w:uiPriority w:val="99"/>
    <w:rsid w:val="00E1329C"/>
    <w:rPr>
      <w:rFonts w:ascii="Arial" w:hAnsi="Arial"/>
      <w:b/>
      <w:i/>
      <w:sz w:val="28"/>
      <w:lang w:val="ru-RU" w:eastAsia="x-none"/>
    </w:rPr>
  </w:style>
  <w:style w:type="character" w:customStyle="1" w:styleId="230">
    <w:name w:val="Знак Знак23"/>
    <w:uiPriority w:val="99"/>
    <w:rsid w:val="00E1329C"/>
    <w:rPr>
      <w:rFonts w:ascii="Times New Roman" w:hAnsi="Times New Roman"/>
      <w:sz w:val="24"/>
    </w:rPr>
  </w:style>
  <w:style w:type="character" w:customStyle="1" w:styleId="220">
    <w:name w:val="Знак Знак22"/>
    <w:uiPriority w:val="99"/>
    <w:rsid w:val="00E1329C"/>
    <w:rPr>
      <w:rFonts w:ascii="Times New Roman" w:hAnsi="Times New Roman"/>
      <w:sz w:val="28"/>
    </w:rPr>
  </w:style>
  <w:style w:type="character" w:customStyle="1" w:styleId="210">
    <w:name w:val="Знак Знак21"/>
    <w:uiPriority w:val="99"/>
    <w:rsid w:val="00E1329C"/>
    <w:rPr>
      <w:rFonts w:ascii="Arial" w:hAnsi="Arial"/>
      <w:b/>
      <w:sz w:val="26"/>
    </w:rPr>
  </w:style>
  <w:style w:type="character" w:customStyle="1" w:styleId="200">
    <w:name w:val="Знак Знак20"/>
    <w:uiPriority w:val="99"/>
    <w:rsid w:val="00E1329C"/>
    <w:rPr>
      <w:rFonts w:ascii="Times New Roman" w:hAnsi="Times New Roman"/>
      <w:b/>
      <w:sz w:val="28"/>
    </w:rPr>
  </w:style>
  <w:style w:type="character" w:customStyle="1" w:styleId="211">
    <w:name w:val="Заголовок 2 Знак1"/>
    <w:uiPriority w:val="99"/>
    <w:rsid w:val="00E1329C"/>
    <w:rPr>
      <w:rFonts w:ascii="Arial" w:hAnsi="Arial"/>
      <w:b/>
      <w:i/>
      <w:sz w:val="28"/>
      <w:lang w:val="ru-RU" w:eastAsia="x-none"/>
    </w:rPr>
  </w:style>
  <w:style w:type="character" w:customStyle="1" w:styleId="221">
    <w:name w:val="Знак Знак221"/>
    <w:uiPriority w:val="99"/>
    <w:rsid w:val="00E1329C"/>
    <w:rPr>
      <w:sz w:val="24"/>
      <w:lang w:val="ru-RU" w:eastAsia="x-none"/>
    </w:rPr>
  </w:style>
  <w:style w:type="character" w:customStyle="1" w:styleId="2110">
    <w:name w:val="Знак Знак211"/>
    <w:uiPriority w:val="99"/>
    <w:rsid w:val="00E1329C"/>
    <w:rPr>
      <w:sz w:val="28"/>
      <w:lang w:val="ru-RU" w:eastAsia="x-none"/>
    </w:rPr>
  </w:style>
  <w:style w:type="character" w:customStyle="1" w:styleId="201">
    <w:name w:val="Знак Знак201"/>
    <w:uiPriority w:val="99"/>
    <w:rsid w:val="00E1329C"/>
    <w:rPr>
      <w:rFonts w:ascii="Arial" w:hAnsi="Arial"/>
      <w:b/>
      <w:sz w:val="26"/>
      <w:lang w:val="ru-RU" w:eastAsia="x-none"/>
    </w:rPr>
  </w:style>
  <w:style w:type="character" w:customStyle="1" w:styleId="19">
    <w:name w:val="Знак Знак19"/>
    <w:uiPriority w:val="99"/>
    <w:rsid w:val="00E1329C"/>
    <w:rPr>
      <w:rFonts w:ascii="Arial" w:hAnsi="Arial"/>
      <w:b/>
      <w:sz w:val="24"/>
      <w:lang w:val="ru-RU" w:eastAsia="ar-SA" w:bidi="ar-SA"/>
    </w:rPr>
  </w:style>
  <w:style w:type="character" w:customStyle="1" w:styleId="18">
    <w:name w:val="Знак Знак18"/>
    <w:uiPriority w:val="99"/>
    <w:rsid w:val="00E1329C"/>
    <w:rPr>
      <w:b/>
      <w:i/>
      <w:sz w:val="24"/>
      <w:lang w:val="ru-RU" w:eastAsia="ar-SA" w:bidi="ar-SA"/>
    </w:rPr>
  </w:style>
  <w:style w:type="character" w:customStyle="1" w:styleId="151">
    <w:name w:val="Знак Знак151"/>
    <w:uiPriority w:val="99"/>
    <w:rsid w:val="00E1329C"/>
    <w:rPr>
      <w:rFonts w:ascii="Arial" w:hAnsi="Arial"/>
      <w:i/>
      <w:lang w:val="ru-RU" w:eastAsia="x-none"/>
    </w:rPr>
  </w:style>
  <w:style w:type="character" w:customStyle="1" w:styleId="111">
    <w:name w:val="Знак Знак11"/>
    <w:uiPriority w:val="99"/>
    <w:rsid w:val="00E1329C"/>
    <w:rPr>
      <w:sz w:val="24"/>
      <w:lang w:val="ru-RU" w:eastAsia="x-none"/>
    </w:rPr>
  </w:style>
  <w:style w:type="character" w:customStyle="1" w:styleId="91">
    <w:name w:val="Знак Знак9"/>
    <w:uiPriority w:val="99"/>
    <w:rsid w:val="00E1329C"/>
    <w:rPr>
      <w:lang w:val="ru-RU" w:eastAsia="x-none"/>
    </w:rPr>
  </w:style>
  <w:style w:type="character" w:customStyle="1" w:styleId="37">
    <w:name w:val="Знак Знак3"/>
    <w:uiPriority w:val="99"/>
    <w:rsid w:val="00E1329C"/>
    <w:rPr>
      <w:b/>
      <w:sz w:val="28"/>
      <w:lang w:val="ru-RU" w:eastAsia="x-none"/>
    </w:rPr>
  </w:style>
  <w:style w:type="character" w:customStyle="1" w:styleId="14">
    <w:name w:val="Знак Знак14"/>
    <w:uiPriority w:val="99"/>
    <w:rsid w:val="00E1329C"/>
    <w:rPr>
      <w:sz w:val="24"/>
      <w:lang w:val="ru-RU" w:eastAsia="x-none"/>
    </w:rPr>
  </w:style>
  <w:style w:type="character" w:customStyle="1" w:styleId="24">
    <w:name w:val="Знак Знак2"/>
    <w:uiPriority w:val="99"/>
    <w:rsid w:val="00E1329C"/>
    <w:rPr>
      <w:rFonts w:ascii="Times New Roman" w:hAnsi="Times New Roman"/>
      <w:sz w:val="24"/>
      <w:lang w:val="ru-RU" w:eastAsia="x-none"/>
    </w:rPr>
  </w:style>
  <w:style w:type="character" w:customStyle="1" w:styleId="100">
    <w:name w:val="Знак Знак10"/>
    <w:uiPriority w:val="99"/>
    <w:rsid w:val="00E1329C"/>
    <w:rPr>
      <w:sz w:val="24"/>
      <w:lang w:val="ru-RU" w:eastAsia="x-none"/>
    </w:rPr>
  </w:style>
  <w:style w:type="character" w:customStyle="1" w:styleId="1a">
    <w:name w:val="Знак Знак1"/>
    <w:uiPriority w:val="99"/>
    <w:rsid w:val="00E1329C"/>
    <w:rPr>
      <w:sz w:val="16"/>
      <w:lang w:val="ru-RU" w:eastAsia="x-none"/>
    </w:rPr>
  </w:style>
  <w:style w:type="character" w:customStyle="1" w:styleId="51">
    <w:name w:val="Знак Знак5"/>
    <w:uiPriority w:val="99"/>
    <w:rsid w:val="00E1329C"/>
    <w:rPr>
      <w:rFonts w:ascii="Tahoma" w:hAnsi="Tahoma"/>
      <w:sz w:val="16"/>
    </w:rPr>
  </w:style>
  <w:style w:type="character" w:customStyle="1" w:styleId="121">
    <w:name w:val="Знак Знак121"/>
    <w:uiPriority w:val="99"/>
    <w:rsid w:val="00E1329C"/>
    <w:rPr>
      <w:rFonts w:ascii="Arial" w:hAnsi="Arial"/>
      <w:b/>
      <w:color w:val="000080"/>
      <w:sz w:val="20"/>
      <w:lang w:val="en-US" w:eastAsia="x-none"/>
    </w:rPr>
  </w:style>
  <w:style w:type="character" w:customStyle="1" w:styleId="1b">
    <w:name w:val="Текст выноски Знак1"/>
    <w:uiPriority w:val="99"/>
    <w:rsid w:val="00E1329C"/>
    <w:rPr>
      <w:rFonts w:ascii="Tahoma" w:hAnsi="Tahoma"/>
      <w:sz w:val="16"/>
      <w:lang w:val="en-US" w:eastAsia="ar-SA" w:bidi="ar-SA"/>
    </w:rPr>
  </w:style>
  <w:style w:type="character" w:customStyle="1" w:styleId="1c">
    <w:name w:val="Схема документа Знак1"/>
    <w:uiPriority w:val="99"/>
    <w:rsid w:val="00E1329C"/>
    <w:rPr>
      <w:rFonts w:ascii="Tahoma" w:hAnsi="Tahoma"/>
      <w:sz w:val="16"/>
      <w:lang w:val="en-US" w:eastAsia="ar-SA" w:bidi="ar-SA"/>
    </w:rPr>
  </w:style>
  <w:style w:type="character" w:customStyle="1" w:styleId="29">
    <w:name w:val="Заголовок 2 Знак Знак Знак"/>
    <w:uiPriority w:val="99"/>
    <w:rsid w:val="00E1329C"/>
    <w:rPr>
      <w:rFonts w:ascii="Arial" w:hAnsi="Arial"/>
      <w:b/>
      <w:i/>
      <w:sz w:val="28"/>
      <w:lang w:val="ru-RU" w:eastAsia="ar-SA" w:bidi="ar-SA"/>
    </w:rPr>
  </w:style>
  <w:style w:type="character" w:customStyle="1" w:styleId="Heading1Char1">
    <w:name w:val="Heading 1 Char1"/>
    <w:uiPriority w:val="99"/>
    <w:rsid w:val="00E1329C"/>
    <w:rPr>
      <w:rFonts w:ascii="Tahoma" w:hAnsi="Tahoma"/>
      <w:lang w:val="en-US" w:eastAsia="ar-SA" w:bidi="ar-SA"/>
    </w:rPr>
  </w:style>
  <w:style w:type="character" w:customStyle="1" w:styleId="Heading2Char1">
    <w:name w:val="Heading 2 Char1"/>
    <w:uiPriority w:val="99"/>
    <w:rsid w:val="00E1329C"/>
    <w:rPr>
      <w:rFonts w:ascii="Arial" w:hAnsi="Arial"/>
      <w:b/>
      <w:i/>
      <w:sz w:val="28"/>
      <w:lang w:val="ru-RU" w:eastAsia="ar-SA" w:bidi="ar-SA"/>
    </w:rPr>
  </w:style>
  <w:style w:type="character" w:customStyle="1" w:styleId="Heading3Char1">
    <w:name w:val="Heading 3 Char1"/>
    <w:uiPriority w:val="99"/>
    <w:rsid w:val="00E1329C"/>
    <w:rPr>
      <w:rFonts w:ascii="Arial" w:hAnsi="Arial"/>
      <w:b/>
      <w:sz w:val="26"/>
      <w:lang w:val="ru-RU" w:eastAsia="ar-SA" w:bidi="ar-SA"/>
    </w:rPr>
  </w:style>
  <w:style w:type="character" w:customStyle="1" w:styleId="Heading4Char1">
    <w:name w:val="Heading 4 Char1"/>
    <w:uiPriority w:val="99"/>
    <w:rsid w:val="00E1329C"/>
    <w:rPr>
      <w:rFonts w:eastAsia="Times New Roman"/>
      <w:b/>
      <w:sz w:val="24"/>
      <w:lang w:val="ru-RU" w:eastAsia="ar-SA" w:bidi="ar-SA"/>
    </w:rPr>
  </w:style>
  <w:style w:type="character" w:customStyle="1" w:styleId="Heading5Char">
    <w:name w:val="Heading 5 Char"/>
    <w:uiPriority w:val="99"/>
    <w:rsid w:val="00E1329C"/>
    <w:rPr>
      <w:rFonts w:eastAsia="Times New Roman"/>
      <w:b/>
      <w:i/>
      <w:sz w:val="26"/>
      <w:lang w:val="ru-RU" w:eastAsia="ar-SA" w:bidi="ar-SA"/>
    </w:rPr>
  </w:style>
  <w:style w:type="character" w:customStyle="1" w:styleId="Heading6Char">
    <w:name w:val="Heading 6 Char"/>
    <w:uiPriority w:val="99"/>
    <w:rsid w:val="00E1329C"/>
    <w:rPr>
      <w:rFonts w:eastAsia="Times New Roman"/>
      <w:i/>
      <w:sz w:val="22"/>
      <w:lang w:val="ru-RU" w:eastAsia="ar-SA" w:bidi="ar-SA"/>
    </w:rPr>
  </w:style>
  <w:style w:type="character" w:customStyle="1" w:styleId="Heading7Char">
    <w:name w:val="Heading 7 Char"/>
    <w:uiPriority w:val="99"/>
    <w:rsid w:val="00E1329C"/>
    <w:rPr>
      <w:rFonts w:eastAsia="Times New Roman"/>
      <w:sz w:val="24"/>
      <w:lang w:val="ru-RU" w:eastAsia="ar-SA" w:bidi="ar-SA"/>
    </w:rPr>
  </w:style>
  <w:style w:type="character" w:customStyle="1" w:styleId="Heading8Char">
    <w:name w:val="Heading 8 Char"/>
    <w:uiPriority w:val="99"/>
    <w:rsid w:val="00E1329C"/>
    <w:rPr>
      <w:rFonts w:ascii="Arial" w:hAnsi="Arial"/>
      <w:i/>
      <w:lang w:val="ru-RU" w:eastAsia="ar-SA" w:bidi="ar-SA"/>
    </w:rPr>
  </w:style>
  <w:style w:type="character" w:customStyle="1" w:styleId="Heading9Char">
    <w:name w:val="Heading 9 Char"/>
    <w:uiPriority w:val="99"/>
    <w:rsid w:val="00E1329C"/>
    <w:rPr>
      <w:rFonts w:ascii="Arial" w:hAnsi="Arial"/>
      <w:b/>
      <w:i/>
      <w:sz w:val="18"/>
      <w:lang w:val="ru-RU" w:eastAsia="ar-SA" w:bidi="ar-SA"/>
    </w:rPr>
  </w:style>
  <w:style w:type="character" w:customStyle="1" w:styleId="HeaderChar1">
    <w:name w:val="Header Char1"/>
    <w:uiPriority w:val="99"/>
    <w:rsid w:val="00E1329C"/>
    <w:rPr>
      <w:rFonts w:ascii="Calibri" w:hAnsi="Calibri"/>
      <w:sz w:val="22"/>
      <w:lang w:val="ru-RU" w:eastAsia="ar-SA" w:bidi="ar-SA"/>
    </w:rPr>
  </w:style>
  <w:style w:type="character" w:customStyle="1" w:styleId="FooterChar1">
    <w:name w:val="Footer Char1"/>
    <w:uiPriority w:val="99"/>
    <w:rsid w:val="00E1329C"/>
    <w:rPr>
      <w:rFonts w:ascii="Calibri" w:hAnsi="Calibri"/>
      <w:sz w:val="22"/>
      <w:lang w:val="ru-RU" w:eastAsia="ar-SA" w:bidi="ar-SA"/>
    </w:rPr>
  </w:style>
  <w:style w:type="character" w:customStyle="1" w:styleId="BodyTextChar2">
    <w:name w:val="Body Text Char2"/>
    <w:uiPriority w:val="99"/>
    <w:rsid w:val="00E1329C"/>
    <w:rPr>
      <w:rFonts w:eastAsia="Times New Roman"/>
      <w:sz w:val="24"/>
      <w:lang w:val="ru-RU" w:eastAsia="ar-SA" w:bidi="ar-SA"/>
    </w:rPr>
  </w:style>
  <w:style w:type="character" w:customStyle="1" w:styleId="BodyTextIndentChar2">
    <w:name w:val="Body Text Indent Char2"/>
    <w:uiPriority w:val="99"/>
    <w:rsid w:val="00E1329C"/>
    <w:rPr>
      <w:rFonts w:eastAsia="Times New Roman"/>
      <w:sz w:val="24"/>
      <w:lang w:val="ru-RU" w:eastAsia="ar-SA" w:bidi="ar-SA"/>
    </w:rPr>
  </w:style>
  <w:style w:type="character" w:customStyle="1" w:styleId="HTMLPreformattedChar">
    <w:name w:val="HTML Preformatted Char"/>
    <w:uiPriority w:val="99"/>
    <w:rsid w:val="00E1329C"/>
    <w:rPr>
      <w:rFonts w:ascii="Courier New" w:hAnsi="Courier New"/>
      <w:color w:val="000090"/>
      <w:lang w:val="ru-RU" w:eastAsia="ar-SA" w:bidi="ar-SA"/>
    </w:rPr>
  </w:style>
  <w:style w:type="character" w:customStyle="1" w:styleId="BodyText2Char1">
    <w:name w:val="Body Text 2 Char1"/>
    <w:uiPriority w:val="99"/>
    <w:rsid w:val="00E1329C"/>
    <w:rPr>
      <w:rFonts w:eastAsia="Times New Roman"/>
      <w:b/>
      <w:sz w:val="24"/>
      <w:lang w:val="ru-RU" w:eastAsia="ar-SA" w:bidi="ar-SA"/>
    </w:rPr>
  </w:style>
  <w:style w:type="character" w:customStyle="1" w:styleId="SignatureChar1">
    <w:name w:val="Signature Char1"/>
    <w:uiPriority w:val="99"/>
    <w:rsid w:val="00E1329C"/>
    <w:rPr>
      <w:rFonts w:eastAsia="Times New Roman"/>
      <w:b/>
      <w:sz w:val="28"/>
      <w:lang w:val="ru-RU" w:eastAsia="ar-SA" w:bidi="ar-SA"/>
    </w:rPr>
  </w:style>
  <w:style w:type="character" w:customStyle="1" w:styleId="BodyTextFirstIndentChar1">
    <w:name w:val="Body Text First Indent Char1"/>
    <w:uiPriority w:val="99"/>
    <w:rsid w:val="00E1329C"/>
    <w:rPr>
      <w:rFonts w:eastAsia="Times New Roman"/>
      <w:sz w:val="24"/>
      <w:lang w:val="ru-RU" w:eastAsia="ar-SA" w:bidi="ar-SA"/>
    </w:rPr>
  </w:style>
  <w:style w:type="character" w:customStyle="1" w:styleId="BodyText3Char1">
    <w:name w:val="Body Text 3 Char1"/>
    <w:uiPriority w:val="99"/>
    <w:rsid w:val="00E1329C"/>
    <w:rPr>
      <w:rFonts w:eastAsia="Times New Roman"/>
      <w:sz w:val="16"/>
      <w:lang w:val="ru-RU" w:eastAsia="ar-SA" w:bidi="ar-SA"/>
    </w:rPr>
  </w:style>
  <w:style w:type="character" w:customStyle="1" w:styleId="TitleChar">
    <w:name w:val="Title Char"/>
    <w:uiPriority w:val="99"/>
    <w:rsid w:val="00E1329C"/>
    <w:rPr>
      <w:rFonts w:ascii="Arial" w:hAnsi="Arial"/>
      <w:b/>
      <w:sz w:val="24"/>
      <w:lang w:val="ru-RU" w:eastAsia="ar-SA" w:bidi="ar-SA"/>
    </w:rPr>
  </w:style>
  <w:style w:type="character" w:customStyle="1" w:styleId="BodyTextIndent3Char">
    <w:name w:val="Body Text Indent 3 Char"/>
    <w:uiPriority w:val="99"/>
    <w:rsid w:val="00E1329C"/>
    <w:rPr>
      <w:rFonts w:eastAsia="Times New Roman"/>
      <w:sz w:val="16"/>
      <w:lang w:val="ru-RU" w:eastAsia="ar-SA" w:bidi="ar-SA"/>
    </w:rPr>
  </w:style>
  <w:style w:type="character" w:customStyle="1" w:styleId="PlainTextChar">
    <w:name w:val="Plain Text Char"/>
    <w:uiPriority w:val="99"/>
    <w:rsid w:val="00E1329C"/>
    <w:rPr>
      <w:rFonts w:ascii="Courier New" w:hAnsi="Courier New"/>
      <w:lang w:val="ru-RU" w:eastAsia="ar-SA" w:bidi="ar-SA"/>
    </w:rPr>
  </w:style>
  <w:style w:type="character" w:customStyle="1" w:styleId="2a">
    <w:name w:val="Красная строка 2 Знак"/>
    <w:uiPriority w:val="99"/>
    <w:rsid w:val="00E1329C"/>
    <w:rPr>
      <w:rFonts w:ascii="Times New Roman" w:hAnsi="Times New Roman" w:cs="Times New Roman"/>
      <w:sz w:val="20"/>
      <w:szCs w:val="20"/>
    </w:rPr>
  </w:style>
  <w:style w:type="character" w:customStyle="1" w:styleId="apple-style-span">
    <w:name w:val="apple-style-span"/>
    <w:uiPriority w:val="99"/>
    <w:rsid w:val="00E1329C"/>
    <w:rPr>
      <w:rFonts w:cs="Times New Roman"/>
    </w:rPr>
  </w:style>
  <w:style w:type="character" w:styleId="afb">
    <w:name w:val="annotation reference"/>
    <w:uiPriority w:val="99"/>
    <w:semiHidden/>
    <w:rsid w:val="00E1329C"/>
    <w:rPr>
      <w:rFonts w:cs="Times New Roman"/>
      <w:sz w:val="16"/>
      <w:szCs w:val="16"/>
    </w:rPr>
  </w:style>
  <w:style w:type="character" w:customStyle="1" w:styleId="ListLabel1">
    <w:name w:val="ListLabel 1"/>
    <w:uiPriority w:val="99"/>
    <w:rsid w:val="00E1329C"/>
    <w:rPr>
      <w:color w:val="auto"/>
      <w:sz w:val="28"/>
    </w:rPr>
  </w:style>
  <w:style w:type="character" w:customStyle="1" w:styleId="ListLabel2">
    <w:name w:val="ListLabel 2"/>
    <w:uiPriority w:val="99"/>
    <w:rsid w:val="00E1329C"/>
    <w:rPr>
      <w:sz w:val="24"/>
    </w:rPr>
  </w:style>
  <w:style w:type="character" w:customStyle="1" w:styleId="ListLabel3">
    <w:name w:val="ListLabel 3"/>
    <w:uiPriority w:val="99"/>
    <w:rsid w:val="00E1329C"/>
    <w:rPr>
      <w:rFonts w:eastAsia="Times New Roman"/>
      <w:sz w:val="22"/>
    </w:rPr>
  </w:style>
  <w:style w:type="character" w:customStyle="1" w:styleId="ListLabel4">
    <w:name w:val="ListLabel 4"/>
    <w:uiPriority w:val="99"/>
    <w:rsid w:val="00E1329C"/>
    <w:rPr>
      <w:sz w:val="28"/>
    </w:rPr>
  </w:style>
  <w:style w:type="character" w:customStyle="1" w:styleId="ListLabel5">
    <w:name w:val="ListLabel 5"/>
    <w:uiPriority w:val="99"/>
    <w:rsid w:val="00E1329C"/>
  </w:style>
  <w:style w:type="character" w:customStyle="1" w:styleId="ListLabel6">
    <w:name w:val="ListLabel 6"/>
    <w:uiPriority w:val="99"/>
    <w:rsid w:val="00E1329C"/>
  </w:style>
  <w:style w:type="character" w:customStyle="1" w:styleId="ListLabel7">
    <w:name w:val="ListLabel 7"/>
    <w:uiPriority w:val="99"/>
    <w:rsid w:val="00E1329C"/>
  </w:style>
  <w:style w:type="character" w:customStyle="1" w:styleId="ListLabel8">
    <w:name w:val="ListLabel 8"/>
    <w:uiPriority w:val="99"/>
    <w:rsid w:val="00E1329C"/>
  </w:style>
  <w:style w:type="paragraph" w:styleId="afc">
    <w:name w:val="Title"/>
    <w:basedOn w:val="a"/>
    <w:next w:val="afd"/>
    <w:link w:val="1d"/>
    <w:uiPriority w:val="99"/>
    <w:qFormat/>
    <w:rsid w:val="00E1329C"/>
    <w:pPr>
      <w:spacing w:after="0" w:line="100" w:lineRule="atLeast"/>
      <w:jc w:val="center"/>
    </w:pPr>
    <w:rPr>
      <w:rFonts w:ascii="Arial" w:eastAsia="Times New Roman" w:hAnsi="Arial" w:cs="Arial"/>
      <w:b/>
      <w:bCs/>
      <w:sz w:val="24"/>
      <w:szCs w:val="24"/>
      <w:lang w:eastAsia="ru-RU"/>
    </w:rPr>
  </w:style>
  <w:style w:type="character" w:customStyle="1" w:styleId="1d">
    <w:name w:val="Название Знак1"/>
    <w:basedOn w:val="a1"/>
    <w:link w:val="afc"/>
    <w:uiPriority w:val="99"/>
    <w:rsid w:val="00E1329C"/>
    <w:rPr>
      <w:rFonts w:ascii="Arial" w:eastAsia="Times New Roman" w:hAnsi="Arial" w:cs="Arial"/>
      <w:b/>
      <w:bCs/>
      <w:sz w:val="24"/>
      <w:szCs w:val="24"/>
      <w:lang w:eastAsia="ru-RU"/>
    </w:rPr>
  </w:style>
  <w:style w:type="paragraph" w:styleId="afd">
    <w:name w:val="Subtitle"/>
    <w:basedOn w:val="afc"/>
    <w:next w:val="a0"/>
    <w:link w:val="afe"/>
    <w:uiPriority w:val="99"/>
    <w:qFormat/>
    <w:rsid w:val="00E1329C"/>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E1329C"/>
    <w:rPr>
      <w:rFonts w:ascii="Arial" w:eastAsia="Microsoft YaHei" w:hAnsi="Arial" w:cs="Arial"/>
      <w:i/>
      <w:iCs/>
      <w:sz w:val="28"/>
      <w:szCs w:val="28"/>
      <w:lang w:eastAsia="ru-RU"/>
    </w:rPr>
  </w:style>
  <w:style w:type="paragraph" w:styleId="a0">
    <w:name w:val="Body Text"/>
    <w:basedOn w:val="a"/>
    <w:link w:val="1e"/>
    <w:uiPriority w:val="99"/>
    <w:rsid w:val="00E1329C"/>
    <w:pPr>
      <w:spacing w:after="0" w:line="100" w:lineRule="atLeast"/>
      <w:jc w:val="both"/>
    </w:pPr>
    <w:rPr>
      <w:rFonts w:ascii="Times New Roman" w:eastAsia="Times New Roman" w:hAnsi="Times New Roman" w:cs="Times New Roman"/>
      <w:sz w:val="28"/>
      <w:szCs w:val="28"/>
      <w:lang w:eastAsia="ru-RU"/>
    </w:rPr>
  </w:style>
  <w:style w:type="character" w:customStyle="1" w:styleId="1e">
    <w:name w:val="Основной текст Знак1"/>
    <w:basedOn w:val="a1"/>
    <w:link w:val="a0"/>
    <w:uiPriority w:val="99"/>
    <w:rsid w:val="00E1329C"/>
    <w:rPr>
      <w:rFonts w:ascii="Times New Roman" w:eastAsia="Times New Roman" w:hAnsi="Times New Roman" w:cs="Times New Roman"/>
      <w:sz w:val="28"/>
      <w:szCs w:val="28"/>
      <w:lang w:eastAsia="ru-RU"/>
    </w:rPr>
  </w:style>
  <w:style w:type="paragraph" w:styleId="aff">
    <w:name w:val="List"/>
    <w:basedOn w:val="a0"/>
    <w:uiPriority w:val="99"/>
    <w:rsid w:val="00E1329C"/>
  </w:style>
  <w:style w:type="paragraph" w:customStyle="1" w:styleId="1f">
    <w:name w:val="Название1"/>
    <w:basedOn w:val="a"/>
    <w:uiPriority w:val="99"/>
    <w:rsid w:val="00E1329C"/>
    <w:pPr>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f0">
    <w:name w:val="Указатель1"/>
    <w:basedOn w:val="a"/>
    <w:uiPriority w:val="99"/>
    <w:rsid w:val="00E1329C"/>
    <w:pPr>
      <w:suppressLineNumbers/>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329C"/>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f0"/>
    <w:uiPriority w:val="99"/>
    <w:rsid w:val="00E1329C"/>
    <w:rPr>
      <w:rFonts w:ascii="Times New Roman" w:eastAsia="Times New Roman" w:hAnsi="Times New Roman" w:cs="Times New Roman"/>
      <w:sz w:val="24"/>
      <w:szCs w:val="24"/>
      <w:lang w:eastAsia="ru-RU"/>
    </w:rPr>
  </w:style>
  <w:style w:type="paragraph" w:styleId="aff1">
    <w:name w:val="footer"/>
    <w:basedOn w:val="a"/>
    <w:link w:val="1f2"/>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f1"/>
    <w:uiPriority w:val="99"/>
    <w:rsid w:val="00E1329C"/>
    <w:rPr>
      <w:rFonts w:ascii="Times New Roman" w:eastAsia="Times New Roman" w:hAnsi="Times New Roman" w:cs="Times New Roman"/>
      <w:sz w:val="24"/>
      <w:szCs w:val="24"/>
      <w:lang w:eastAsia="ru-RU"/>
    </w:rPr>
  </w:style>
  <w:style w:type="paragraph" w:styleId="aff2">
    <w:name w:val="List Paragraph"/>
    <w:basedOn w:val="a"/>
    <w:uiPriority w:val="99"/>
    <w:qFormat/>
    <w:rsid w:val="00E1329C"/>
    <w:pPr>
      <w:spacing w:after="0" w:line="240" w:lineRule="auto"/>
      <w:ind w:left="720"/>
    </w:pPr>
    <w:rPr>
      <w:rFonts w:ascii="Times New Roman" w:eastAsia="Times New Roman" w:hAnsi="Times New Roman" w:cs="Times New Roman"/>
      <w:sz w:val="24"/>
      <w:szCs w:val="24"/>
      <w:lang w:eastAsia="ru-RU"/>
    </w:rPr>
  </w:style>
  <w:style w:type="paragraph" w:styleId="aff3">
    <w:name w:val="Balloon Text"/>
    <w:basedOn w:val="a"/>
    <w:link w:val="2b"/>
    <w:uiPriority w:val="99"/>
    <w:semiHidden/>
    <w:rsid w:val="00E1329C"/>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3"/>
    <w:uiPriority w:val="99"/>
    <w:semiHidden/>
    <w:rsid w:val="00E1329C"/>
    <w:rPr>
      <w:rFonts w:ascii="Tahoma" w:eastAsia="Times New Roman" w:hAnsi="Tahoma" w:cs="Tahoma"/>
      <w:sz w:val="16"/>
      <w:szCs w:val="16"/>
      <w:lang w:eastAsia="ru-RU"/>
    </w:rPr>
  </w:style>
  <w:style w:type="paragraph" w:customStyle="1" w:styleId="aff4">
    <w:name w:val="МУ Обычный стиль"/>
    <w:basedOn w:val="a"/>
    <w:uiPriority w:val="99"/>
    <w:rsid w:val="00E1329C"/>
    <w:pPr>
      <w:widowControl w:val="0"/>
      <w:tabs>
        <w:tab w:val="left" w:pos="1134"/>
        <w:tab w:val="left" w:pos="1560"/>
      </w:tabs>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1329C"/>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3">
    <w:name w:val="Текст сноски Знак1"/>
    <w:basedOn w:val="a1"/>
    <w:link w:val="aff5"/>
    <w:uiPriority w:val="99"/>
    <w:semiHidden/>
    <w:rsid w:val="00E1329C"/>
    <w:rPr>
      <w:rFonts w:ascii="Times New Roman" w:eastAsia="Times New Roman" w:hAnsi="Times New Roman" w:cs="Times New Roman"/>
      <w:sz w:val="20"/>
      <w:szCs w:val="20"/>
      <w:lang w:eastAsia="ru-RU"/>
    </w:rPr>
  </w:style>
  <w:style w:type="paragraph" w:styleId="aff6">
    <w:name w:val="Body Text Indent"/>
    <w:basedOn w:val="a0"/>
    <w:link w:val="1f4"/>
    <w:uiPriority w:val="99"/>
    <w:rsid w:val="00E1329C"/>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E1329C"/>
    <w:rPr>
      <w:rFonts w:ascii="Times New Roman" w:eastAsia="Times New Roman" w:hAnsi="Times New Roman" w:cs="Times New Roman"/>
      <w:sz w:val="24"/>
      <w:szCs w:val="24"/>
      <w:lang w:eastAsia="ru-RU"/>
    </w:rPr>
  </w:style>
  <w:style w:type="paragraph" w:customStyle="1" w:styleId="aff7">
    <w:name w:val="Знак"/>
    <w:basedOn w:val="a"/>
    <w:uiPriority w:val="99"/>
    <w:rsid w:val="00E1329C"/>
    <w:pPr>
      <w:widowControl w:val="0"/>
      <w:spacing w:after="160" w:line="240" w:lineRule="exact"/>
      <w:jc w:val="both"/>
    </w:pPr>
    <w:rPr>
      <w:rFonts w:ascii="Times New Roman" w:eastAsia="Times New Roman" w:hAnsi="Times New Roman" w:cs="Times New Roman"/>
      <w:sz w:val="24"/>
      <w:szCs w:val="24"/>
      <w:lang w:val="en-US" w:eastAsia="ru-RU"/>
    </w:rPr>
  </w:style>
  <w:style w:type="paragraph" w:customStyle="1" w:styleId="ConsPlusTitle">
    <w:name w:val="ConsPlusTitle"/>
    <w:uiPriority w:val="99"/>
    <w:rsid w:val="00E1329C"/>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E1329C"/>
    <w:rPr>
      <w:rFonts w:ascii="Courier New" w:eastAsia="Times New Roman" w:hAnsi="Courier New" w:cs="Courier New"/>
      <w:color w:val="000090"/>
      <w:sz w:val="20"/>
      <w:szCs w:val="20"/>
      <w:lang w:eastAsia="ru-RU"/>
    </w:rPr>
  </w:style>
  <w:style w:type="paragraph" w:styleId="2c">
    <w:name w:val="Body Text 2"/>
    <w:basedOn w:val="a"/>
    <w:link w:val="212"/>
    <w:uiPriority w:val="99"/>
    <w:rsid w:val="00E1329C"/>
    <w:pPr>
      <w:spacing w:after="0" w:line="100" w:lineRule="atLeast"/>
    </w:pPr>
    <w:rPr>
      <w:rFonts w:ascii="Times New Roman" w:eastAsia="Times New Roman" w:hAnsi="Times New Roman" w:cs="Times New Roman"/>
      <w:b/>
      <w:bCs/>
      <w:sz w:val="24"/>
      <w:szCs w:val="24"/>
      <w:lang w:eastAsia="ru-RU"/>
    </w:rPr>
  </w:style>
  <w:style w:type="character" w:customStyle="1" w:styleId="212">
    <w:name w:val="Основной текст 2 Знак1"/>
    <w:basedOn w:val="a1"/>
    <w:link w:val="2c"/>
    <w:uiPriority w:val="99"/>
    <w:rsid w:val="00E1329C"/>
    <w:rPr>
      <w:rFonts w:ascii="Times New Roman" w:eastAsia="Times New Roman" w:hAnsi="Times New Roman" w:cs="Times New Roman"/>
      <w:b/>
      <w:bCs/>
      <w:sz w:val="24"/>
      <w:szCs w:val="24"/>
      <w:lang w:eastAsia="ru-RU"/>
    </w:rPr>
  </w:style>
  <w:style w:type="paragraph" w:customStyle="1" w:styleId="aff8">
    <w:name w:val="Готовый"/>
    <w:basedOn w:val="a"/>
    <w:uiPriority w:val="99"/>
    <w:rsid w:val="00E132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9">
    <w:name w:val="Signature"/>
    <w:basedOn w:val="a"/>
    <w:link w:val="1f5"/>
    <w:uiPriority w:val="99"/>
    <w:rsid w:val="00E1329C"/>
    <w:pPr>
      <w:suppressLineNumbers/>
      <w:spacing w:after="0" w:line="100" w:lineRule="atLeast"/>
      <w:ind w:left="4252"/>
    </w:pPr>
    <w:rPr>
      <w:rFonts w:ascii="Times New Roman" w:eastAsia="Times New Roman" w:hAnsi="Times New Roman" w:cs="Times New Roman"/>
      <w:b/>
      <w:bCs/>
      <w:sz w:val="28"/>
      <w:szCs w:val="28"/>
      <w:lang w:eastAsia="ru-RU"/>
    </w:rPr>
  </w:style>
  <w:style w:type="character" w:customStyle="1" w:styleId="1f5">
    <w:name w:val="Подпись Знак1"/>
    <w:basedOn w:val="a1"/>
    <w:link w:val="aff9"/>
    <w:uiPriority w:val="99"/>
    <w:rsid w:val="00E1329C"/>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E1329C"/>
    <w:pPr>
      <w:spacing w:after="120" w:line="100" w:lineRule="atLeast"/>
    </w:pPr>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8"/>
    <w:uiPriority w:val="99"/>
    <w:rsid w:val="00E1329C"/>
    <w:rPr>
      <w:rFonts w:ascii="Times New Roman" w:eastAsia="Times New Roman" w:hAnsi="Times New Roman" w:cs="Times New Roman"/>
      <w:sz w:val="16"/>
      <w:szCs w:val="16"/>
      <w:lang w:eastAsia="ru-RU"/>
    </w:rPr>
  </w:style>
  <w:style w:type="paragraph" w:styleId="affa">
    <w:name w:val="Normal (Web)"/>
    <w:basedOn w:val="a"/>
    <w:uiPriority w:val="99"/>
    <w:rsid w:val="00E1329C"/>
    <w:pPr>
      <w:spacing w:before="280" w:after="280" w:line="240" w:lineRule="auto"/>
    </w:pPr>
    <w:rPr>
      <w:rFonts w:ascii="Times New Roman" w:eastAsia="Times New Roman" w:hAnsi="Times New Roman" w:cs="Times New Roman"/>
      <w:sz w:val="24"/>
      <w:szCs w:val="24"/>
      <w:lang w:eastAsia="ru-RU"/>
    </w:rPr>
  </w:style>
  <w:style w:type="paragraph" w:customStyle="1" w:styleId="1f6">
    <w:name w:val="Абзац списка1"/>
    <w:basedOn w:val="a"/>
    <w:uiPriority w:val="99"/>
    <w:rsid w:val="00E1329C"/>
    <w:pPr>
      <w:spacing w:after="0" w:line="240" w:lineRule="auto"/>
      <w:ind w:left="720"/>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E1329C"/>
    <w:pPr>
      <w:widowControl w:val="0"/>
      <w:spacing w:after="0" w:line="317" w:lineRule="exact"/>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styleId="affc">
    <w:name w:val="annotation text"/>
    <w:basedOn w:val="a"/>
    <w:link w:val="1f7"/>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7">
    <w:name w:val="Текст примечания Знак1"/>
    <w:basedOn w:val="a1"/>
    <w:link w:val="affc"/>
    <w:uiPriority w:val="99"/>
    <w:semiHidden/>
    <w:rsid w:val="00E1329C"/>
    <w:rPr>
      <w:rFonts w:ascii="Times New Roman" w:eastAsia="Times New Roman" w:hAnsi="Times New Roman" w:cs="Times New Roman"/>
      <w:sz w:val="20"/>
      <w:szCs w:val="20"/>
      <w:lang w:eastAsia="ru-RU"/>
    </w:rPr>
  </w:style>
  <w:style w:type="paragraph" w:styleId="affd">
    <w:name w:val="annotation subject"/>
    <w:basedOn w:val="affc"/>
    <w:link w:val="1f8"/>
    <w:uiPriority w:val="99"/>
    <w:semiHidden/>
    <w:rsid w:val="00E1329C"/>
    <w:rPr>
      <w:b/>
      <w:bCs/>
    </w:rPr>
  </w:style>
  <w:style w:type="character" w:customStyle="1" w:styleId="1f8">
    <w:name w:val="Тема примечания Знак1"/>
    <w:basedOn w:val="1f7"/>
    <w:link w:val="affd"/>
    <w:uiPriority w:val="99"/>
    <w:semiHidden/>
    <w:rsid w:val="00E1329C"/>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E1329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E1329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E1329C"/>
    <w:pPr>
      <w:spacing w:after="0" w:line="216" w:lineRule="auto"/>
      <w:jc w:val="center"/>
    </w:pPr>
    <w:rPr>
      <w:rFonts w:ascii="Times New Roman" w:eastAsia="Times New Roman" w:hAnsi="Times New Roman" w:cs="Times New Roman"/>
      <w:b/>
      <w:bCs/>
      <w:sz w:val="24"/>
      <w:szCs w:val="24"/>
      <w:lang w:eastAsia="ru-RU"/>
    </w:rPr>
  </w:style>
  <w:style w:type="paragraph" w:customStyle="1" w:styleId="213">
    <w:name w:val="Основной текст 21"/>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styleId="39">
    <w:name w:val="Body Text Indent 3"/>
    <w:basedOn w:val="a"/>
    <w:link w:val="311"/>
    <w:uiPriority w:val="99"/>
    <w:rsid w:val="00E1329C"/>
    <w:pPr>
      <w:spacing w:after="120" w:line="100" w:lineRule="atLeast"/>
      <w:ind w:left="283"/>
      <w:jc w:val="center"/>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link w:val="39"/>
    <w:uiPriority w:val="99"/>
    <w:rsid w:val="00E1329C"/>
    <w:rPr>
      <w:rFonts w:ascii="Times New Roman" w:eastAsia="Times New Roman" w:hAnsi="Times New Roman" w:cs="Times New Roman"/>
      <w:sz w:val="16"/>
      <w:szCs w:val="16"/>
      <w:lang w:eastAsia="ru-RU"/>
    </w:rPr>
  </w:style>
  <w:style w:type="paragraph" w:styleId="afff">
    <w:name w:val="Plain Text"/>
    <w:basedOn w:val="a"/>
    <w:link w:val="1fa"/>
    <w:uiPriority w:val="99"/>
    <w:rsid w:val="00E1329C"/>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
    <w:uiPriority w:val="99"/>
    <w:rsid w:val="00E1329C"/>
    <w:rPr>
      <w:rFonts w:ascii="Courier New" w:eastAsia="Times New Roman" w:hAnsi="Courier New" w:cs="Courier New"/>
      <w:sz w:val="20"/>
      <w:szCs w:val="20"/>
      <w:lang w:eastAsia="ru-RU"/>
    </w:rPr>
  </w:style>
  <w:style w:type="paragraph" w:customStyle="1" w:styleId="ConsNormal">
    <w:name w:val="ConsNormal"/>
    <w:uiPriority w:val="99"/>
    <w:rsid w:val="00E1329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1329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E1329C"/>
    <w:pPr>
      <w:spacing w:before="120" w:after="120" w:line="100" w:lineRule="atLeast"/>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E1329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1329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E1329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1329C"/>
    <w:pPr>
      <w:spacing w:after="0" w:line="100" w:lineRule="atLeast"/>
      <w:jc w:val="center"/>
    </w:pPr>
    <w:rPr>
      <w:rFonts w:ascii="Verdana" w:eastAsia="Times New Roman" w:hAnsi="Verdana" w:cs="Verdana"/>
      <w:color w:val="000000"/>
      <w:sz w:val="16"/>
      <w:szCs w:val="16"/>
      <w:lang w:eastAsia="ru-RU"/>
    </w:rPr>
  </w:style>
  <w:style w:type="paragraph" w:customStyle="1" w:styleId="afff1">
    <w:name w:val="Адресат"/>
    <w:basedOn w:val="a"/>
    <w:uiPriority w:val="99"/>
    <w:rsid w:val="00E1329C"/>
    <w:pPr>
      <w:spacing w:after="120" w:line="240" w:lineRule="exact"/>
      <w:jc w:val="center"/>
    </w:pPr>
    <w:rPr>
      <w:rFonts w:ascii="Times New Roman" w:eastAsia="Times New Roman" w:hAnsi="Times New Roman" w:cs="Times New Roman"/>
      <w:b/>
      <w:bCs/>
      <w:sz w:val="28"/>
      <w:szCs w:val="28"/>
      <w:lang w:eastAsia="ru-RU"/>
    </w:rPr>
  </w:style>
  <w:style w:type="paragraph" w:customStyle="1" w:styleId="afff2">
    <w:name w:val="Приложение"/>
    <w:basedOn w:val="a0"/>
    <w:uiPriority w:val="99"/>
    <w:rsid w:val="00E132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E1329C"/>
    <w:pPr>
      <w:spacing w:after="480" w:line="240" w:lineRule="exact"/>
      <w:jc w:val="center"/>
    </w:pPr>
    <w:rPr>
      <w:rFonts w:ascii="Times New Roman" w:eastAsia="Times New Roman" w:hAnsi="Times New Roman" w:cs="Times New Roman"/>
      <w:sz w:val="28"/>
      <w:szCs w:val="28"/>
      <w:lang w:eastAsia="ru-RU"/>
    </w:rPr>
  </w:style>
  <w:style w:type="paragraph" w:customStyle="1" w:styleId="afff4">
    <w:name w:val="регистрационные поля"/>
    <w:basedOn w:val="a"/>
    <w:uiPriority w:val="99"/>
    <w:rsid w:val="00E1329C"/>
    <w:pPr>
      <w:spacing w:after="0" w:line="240" w:lineRule="exact"/>
      <w:jc w:val="center"/>
    </w:pPr>
    <w:rPr>
      <w:rFonts w:ascii="Times New Roman" w:eastAsia="Times New Roman" w:hAnsi="Times New Roman" w:cs="Times New Roman"/>
      <w:b/>
      <w:bCs/>
      <w:sz w:val="28"/>
      <w:szCs w:val="28"/>
      <w:lang w:val="en-US" w:eastAsia="ru-RU"/>
    </w:rPr>
  </w:style>
  <w:style w:type="paragraph" w:customStyle="1" w:styleId="afff5">
    <w:name w:val="Исполнитель"/>
    <w:basedOn w:val="a0"/>
    <w:uiPriority w:val="99"/>
    <w:rsid w:val="00E1329C"/>
    <w:pPr>
      <w:spacing w:after="120" w:line="240" w:lineRule="exact"/>
      <w:jc w:val="left"/>
    </w:pPr>
    <w:rPr>
      <w:b/>
      <w:bCs/>
      <w:sz w:val="24"/>
      <w:szCs w:val="24"/>
    </w:rPr>
  </w:style>
  <w:style w:type="paragraph" w:customStyle="1" w:styleId="afff6">
    <w:name w:val="Подпись на общем бланке"/>
    <w:basedOn w:val="aff9"/>
    <w:uiPriority w:val="99"/>
    <w:rsid w:val="00E1329C"/>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E1329C"/>
    <w:pPr>
      <w:spacing w:after="0" w:line="100" w:lineRule="atLeast"/>
      <w:jc w:val="both"/>
    </w:pPr>
    <w:rPr>
      <w:rFonts w:ascii="Courier New" w:eastAsia="Times New Roman" w:hAnsi="Courier New" w:cs="Courier New"/>
      <w:sz w:val="20"/>
      <w:szCs w:val="20"/>
      <w:lang w:eastAsia="ru-RU"/>
    </w:rPr>
  </w:style>
  <w:style w:type="paragraph" w:customStyle="1" w:styleId="afff8">
    <w:name w:val="Заголовок статьи"/>
    <w:basedOn w:val="a"/>
    <w:uiPriority w:val="99"/>
    <w:rsid w:val="00E1329C"/>
    <w:pPr>
      <w:spacing w:after="0" w:line="100" w:lineRule="atLeast"/>
      <w:ind w:left="1612" w:hanging="892"/>
      <w:jc w:val="both"/>
    </w:pPr>
    <w:rPr>
      <w:rFonts w:ascii="Arial" w:eastAsia="Times New Roman" w:hAnsi="Arial" w:cs="Arial"/>
      <w:sz w:val="20"/>
      <w:szCs w:val="20"/>
      <w:lang w:eastAsia="ru-RU"/>
    </w:rPr>
  </w:style>
  <w:style w:type="paragraph" w:customStyle="1" w:styleId="afff9">
    <w:name w:val="Комментарий"/>
    <w:basedOn w:val="a"/>
    <w:uiPriority w:val="99"/>
    <w:rsid w:val="00E1329C"/>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E1329C"/>
    <w:pPr>
      <w:spacing w:after="0" w:line="100" w:lineRule="atLeast"/>
      <w:ind w:right="2" w:firstLine="110"/>
      <w:jc w:val="both"/>
    </w:pPr>
    <w:rPr>
      <w:rFonts w:ascii="Times New Roman" w:eastAsia="Times New Roman" w:hAnsi="Times New Roman" w:cs="Times New Roman"/>
      <w:sz w:val="20"/>
      <w:szCs w:val="20"/>
      <w:lang w:eastAsia="ru-RU"/>
    </w:rPr>
  </w:style>
  <w:style w:type="paragraph" w:customStyle="1" w:styleId="1fc">
    <w:name w:val="Стиль1"/>
    <w:basedOn w:val="aff6"/>
    <w:uiPriority w:val="99"/>
    <w:rsid w:val="00E1329C"/>
    <w:pPr>
      <w:spacing w:after="60"/>
      <w:ind w:firstLine="709"/>
      <w:jc w:val="both"/>
    </w:pPr>
    <w:rPr>
      <w:sz w:val="28"/>
      <w:szCs w:val="28"/>
    </w:rPr>
  </w:style>
  <w:style w:type="paragraph" w:customStyle="1" w:styleId="1fd">
    <w:name w:val="Знак1"/>
    <w:basedOn w:val="a"/>
    <w:uiPriority w:val="99"/>
    <w:rsid w:val="00E1329C"/>
    <w:pPr>
      <w:spacing w:after="160" w:line="240" w:lineRule="exact"/>
      <w:jc w:val="both"/>
    </w:pPr>
    <w:rPr>
      <w:rFonts w:ascii="Times New Roman" w:eastAsia="Times New Roman" w:hAnsi="Times New Roman" w:cs="Times New Roman"/>
      <w:sz w:val="24"/>
      <w:szCs w:val="24"/>
      <w:lang w:val="en-US" w:eastAsia="ru-RU"/>
    </w:rPr>
  </w:style>
  <w:style w:type="paragraph" w:customStyle="1" w:styleId="Normal1">
    <w:name w:val="Normal1"/>
    <w:uiPriority w:val="99"/>
    <w:rsid w:val="00E1329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1329C"/>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msonormalcxsplast">
    <w:name w:val="msonormalcxsplast"/>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afffb">
    <w:name w:val="......."/>
    <w:basedOn w:val="a"/>
    <w:uiPriority w:val="99"/>
    <w:rsid w:val="00E1329C"/>
    <w:pPr>
      <w:spacing w:after="0" w:line="100" w:lineRule="atLeast"/>
      <w:jc w:val="center"/>
    </w:pPr>
    <w:rPr>
      <w:rFonts w:ascii="Times New Roman" w:eastAsia="Times New Roman" w:hAnsi="Times New Roman" w:cs="Times New Roman"/>
      <w:sz w:val="24"/>
      <w:szCs w:val="24"/>
      <w:lang w:eastAsia="ru-RU"/>
    </w:rPr>
  </w:style>
  <w:style w:type="paragraph" w:styleId="afffc">
    <w:name w:val="No Spacing"/>
    <w:uiPriority w:val="99"/>
    <w:qFormat/>
    <w:rsid w:val="00E1329C"/>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E1329C"/>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E1329C"/>
    <w:pPr>
      <w:widowControl w:val="0"/>
      <w:ind w:left="283"/>
    </w:pPr>
    <w:rPr>
      <w:sz w:val="20"/>
      <w:szCs w:val="20"/>
    </w:rPr>
  </w:style>
  <w:style w:type="character" w:customStyle="1" w:styleId="214">
    <w:name w:val="Красная строка 2 Знак1"/>
    <w:basedOn w:val="1f4"/>
    <w:link w:val="2e"/>
    <w:uiPriority w:val="99"/>
    <w:rsid w:val="00E1329C"/>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E1329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1329C"/>
    <w:pPr>
      <w:spacing w:after="0" w:line="100" w:lineRule="atLeast"/>
    </w:pPr>
    <w:rPr>
      <w:rFonts w:ascii="Verdana" w:eastAsia="Times New Roman" w:hAnsi="Verdana" w:cs="Verdana"/>
      <w:sz w:val="20"/>
      <w:szCs w:val="20"/>
      <w:lang w:val="en-US" w:eastAsia="ru-RU"/>
    </w:rPr>
  </w:style>
  <w:style w:type="paragraph" w:customStyle="1" w:styleId="afffd">
    <w:name w:val="Прижатый влево"/>
    <w:basedOn w:val="a"/>
    <w:next w:val="a"/>
    <w:uiPriority w:val="99"/>
    <w:rsid w:val="00E1329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1">
    <w:name w:val="ListLabel 11"/>
    <w:uiPriority w:val="99"/>
    <w:rsid w:val="00E1329C"/>
    <w:rPr>
      <w:rFonts w:ascii="Times New Roman" w:hAnsi="Times New Roman"/>
      <w:color w:val="FF0000"/>
      <w:sz w:val="28"/>
    </w:rPr>
  </w:style>
  <w:style w:type="paragraph" w:styleId="2f">
    <w:name w:val="List 2"/>
    <w:basedOn w:val="a"/>
    <w:uiPriority w:val="99"/>
    <w:rsid w:val="00E1329C"/>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E1329C"/>
    <w:rPr>
      <w:b/>
      <w:bCs/>
      <w:i/>
      <w:iCs/>
      <w:color w:val="4F81BD"/>
    </w:rPr>
  </w:style>
  <w:style w:type="paragraph" w:customStyle="1" w:styleId="normalweb">
    <w:name w:val="normalweb"/>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E1329C"/>
  </w:style>
  <w:style w:type="paragraph" w:customStyle="1" w:styleId="consplusnormal1">
    <w:name w:val="consplusnormal"/>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
    <w:name w:val="Table Grid"/>
    <w:basedOn w:val="a2"/>
    <w:uiPriority w:val="59"/>
    <w:rsid w:val="00E1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kryaradm.ru/poseleniya/gorodskoe-poselenie-novosemejkino" TargetMode="External"/><Relationship Id="rId18" Type="http://schemas.openxmlformats.org/officeDocument/2006/relationships/hyperlink" Target="https://gosuslugi.ru/" TargetMode="External"/><Relationship Id="rId3" Type="http://schemas.openxmlformats.org/officeDocument/2006/relationships/settings" Target="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image" Target="media/image1.jpeg"/><Relationship Id="rId12" Type="http://schemas.openxmlformats.org/officeDocument/2006/relationships/hyperlink" Target="https://mail.yandex.ru/lite/compose?to=adm1n.semeykino@yandex.ru" TargetMode="External"/><Relationship Id="rId17" Type="http://schemas.openxmlformats.org/officeDocument/2006/relationships/hyperlink" Target="https://kryaradm.ru/poseleniya/gorodskoe-poselenie-novosemejkino" TargetMode="External"/><Relationship Id="rId2" Type="http://schemas.openxmlformats.org/officeDocument/2006/relationships/styles" Target="styles.xml"/><Relationship Id="rId16" Type="http://schemas.openxmlformats.org/officeDocument/2006/relationships/hyperlink" Target="https://kryaradm.ru/poseleniya/gorodskoe-poselenie-novosemejkino"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4F48675C-2DC2-4B7B-8F43-C7D17AB9072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il.yandex.ru/lite/compose?to=adm1n.semeykino@yandex.ru" TargetMode="External"/><Relationship Id="rId23" Type="http://schemas.openxmlformats.org/officeDocument/2006/relationships/fontTable" Target="fontTable.xm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kryaradm.ru/poseleniya/gorodskoe-poselenie-novosemejkino" TargetMode="External"/><Relationship Id="rId14" Type="http://schemas.openxmlformats.org/officeDocument/2006/relationships/hyperlink" Target="http://www.kryar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13834</Words>
  <Characters>78857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8</cp:revision>
  <cp:lastPrinted>2024-06-10T09:47:00Z</cp:lastPrinted>
  <dcterms:created xsi:type="dcterms:W3CDTF">2024-06-10T07:22:00Z</dcterms:created>
  <dcterms:modified xsi:type="dcterms:W3CDTF">2024-06-10T09:48:00Z</dcterms:modified>
</cp:coreProperties>
</file>