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47FBAC" w14:textId="7E4BC571" w:rsidR="003A0451" w:rsidRDefault="003A0451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285CC" wp14:editId="6D663E14">
            <wp:simplePos x="0" y="0"/>
            <wp:positionH relativeFrom="column">
              <wp:posOffset>2693504</wp:posOffset>
            </wp:positionH>
            <wp:positionV relativeFrom="paragraph">
              <wp:posOffset>27</wp:posOffset>
            </wp:positionV>
            <wp:extent cx="571500" cy="68580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02850" w14:textId="166B527B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4F95E71D" w:rsidR="00107575" w:rsidRPr="00F124C8" w:rsidRDefault="002116FA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ГОРОДСК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>
        <w:rPr>
          <w:b/>
          <w:caps/>
          <w:noProof/>
          <w:sz w:val="28"/>
          <w:szCs w:val="28"/>
        </w:rPr>
        <w:t>Мирный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16B132D7" w:rsidR="00107575" w:rsidRDefault="00107575">
      <w:pPr>
        <w:jc w:val="center"/>
      </w:pPr>
      <w:r>
        <w:rPr>
          <w:b/>
          <w:sz w:val="28"/>
          <w:szCs w:val="28"/>
        </w:rPr>
        <w:t>от</w:t>
      </w:r>
      <w:r w:rsidR="003A0451">
        <w:rPr>
          <w:b/>
          <w:sz w:val="28"/>
          <w:szCs w:val="28"/>
        </w:rPr>
        <w:t xml:space="preserve"> 22 августа</w:t>
      </w:r>
      <w:r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947A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3A0451">
        <w:rPr>
          <w:b/>
          <w:sz w:val="28"/>
          <w:szCs w:val="28"/>
        </w:rPr>
        <w:t>111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7DFCE6D7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2116FA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2116FA">
        <w:rPr>
          <w:b/>
          <w:noProof/>
          <w:sz w:val="28"/>
          <w:szCs w:val="28"/>
          <w:lang w:eastAsia="ar-SA"/>
        </w:rPr>
        <w:t>Мирный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2116FA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2116FA">
        <w:rPr>
          <w:b/>
          <w:noProof/>
          <w:sz w:val="28"/>
          <w:szCs w:val="28"/>
          <w:lang w:eastAsia="ar-SA"/>
        </w:rPr>
        <w:t>Мирный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5858E091" w:rsidR="00107575" w:rsidRDefault="005E1F22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 w:rsidR="00107575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2116FA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главой </w:t>
      </w:r>
      <w:r w:rsidR="00107575">
        <w:rPr>
          <w:sz w:val="28"/>
          <w:szCs w:val="28"/>
          <w:lang w:val="en-US"/>
        </w:rPr>
        <w:t>V</w:t>
      </w:r>
      <w:r w:rsidR="00107575">
        <w:rPr>
          <w:sz w:val="28"/>
          <w:szCs w:val="28"/>
        </w:rPr>
        <w:t xml:space="preserve"> Правил землепользования и застройки </w:t>
      </w:r>
      <w:r w:rsidR="002116FA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2116FA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1C76C8">
        <w:rPr>
          <w:noProof/>
          <w:sz w:val="28"/>
          <w:szCs w:val="28"/>
        </w:rPr>
        <w:t>35</w:t>
      </w:r>
      <w:r w:rsidR="00107575">
        <w:rPr>
          <w:sz w:val="28"/>
          <w:szCs w:val="28"/>
        </w:rPr>
        <w:t>, постановляю:</w:t>
      </w:r>
    </w:p>
    <w:p w14:paraId="28BABFF1" w14:textId="0630546E" w:rsidR="005C631A" w:rsidRDefault="00107575" w:rsidP="005C631A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2116FA">
        <w:rPr>
          <w:sz w:val="28"/>
          <w:szCs w:val="28"/>
        </w:rPr>
        <w:t>городск</w:t>
      </w:r>
      <w:r w:rsidRPr="00B40E88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2116FA">
        <w:rPr>
          <w:sz w:val="28"/>
          <w:szCs w:val="28"/>
        </w:rPr>
        <w:t>городск</w:t>
      </w:r>
      <w:r w:rsidRPr="00B40E88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1C76C8" w:rsidRPr="001C76C8">
        <w:rPr>
          <w:sz w:val="28"/>
          <w:szCs w:val="28"/>
        </w:rPr>
        <w:t>в</w:t>
      </w:r>
      <w:r w:rsidR="005C631A">
        <w:rPr>
          <w:sz w:val="28"/>
          <w:szCs w:val="28"/>
        </w:rPr>
        <w:t xml:space="preserve"> части:</w:t>
      </w:r>
    </w:p>
    <w:p w14:paraId="7090D4EA" w14:textId="3F24BCA4" w:rsidR="005C631A" w:rsidRPr="005C631A" w:rsidRDefault="005C631A" w:rsidP="005C631A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5C631A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5C631A">
        <w:rPr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</w:t>
      </w:r>
      <w:r>
        <w:rPr>
          <w:sz w:val="28"/>
          <w:szCs w:val="28"/>
        </w:rPr>
        <w:t>– Правил</w:t>
      </w:r>
      <w:r w:rsidRPr="005C631A">
        <w:rPr>
          <w:sz w:val="28"/>
          <w:szCs w:val="28"/>
        </w:rPr>
        <w:t>) в целях приведения в соответствие с требованиями Градостроительного кодекса Российской Федерации и Федеральным законом от 13.07.2015 № 218-ФЗ «О государственной регистрации недвижимости», в том числе для обеспечения внесения сведений о границах территориальных зон в Единый государственный реестр недвижимости;</w:t>
      </w:r>
    </w:p>
    <w:p w14:paraId="7F451309" w14:textId="6FD820EC" w:rsidR="005C631A" w:rsidRPr="005C631A" w:rsidRDefault="005C631A" w:rsidP="005C631A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подготовки</w:t>
      </w:r>
      <w:r w:rsidRPr="005C631A">
        <w:rPr>
          <w:sz w:val="28"/>
          <w:szCs w:val="28"/>
        </w:rPr>
        <w:t xml:space="preserve"> обязательного приложения к </w:t>
      </w:r>
      <w:r>
        <w:rPr>
          <w:sz w:val="28"/>
          <w:szCs w:val="28"/>
        </w:rPr>
        <w:t>Правилам</w:t>
      </w:r>
      <w:r w:rsidRPr="005C631A">
        <w:rPr>
          <w:sz w:val="28"/>
          <w:szCs w:val="28"/>
        </w:rPr>
        <w:t xml:space="preserve"> в соответствии с частью 6.1 статьи 30 Градостроительного кодекса Российской Федерации;</w:t>
      </w:r>
    </w:p>
    <w:p w14:paraId="60498F2B" w14:textId="017F0619" w:rsidR="005C631A" w:rsidRDefault="005C631A" w:rsidP="005C631A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C631A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5C631A">
        <w:rPr>
          <w:sz w:val="28"/>
          <w:szCs w:val="28"/>
        </w:rPr>
        <w:t xml:space="preserve"> электронных документов для внесения сведений о границах территориальных зон поселения в Единый государственный реестр недвижимости Российской Федерации.</w:t>
      </w:r>
    </w:p>
    <w:p w14:paraId="03879D97" w14:textId="77777777" w:rsidR="00107575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01C9C8CB" w:rsidR="00107575" w:rsidRPr="00D34304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2116FA">
        <w:rPr>
          <w:sz w:val="28"/>
          <w:szCs w:val="28"/>
        </w:rPr>
        <w:t>Городск</w:t>
      </w:r>
      <w:r w:rsidR="00B458D5">
        <w:rPr>
          <w:sz w:val="28"/>
          <w:szCs w:val="28"/>
        </w:rPr>
        <w:t xml:space="preserve">ое поселение </w:t>
      </w:r>
      <w:r w:rsidR="002116FA">
        <w:rPr>
          <w:sz w:val="28"/>
          <w:szCs w:val="28"/>
        </w:rPr>
        <w:t>Мирный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56331188" w14:textId="7602C350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2116FA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6A461652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2116FA">
        <w:rPr>
          <w:sz w:val="28"/>
          <w:szCs w:val="28"/>
        </w:rPr>
        <w:t>А.А. Мартынов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3D239A84" w:rsidR="00107575" w:rsidRDefault="002116FA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>
        <w:rPr>
          <w:noProof/>
          <w:sz w:val="24"/>
          <w:szCs w:val="24"/>
        </w:rPr>
        <w:t>Мирный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105AA835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3A0451">
        <w:rPr>
          <w:sz w:val="24"/>
          <w:szCs w:val="24"/>
        </w:rPr>
        <w:t xml:space="preserve">22 августа </w:t>
      </w:r>
      <w:r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5C631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3A0451">
        <w:rPr>
          <w:sz w:val="24"/>
          <w:szCs w:val="24"/>
        </w:rPr>
        <w:t xml:space="preserve"> 111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392597C8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2116FA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2116FA">
        <w:rPr>
          <w:b/>
          <w:noProof/>
          <w:sz w:val="28"/>
          <w:szCs w:val="28"/>
        </w:rPr>
        <w:t>Мирный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2116FA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2116FA">
        <w:rPr>
          <w:b/>
          <w:noProof/>
          <w:sz w:val="28"/>
          <w:szCs w:val="28"/>
        </w:rPr>
        <w:t>Мирный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3707432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</w:t>
            </w:r>
            <w:r w:rsidR="000138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внесении изменений в Правила землепользования и застройки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2D167BC7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  <w:r w:rsidR="00A745D7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03F4A5AA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5C63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12DDC10B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22B3A165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</w:t>
            </w:r>
            <w:r w:rsidR="00B95471"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013854">
              <w:rPr>
                <w:sz w:val="28"/>
                <w:szCs w:val="28"/>
              </w:rPr>
              <w:t xml:space="preserve">обсуждений или </w:t>
            </w: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1ADF26B2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04C01749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 xml:space="preserve">публичных слушаний в порядке, установленном для официального опубликования нормативных правовых актов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4136430D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Проведение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>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5EC0E0C2" w:rsidR="00107575" w:rsidRDefault="005C631A" w:rsidP="009F3C6D">
            <w:pPr>
              <w:jc w:val="center"/>
            </w:pPr>
            <w:r>
              <w:rPr>
                <w:sz w:val="28"/>
                <w:szCs w:val="28"/>
              </w:rPr>
              <w:t>не более 1 месяца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39FCF2B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</w:t>
            </w:r>
            <w:r w:rsidR="00013854">
              <w:rPr>
                <w:sz w:val="28"/>
                <w:szCs w:val="28"/>
              </w:rPr>
              <w:t xml:space="preserve"> общественных обсуждений или</w:t>
            </w:r>
            <w:r>
              <w:rPr>
                <w:sz w:val="28"/>
                <w:szCs w:val="28"/>
              </w:rPr>
              <w:t xml:space="preserve"> публичных слушаний, направление проекта </w:t>
            </w:r>
            <w:r>
              <w:rPr>
                <w:sz w:val="28"/>
                <w:szCs w:val="28"/>
              </w:rPr>
              <w:lastRenderedPageBreak/>
              <w:t>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22ECD1C0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Комиссия, Администрация поселения</w:t>
            </w:r>
            <w:r w:rsidR="00D51E86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соответствии с </w:t>
            </w:r>
            <w:r w:rsidR="00013854">
              <w:rPr>
                <w:sz w:val="28"/>
                <w:szCs w:val="28"/>
              </w:rPr>
              <w:lastRenderedPageBreak/>
              <w:t>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Не позднее 10 дней со дня получения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2AAE43F7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06DC7EC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2116FA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2116FA">
              <w:rPr>
                <w:noProof/>
                <w:sz w:val="28"/>
                <w:szCs w:val="28"/>
              </w:rPr>
              <w:t>Мирный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21673399" w:rsidR="00107575" w:rsidRDefault="002116FA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>
        <w:rPr>
          <w:noProof/>
          <w:sz w:val="24"/>
          <w:szCs w:val="24"/>
        </w:rPr>
        <w:t>Мирный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552FA287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3A0451">
        <w:rPr>
          <w:sz w:val="24"/>
          <w:szCs w:val="24"/>
        </w:rPr>
        <w:t>22 августа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5C631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3A0451">
        <w:rPr>
          <w:sz w:val="24"/>
          <w:szCs w:val="24"/>
        </w:rPr>
        <w:t>111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3918D32C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2116FA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ого поселения </w:t>
      </w:r>
      <w:r w:rsidR="002116FA">
        <w:rPr>
          <w:b/>
          <w:noProof/>
          <w:sz w:val="28"/>
          <w:szCs w:val="28"/>
        </w:rPr>
        <w:t>Мирный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1466B26B" w14:textId="4DD02A19" w:rsidR="00501ACC" w:rsidRPr="00501ACC" w:rsidRDefault="00107575" w:rsidP="00B056B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1ACC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2116FA">
        <w:rPr>
          <w:sz w:val="28"/>
          <w:szCs w:val="28"/>
        </w:rPr>
        <w:t>городск</w:t>
      </w:r>
      <w:r w:rsidRPr="00501ACC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 w:rsidRPr="00501ACC">
        <w:rPr>
          <w:sz w:val="28"/>
          <w:szCs w:val="28"/>
        </w:rPr>
        <w:t xml:space="preserve"> муниципального района </w:t>
      </w:r>
      <w:r w:rsidR="00655C9D" w:rsidRPr="00501ACC">
        <w:rPr>
          <w:noProof/>
          <w:sz w:val="28"/>
          <w:szCs w:val="28"/>
        </w:rPr>
        <w:t>Красноярский</w:t>
      </w:r>
      <w:r w:rsidRPr="00501ACC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2116FA">
        <w:rPr>
          <w:sz w:val="28"/>
          <w:szCs w:val="28"/>
        </w:rPr>
        <w:t>городск</w:t>
      </w:r>
      <w:r w:rsidRPr="00501ACC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 w:rsidRPr="00501ACC">
        <w:rPr>
          <w:sz w:val="28"/>
          <w:szCs w:val="28"/>
        </w:rPr>
        <w:t xml:space="preserve"> муниципального района </w:t>
      </w:r>
      <w:r w:rsidR="00655C9D" w:rsidRPr="00501ACC">
        <w:rPr>
          <w:noProof/>
          <w:sz w:val="28"/>
          <w:szCs w:val="28"/>
        </w:rPr>
        <w:t>Красноярский</w:t>
      </w:r>
      <w:r w:rsidRPr="00501ACC">
        <w:rPr>
          <w:sz w:val="28"/>
          <w:szCs w:val="28"/>
        </w:rPr>
        <w:t xml:space="preserve"> Самарской области «О</w:t>
      </w:r>
      <w:r w:rsidR="00D64AD6" w:rsidRPr="00501ACC">
        <w:rPr>
          <w:sz w:val="28"/>
          <w:szCs w:val="28"/>
        </w:rPr>
        <w:t> </w:t>
      </w:r>
      <w:r w:rsidRPr="00501ACC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2116FA">
        <w:rPr>
          <w:sz w:val="28"/>
          <w:szCs w:val="28"/>
        </w:rPr>
        <w:t>городск</w:t>
      </w:r>
      <w:r w:rsidRPr="00501ACC"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 w:rsidRPr="00501ACC">
        <w:rPr>
          <w:sz w:val="28"/>
          <w:szCs w:val="28"/>
        </w:rPr>
        <w:t xml:space="preserve"> муниципального района </w:t>
      </w:r>
      <w:r w:rsidR="00655C9D" w:rsidRPr="00501ACC">
        <w:rPr>
          <w:noProof/>
          <w:sz w:val="28"/>
          <w:szCs w:val="28"/>
        </w:rPr>
        <w:t>Красноярский</w:t>
      </w:r>
      <w:r w:rsidRPr="00501ACC"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501ACC" w:rsidRPr="00501ACC">
        <w:rPr>
          <w:sz w:val="28"/>
          <w:szCs w:val="28"/>
        </w:rPr>
        <w:t>в части:</w:t>
      </w:r>
    </w:p>
    <w:p w14:paraId="43101A53" w14:textId="77777777" w:rsidR="005C631A" w:rsidRPr="005C631A" w:rsidRDefault="005C631A" w:rsidP="005C631A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C631A">
        <w:rPr>
          <w:sz w:val="28"/>
          <w:szCs w:val="28"/>
        </w:rPr>
        <w:t>- внесения изменений в карту градостроительного зонирования и градостроительные регламенты правил землепользования и застройки поселения (далее – Правил) в целях приведения в соответствие с требованиями Градостроительного кодекса Российской Федерации и Федеральным законом от 13.07.2015 № 218-ФЗ «О государственной регистрации недвижимости», в том числе для обеспечения внесения сведений о границах территориальных зон в Единый государственный реестр недвижимости;</w:t>
      </w:r>
    </w:p>
    <w:p w14:paraId="5BCEBD6A" w14:textId="77777777" w:rsidR="005C631A" w:rsidRPr="005C631A" w:rsidRDefault="005C631A" w:rsidP="005C631A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C631A">
        <w:rPr>
          <w:sz w:val="28"/>
          <w:szCs w:val="28"/>
        </w:rPr>
        <w:t>- подготовки обязательного приложения к Правилам в соответствии с частью 6.1 статьи 30 Градостроительного кодекса Российской Федерации;</w:t>
      </w:r>
    </w:p>
    <w:p w14:paraId="25456E7D" w14:textId="77777777" w:rsidR="005C631A" w:rsidRPr="005C631A" w:rsidRDefault="005C631A" w:rsidP="005C631A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C631A">
        <w:rPr>
          <w:sz w:val="28"/>
          <w:szCs w:val="28"/>
        </w:rPr>
        <w:t>- подготовки электронных документов для внесения сведений о границах территориальных зон поселения в Единый государственный реестр недвижимости Российской Федерации.</w:t>
      </w:r>
    </w:p>
    <w:p w14:paraId="5D07AAC3" w14:textId="3196EC05"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lastRenderedPageBreak/>
        <w:t xml:space="preserve">Предложения в письменной форме могут быть представлены лично или направлены почтой по адресу: </w:t>
      </w:r>
      <w:r w:rsidR="002116FA" w:rsidRPr="002116FA">
        <w:rPr>
          <w:sz w:val="28"/>
          <w:szCs w:val="28"/>
        </w:rPr>
        <w:t xml:space="preserve">446377, Самарская область, Красноярский район, </w:t>
      </w:r>
      <w:proofErr w:type="spellStart"/>
      <w:r w:rsidR="002116FA" w:rsidRPr="002116FA">
        <w:rPr>
          <w:sz w:val="28"/>
          <w:szCs w:val="28"/>
        </w:rPr>
        <w:t>п.г.т</w:t>
      </w:r>
      <w:proofErr w:type="spellEnd"/>
      <w:r w:rsidR="002116FA" w:rsidRPr="002116FA">
        <w:rPr>
          <w:sz w:val="28"/>
          <w:szCs w:val="28"/>
        </w:rPr>
        <w:t>. Мирный, ул. Комсомольская, 2</w:t>
      </w:r>
      <w:r w:rsidRPr="00B85AA6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064589DF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2116FA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2116FA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82DD" w14:textId="77777777" w:rsidR="00945E09" w:rsidRDefault="00945E09">
      <w:r>
        <w:separator/>
      </w:r>
    </w:p>
  </w:endnote>
  <w:endnote w:type="continuationSeparator" w:id="0">
    <w:p w14:paraId="488DD6DF" w14:textId="77777777" w:rsidR="00945E09" w:rsidRDefault="009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2AA1" w14:textId="77777777" w:rsidR="00945E09" w:rsidRDefault="00945E09">
      <w:r>
        <w:separator/>
      </w:r>
    </w:p>
  </w:footnote>
  <w:footnote w:type="continuationSeparator" w:id="0">
    <w:p w14:paraId="762A63E4" w14:textId="77777777" w:rsidR="00945E09" w:rsidRDefault="0094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14F1C7D4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A045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14F1C7D4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A045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ZV9ARvQBAADcAwAADgAAAAAAAAAAAAAAAAAuAgAAZHJzL2Uyb0Rv&#10;Yy54bWxQSwECLQAUAAYACAAAACEAFVOqnNcAAAADAQAADwAAAAAAAAAAAAAAAABOBAAAZHJzL2Rv&#10;d25yZXYueG1sUEsFBgAAAAAEAAQA8wAAAFI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A92CDA"/>
    <w:multiLevelType w:val="hybridMultilevel"/>
    <w:tmpl w:val="136EB3A8"/>
    <w:lvl w:ilvl="0" w:tplc="5B180C6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13854"/>
    <w:rsid w:val="00043432"/>
    <w:rsid w:val="00054927"/>
    <w:rsid w:val="00100555"/>
    <w:rsid w:val="00107575"/>
    <w:rsid w:val="00133800"/>
    <w:rsid w:val="00153E8E"/>
    <w:rsid w:val="001871BA"/>
    <w:rsid w:val="001959B1"/>
    <w:rsid w:val="001C76C8"/>
    <w:rsid w:val="001D4D3D"/>
    <w:rsid w:val="001D543C"/>
    <w:rsid w:val="001E17C9"/>
    <w:rsid w:val="002116FA"/>
    <w:rsid w:val="002A477B"/>
    <w:rsid w:val="002A5788"/>
    <w:rsid w:val="002F26FD"/>
    <w:rsid w:val="003A0451"/>
    <w:rsid w:val="003A412E"/>
    <w:rsid w:val="0045770D"/>
    <w:rsid w:val="00463314"/>
    <w:rsid w:val="0049110C"/>
    <w:rsid w:val="004A3D77"/>
    <w:rsid w:val="004D0C0B"/>
    <w:rsid w:val="004D6CDF"/>
    <w:rsid w:val="004E4A37"/>
    <w:rsid w:val="004F6727"/>
    <w:rsid w:val="00501ACC"/>
    <w:rsid w:val="005201F1"/>
    <w:rsid w:val="005C631A"/>
    <w:rsid w:val="005E1099"/>
    <w:rsid w:val="005E1F22"/>
    <w:rsid w:val="00602B75"/>
    <w:rsid w:val="00616E27"/>
    <w:rsid w:val="00655C9D"/>
    <w:rsid w:val="00686600"/>
    <w:rsid w:val="006B04F0"/>
    <w:rsid w:val="006B3B96"/>
    <w:rsid w:val="006C128A"/>
    <w:rsid w:val="00761A52"/>
    <w:rsid w:val="007A326F"/>
    <w:rsid w:val="007B6659"/>
    <w:rsid w:val="008179C9"/>
    <w:rsid w:val="00817E74"/>
    <w:rsid w:val="0083025B"/>
    <w:rsid w:val="00831AD2"/>
    <w:rsid w:val="00844569"/>
    <w:rsid w:val="0084641A"/>
    <w:rsid w:val="008A19C9"/>
    <w:rsid w:val="008A5F6A"/>
    <w:rsid w:val="00903E0B"/>
    <w:rsid w:val="009425E2"/>
    <w:rsid w:val="00945E09"/>
    <w:rsid w:val="00947AE8"/>
    <w:rsid w:val="00977BD3"/>
    <w:rsid w:val="00990D5C"/>
    <w:rsid w:val="009D2095"/>
    <w:rsid w:val="009D5563"/>
    <w:rsid w:val="009E038D"/>
    <w:rsid w:val="009F3C6D"/>
    <w:rsid w:val="00A21413"/>
    <w:rsid w:val="00A25D70"/>
    <w:rsid w:val="00A745D7"/>
    <w:rsid w:val="00AA0291"/>
    <w:rsid w:val="00AE211B"/>
    <w:rsid w:val="00AE3A5F"/>
    <w:rsid w:val="00AE669C"/>
    <w:rsid w:val="00AF27F3"/>
    <w:rsid w:val="00B00A29"/>
    <w:rsid w:val="00B2133C"/>
    <w:rsid w:val="00B40E88"/>
    <w:rsid w:val="00B41A72"/>
    <w:rsid w:val="00B458D5"/>
    <w:rsid w:val="00B63392"/>
    <w:rsid w:val="00B85AA6"/>
    <w:rsid w:val="00B95471"/>
    <w:rsid w:val="00BC3B33"/>
    <w:rsid w:val="00BD52ED"/>
    <w:rsid w:val="00BE0228"/>
    <w:rsid w:val="00BF5B2C"/>
    <w:rsid w:val="00BF6CDA"/>
    <w:rsid w:val="00C45BB6"/>
    <w:rsid w:val="00C46C45"/>
    <w:rsid w:val="00CA1402"/>
    <w:rsid w:val="00CB7F17"/>
    <w:rsid w:val="00D127A8"/>
    <w:rsid w:val="00D20F0E"/>
    <w:rsid w:val="00D34304"/>
    <w:rsid w:val="00D51E86"/>
    <w:rsid w:val="00D64AD6"/>
    <w:rsid w:val="00D82F4A"/>
    <w:rsid w:val="00DB7169"/>
    <w:rsid w:val="00E31CE4"/>
    <w:rsid w:val="00EC51B6"/>
    <w:rsid w:val="00ED4A20"/>
    <w:rsid w:val="00EF41DE"/>
    <w:rsid w:val="00F124C8"/>
    <w:rsid w:val="00F80D9B"/>
    <w:rsid w:val="00F92EE4"/>
    <w:rsid w:val="00F93897"/>
    <w:rsid w:val="00F94240"/>
    <w:rsid w:val="00F95276"/>
    <w:rsid w:val="00FC0153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C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08D3-51C4-4CA9-9F9A-29715582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1</cp:lastModifiedBy>
  <cp:revision>4</cp:revision>
  <cp:lastPrinted>2014-04-10T11:05:00Z</cp:lastPrinted>
  <dcterms:created xsi:type="dcterms:W3CDTF">2023-08-23T10:54:00Z</dcterms:created>
  <dcterms:modified xsi:type="dcterms:W3CDTF">2023-08-23T12:55:00Z</dcterms:modified>
</cp:coreProperties>
</file>