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B02850" w14:textId="62F52201" w:rsidR="00107575" w:rsidRPr="00F124C8" w:rsidRDefault="0044774D">
      <w:pPr>
        <w:spacing w:line="100" w:lineRule="atLeast"/>
        <w:jc w:val="center"/>
        <w:rPr>
          <w:caps/>
        </w:rPr>
      </w:pPr>
      <w:bookmarkStart w:id="0" w:name="_GoBack"/>
      <w:r>
        <w:rPr>
          <w:b/>
          <w:caps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0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6743399" r:id="rId9"/>
        </w:object>
      </w:r>
      <w:bookmarkEnd w:id="0"/>
      <w:r w:rsidR="00107575" w:rsidRPr="00F124C8">
        <w:rPr>
          <w:b/>
          <w:caps/>
          <w:sz w:val="28"/>
          <w:szCs w:val="28"/>
        </w:rPr>
        <w:t>АДМИНИСТРАЦИЯ</w:t>
      </w:r>
    </w:p>
    <w:p w14:paraId="26077EE6" w14:textId="1339F407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071A3D">
        <w:rPr>
          <w:b/>
          <w:caps/>
          <w:noProof/>
          <w:sz w:val="28"/>
          <w:szCs w:val="28"/>
        </w:rPr>
        <w:t>Коммунарский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7EDCA223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44774D">
        <w:rPr>
          <w:b/>
          <w:sz w:val="28"/>
          <w:szCs w:val="28"/>
        </w:rPr>
        <w:t xml:space="preserve">27 марта </w:t>
      </w:r>
      <w:r>
        <w:rPr>
          <w:b/>
          <w:sz w:val="28"/>
          <w:szCs w:val="28"/>
        </w:rPr>
        <w:t>20</w:t>
      </w:r>
      <w:r w:rsidR="00B458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  <w:r w:rsidR="0044774D">
        <w:rPr>
          <w:b/>
          <w:sz w:val="28"/>
          <w:szCs w:val="28"/>
        </w:rPr>
        <w:t xml:space="preserve">№ 21 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02A2B5B1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071A3D">
        <w:rPr>
          <w:b/>
          <w:noProof/>
          <w:sz w:val="28"/>
          <w:szCs w:val="28"/>
          <w:lang w:eastAsia="ar-SA"/>
        </w:rPr>
        <w:t>Коммунарский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071A3D">
        <w:rPr>
          <w:b/>
          <w:noProof/>
          <w:sz w:val="28"/>
          <w:szCs w:val="28"/>
          <w:lang w:eastAsia="ar-SA"/>
        </w:rPr>
        <w:t>Коммунарский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0217CF92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 w:rsidR="00071A3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071A3D">
        <w:rPr>
          <w:noProof/>
          <w:sz w:val="28"/>
          <w:szCs w:val="28"/>
        </w:rPr>
        <w:t>6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071A3D">
        <w:rPr>
          <w:noProof/>
          <w:sz w:val="28"/>
          <w:szCs w:val="28"/>
        </w:rPr>
        <w:t>25</w:t>
      </w:r>
      <w:r>
        <w:rPr>
          <w:sz w:val="28"/>
          <w:szCs w:val="28"/>
        </w:rPr>
        <w:t>, постановляю:</w:t>
      </w:r>
    </w:p>
    <w:p w14:paraId="477C3846" w14:textId="3124CC27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</w:t>
      </w:r>
      <w:r>
        <w:rPr>
          <w:sz w:val="28"/>
          <w:szCs w:val="28"/>
        </w:rPr>
        <w:lastRenderedPageBreak/>
        <w:t>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282EFDA8"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10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071A3D">
        <w:rPr>
          <w:sz w:val="28"/>
          <w:szCs w:val="28"/>
        </w:rPr>
        <w:t>Коммунарский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194BC0D4" w:rsidR="00107575" w:rsidRPr="0044774D" w:rsidRDefault="00107575">
      <w:pPr>
        <w:jc w:val="both"/>
        <w:rPr>
          <w:b/>
        </w:rPr>
      </w:pPr>
      <w:r w:rsidRPr="0044774D">
        <w:rPr>
          <w:b/>
          <w:sz w:val="28"/>
          <w:szCs w:val="28"/>
        </w:rPr>
        <w:t xml:space="preserve">Глава </w:t>
      </w:r>
      <w:r w:rsidR="00133800" w:rsidRPr="0044774D">
        <w:rPr>
          <w:b/>
          <w:sz w:val="28"/>
          <w:szCs w:val="28"/>
        </w:rPr>
        <w:t>сельск</w:t>
      </w:r>
      <w:r w:rsidRPr="0044774D">
        <w:rPr>
          <w:b/>
          <w:sz w:val="28"/>
          <w:szCs w:val="28"/>
        </w:rPr>
        <w:t xml:space="preserve">ого поселения </w:t>
      </w:r>
      <w:r w:rsidR="00071A3D" w:rsidRPr="0044774D">
        <w:rPr>
          <w:b/>
          <w:noProof/>
          <w:sz w:val="28"/>
          <w:szCs w:val="28"/>
        </w:rPr>
        <w:t>Коммунарский</w:t>
      </w:r>
    </w:p>
    <w:p w14:paraId="00347AB8" w14:textId="16F96B1C" w:rsidR="00107575" w:rsidRPr="0044774D" w:rsidRDefault="00107575">
      <w:pPr>
        <w:jc w:val="both"/>
        <w:rPr>
          <w:b/>
        </w:rPr>
      </w:pPr>
      <w:r w:rsidRPr="0044774D">
        <w:rPr>
          <w:b/>
          <w:sz w:val="28"/>
          <w:szCs w:val="28"/>
        </w:rPr>
        <w:t xml:space="preserve">муниципального района </w:t>
      </w:r>
      <w:r w:rsidR="00655C9D" w:rsidRPr="0044774D">
        <w:rPr>
          <w:b/>
          <w:noProof/>
          <w:sz w:val="28"/>
          <w:szCs w:val="28"/>
        </w:rPr>
        <w:t>Красноярский</w:t>
      </w:r>
    </w:p>
    <w:p w14:paraId="60BD6F74" w14:textId="0787B139" w:rsidR="00107575" w:rsidRPr="0044774D" w:rsidRDefault="00107575" w:rsidP="00B458D5">
      <w:pPr>
        <w:jc w:val="both"/>
        <w:rPr>
          <w:b/>
        </w:rPr>
      </w:pPr>
      <w:r w:rsidRPr="0044774D">
        <w:rPr>
          <w:b/>
          <w:sz w:val="28"/>
          <w:szCs w:val="28"/>
        </w:rPr>
        <w:t>Самарской области</w:t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="00817E74" w:rsidRPr="0044774D">
        <w:rPr>
          <w:b/>
          <w:sz w:val="28"/>
          <w:szCs w:val="28"/>
        </w:rPr>
        <w:t xml:space="preserve">    </w:t>
      </w:r>
      <w:r w:rsidR="00071A3D" w:rsidRPr="0044774D">
        <w:rPr>
          <w:b/>
          <w:sz w:val="28"/>
          <w:szCs w:val="28"/>
        </w:rPr>
        <w:t>В.С. Волгушев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21F715E8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71A3D">
        <w:rPr>
          <w:noProof/>
          <w:sz w:val="24"/>
          <w:szCs w:val="24"/>
        </w:rPr>
        <w:t>Коммунарский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27A3210A" w14:textId="77777777" w:rsidR="0044774D" w:rsidRDefault="0044774D" w:rsidP="0044774D">
      <w:pPr>
        <w:ind w:left="4678"/>
        <w:jc w:val="center"/>
      </w:pPr>
      <w:r>
        <w:rPr>
          <w:sz w:val="24"/>
          <w:szCs w:val="24"/>
        </w:rPr>
        <w:t xml:space="preserve">от 27 марта 2020 года № 21 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6B6DFCEB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071A3D">
        <w:rPr>
          <w:b/>
          <w:noProof/>
          <w:sz w:val="28"/>
          <w:szCs w:val="28"/>
        </w:rPr>
        <w:t>Коммунарский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071A3D">
        <w:rPr>
          <w:b/>
          <w:noProof/>
          <w:sz w:val="28"/>
          <w:szCs w:val="28"/>
        </w:rPr>
        <w:t>Коммунарский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2759B0C8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401BA07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37F58C36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378A6B7D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4868C0C4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2D38F3E9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6CBAE533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344B55A7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71A3D">
        <w:rPr>
          <w:noProof/>
          <w:sz w:val="24"/>
          <w:szCs w:val="24"/>
        </w:rPr>
        <w:t>Коммунарский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077DD78E" w:rsidR="00107575" w:rsidRDefault="0044774D">
      <w:pPr>
        <w:ind w:left="4678"/>
        <w:jc w:val="center"/>
      </w:pPr>
      <w:r>
        <w:rPr>
          <w:sz w:val="24"/>
          <w:szCs w:val="24"/>
        </w:rPr>
        <w:t>о</w:t>
      </w:r>
      <w:r w:rsidR="00107575">
        <w:rPr>
          <w:sz w:val="24"/>
          <w:szCs w:val="24"/>
        </w:rPr>
        <w:t>т</w:t>
      </w:r>
      <w:r>
        <w:rPr>
          <w:sz w:val="24"/>
          <w:szCs w:val="24"/>
        </w:rPr>
        <w:t xml:space="preserve"> 27 марта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 w:rsidR="0010757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21 </w:t>
      </w:r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2A9FBCBA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071A3D">
        <w:rPr>
          <w:b/>
          <w:noProof/>
          <w:sz w:val="28"/>
          <w:szCs w:val="28"/>
        </w:rPr>
        <w:t>Коммунарский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1C5BB44B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5D07AAC3" w14:textId="4A2C3250" w:rsidR="00107575" w:rsidRPr="00B00A29" w:rsidRDefault="00107575" w:rsidP="00B00A2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71A3D" w:rsidRPr="00071A3D">
        <w:rPr>
          <w:sz w:val="28"/>
          <w:szCs w:val="28"/>
        </w:rPr>
        <w:t>446375</w:t>
      </w:r>
      <w:r w:rsidR="00071A3D">
        <w:rPr>
          <w:sz w:val="28"/>
          <w:szCs w:val="28"/>
        </w:rPr>
        <w:t>,</w:t>
      </w:r>
      <w:r w:rsidR="00071A3D" w:rsidRPr="00071A3D">
        <w:rPr>
          <w:sz w:val="28"/>
          <w:szCs w:val="28"/>
        </w:rPr>
        <w:t xml:space="preserve"> Самарская область, Красноярский район, п.</w:t>
      </w:r>
      <w:r w:rsidR="00071A3D">
        <w:rPr>
          <w:sz w:val="28"/>
          <w:szCs w:val="28"/>
        </w:rPr>
        <w:t> </w:t>
      </w:r>
      <w:r w:rsidR="00071A3D" w:rsidRPr="00071A3D">
        <w:rPr>
          <w:sz w:val="28"/>
          <w:szCs w:val="28"/>
        </w:rPr>
        <w:t>Коммунарский, ул. Центральная, д.</w:t>
      </w:r>
      <w:r w:rsidR="00071A3D">
        <w:rPr>
          <w:sz w:val="28"/>
          <w:szCs w:val="28"/>
        </w:rPr>
        <w:t> </w:t>
      </w:r>
      <w:r w:rsidR="00071A3D" w:rsidRPr="00071A3D">
        <w:rPr>
          <w:sz w:val="28"/>
          <w:szCs w:val="28"/>
        </w:rPr>
        <w:t>10</w:t>
      </w:r>
      <w:r w:rsidRPr="00B00A29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422C8BA8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44774D">
          <w:headerReference w:type="default" r:id="rId11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2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1CD1" w14:textId="77777777" w:rsidR="007A0C15" w:rsidRDefault="007A0C15">
      <w:r>
        <w:separator/>
      </w:r>
    </w:p>
  </w:endnote>
  <w:endnote w:type="continuationSeparator" w:id="0">
    <w:p w14:paraId="4B1D7C19" w14:textId="77777777" w:rsidR="007A0C15" w:rsidRDefault="007A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C6EED" w14:textId="77777777" w:rsidR="007A0C15" w:rsidRDefault="007A0C15">
      <w:r>
        <w:separator/>
      </w:r>
    </w:p>
  </w:footnote>
  <w:footnote w:type="continuationSeparator" w:id="0">
    <w:p w14:paraId="40D045D8" w14:textId="77777777" w:rsidR="007A0C15" w:rsidRDefault="007A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4774D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4774D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43432"/>
    <w:rsid w:val="00054927"/>
    <w:rsid w:val="00071A3D"/>
    <w:rsid w:val="00100555"/>
    <w:rsid w:val="00107575"/>
    <w:rsid w:val="00133800"/>
    <w:rsid w:val="00153E8E"/>
    <w:rsid w:val="001871BA"/>
    <w:rsid w:val="001D4D3D"/>
    <w:rsid w:val="002A5788"/>
    <w:rsid w:val="002F26FD"/>
    <w:rsid w:val="003A412E"/>
    <w:rsid w:val="0044774D"/>
    <w:rsid w:val="00463314"/>
    <w:rsid w:val="004A3D77"/>
    <w:rsid w:val="004D0C0B"/>
    <w:rsid w:val="004D6CDF"/>
    <w:rsid w:val="004F6727"/>
    <w:rsid w:val="00616E27"/>
    <w:rsid w:val="00655C9D"/>
    <w:rsid w:val="006B04F0"/>
    <w:rsid w:val="006B3B96"/>
    <w:rsid w:val="006C128A"/>
    <w:rsid w:val="007A0C15"/>
    <w:rsid w:val="007B6659"/>
    <w:rsid w:val="00817E74"/>
    <w:rsid w:val="0083025B"/>
    <w:rsid w:val="0084641A"/>
    <w:rsid w:val="008A5F6A"/>
    <w:rsid w:val="00903E0B"/>
    <w:rsid w:val="009425E2"/>
    <w:rsid w:val="00977BD3"/>
    <w:rsid w:val="00990D5C"/>
    <w:rsid w:val="009D2095"/>
    <w:rsid w:val="009E038D"/>
    <w:rsid w:val="009F3C6D"/>
    <w:rsid w:val="00AA0291"/>
    <w:rsid w:val="00AE3A5F"/>
    <w:rsid w:val="00AF27F3"/>
    <w:rsid w:val="00B00A29"/>
    <w:rsid w:val="00B2133C"/>
    <w:rsid w:val="00B40E88"/>
    <w:rsid w:val="00B41A72"/>
    <w:rsid w:val="00B458D5"/>
    <w:rsid w:val="00BC3B33"/>
    <w:rsid w:val="00BD52ED"/>
    <w:rsid w:val="00BE0228"/>
    <w:rsid w:val="00BF6CDA"/>
    <w:rsid w:val="00C46C45"/>
    <w:rsid w:val="00CA1402"/>
    <w:rsid w:val="00CB7F17"/>
    <w:rsid w:val="00D127A8"/>
    <w:rsid w:val="00D34304"/>
    <w:rsid w:val="00D64AD6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DA600C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477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74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adm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8E3A-692E-47C6-8DF1-59F88180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21</cp:revision>
  <cp:lastPrinted>2020-03-26T11:55:00Z</cp:lastPrinted>
  <dcterms:created xsi:type="dcterms:W3CDTF">2019-05-06T12:58:00Z</dcterms:created>
  <dcterms:modified xsi:type="dcterms:W3CDTF">2020-03-26T11:57:00Z</dcterms:modified>
</cp:coreProperties>
</file>