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645F73">
      <w:pPr>
        <w:spacing w:line="100" w:lineRule="atLeast"/>
        <w:jc w:val="center"/>
        <w:rPr>
          <w:caps/>
        </w:rPr>
      </w:pPr>
      <w:bookmarkStart w:id="0" w:name="_GoBack"/>
      <w:r w:rsidRPr="00645F73">
        <w:rPr>
          <w:b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80613572" r:id="rId9"/>
        </w:pict>
      </w:r>
      <w:bookmarkEnd w:id="0"/>
      <w:r w:rsidR="00107575"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071A3D">
        <w:rPr>
          <w:b/>
          <w:caps/>
          <w:noProof/>
          <w:sz w:val="28"/>
          <w:szCs w:val="28"/>
        </w:rPr>
        <w:t>Коммунарский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от </w:t>
      </w:r>
      <w:r w:rsidR="007E2B39">
        <w:rPr>
          <w:b/>
          <w:sz w:val="28"/>
          <w:szCs w:val="28"/>
        </w:rPr>
        <w:t>26</w:t>
      </w:r>
      <w:r w:rsidR="0044774D">
        <w:rPr>
          <w:b/>
          <w:sz w:val="28"/>
          <w:szCs w:val="28"/>
        </w:rPr>
        <w:t xml:space="preserve"> </w:t>
      </w:r>
      <w:r w:rsidR="007E2B39">
        <w:rPr>
          <w:b/>
          <w:sz w:val="28"/>
          <w:szCs w:val="28"/>
        </w:rPr>
        <w:t xml:space="preserve"> апреля 20</w:t>
      </w:r>
      <w:r w:rsidR="00B458D5">
        <w:rPr>
          <w:b/>
          <w:sz w:val="28"/>
          <w:szCs w:val="28"/>
        </w:rPr>
        <w:t>2</w:t>
      </w:r>
      <w:r w:rsidR="007E2B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  <w:r w:rsidR="0044774D">
        <w:rPr>
          <w:b/>
          <w:sz w:val="28"/>
          <w:szCs w:val="28"/>
        </w:rPr>
        <w:t>№ 2</w:t>
      </w:r>
      <w:r w:rsidR="007E2B39">
        <w:rPr>
          <w:b/>
          <w:sz w:val="28"/>
          <w:szCs w:val="28"/>
        </w:rPr>
        <w:t>6</w:t>
      </w:r>
      <w:r w:rsidR="0044774D">
        <w:rPr>
          <w:b/>
          <w:sz w:val="28"/>
          <w:szCs w:val="28"/>
        </w:rPr>
        <w:t xml:space="preserve"> 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071A3D">
        <w:rPr>
          <w:b/>
          <w:noProof/>
          <w:sz w:val="28"/>
          <w:szCs w:val="28"/>
          <w:lang w:eastAsia="ar-SA"/>
        </w:rPr>
        <w:t>Коммунарский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071A3D">
        <w:rPr>
          <w:b/>
          <w:noProof/>
          <w:sz w:val="28"/>
          <w:szCs w:val="28"/>
          <w:lang w:eastAsia="ar-SA"/>
        </w:rPr>
        <w:t>Коммунарский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 w:rsidR="00071A3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071A3D">
        <w:rPr>
          <w:noProof/>
          <w:sz w:val="28"/>
          <w:szCs w:val="28"/>
        </w:rPr>
        <w:t>6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071A3D">
        <w:rPr>
          <w:noProof/>
          <w:sz w:val="28"/>
          <w:szCs w:val="28"/>
        </w:rPr>
        <w:t>25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</w:t>
      </w:r>
      <w:r>
        <w:rPr>
          <w:sz w:val="28"/>
          <w:szCs w:val="28"/>
        </w:rPr>
        <w:lastRenderedPageBreak/>
        <w:t xml:space="preserve">Градостроительного кодекса Российской Федерации, иными федеральными законами </w:t>
      </w:r>
      <w:r w:rsidR="007E2B39">
        <w:rPr>
          <w:sz w:val="28"/>
          <w:szCs w:val="28"/>
        </w:rPr>
        <w:t>и нормативными правовыми актами.</w:t>
      </w:r>
      <w:proofErr w:type="gramEnd"/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hyperlink r:id="rId10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071A3D">
        <w:rPr>
          <w:sz w:val="28"/>
          <w:szCs w:val="28"/>
        </w:rPr>
        <w:t>Коммунарский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Pr="0044774D" w:rsidRDefault="00107575">
      <w:pPr>
        <w:jc w:val="both"/>
        <w:rPr>
          <w:b/>
        </w:rPr>
      </w:pPr>
      <w:r w:rsidRPr="0044774D">
        <w:rPr>
          <w:b/>
          <w:sz w:val="28"/>
          <w:szCs w:val="28"/>
        </w:rPr>
        <w:t xml:space="preserve">Глава </w:t>
      </w:r>
      <w:r w:rsidR="00133800" w:rsidRPr="0044774D">
        <w:rPr>
          <w:b/>
          <w:sz w:val="28"/>
          <w:szCs w:val="28"/>
        </w:rPr>
        <w:t>сельск</w:t>
      </w:r>
      <w:r w:rsidRPr="0044774D">
        <w:rPr>
          <w:b/>
          <w:sz w:val="28"/>
          <w:szCs w:val="28"/>
        </w:rPr>
        <w:t xml:space="preserve">ого поселения </w:t>
      </w:r>
      <w:r w:rsidR="00071A3D" w:rsidRPr="0044774D">
        <w:rPr>
          <w:b/>
          <w:noProof/>
          <w:sz w:val="28"/>
          <w:szCs w:val="28"/>
        </w:rPr>
        <w:t>Коммунарский</w:t>
      </w:r>
    </w:p>
    <w:p w:rsidR="00107575" w:rsidRPr="0044774D" w:rsidRDefault="00107575">
      <w:pPr>
        <w:jc w:val="both"/>
        <w:rPr>
          <w:b/>
        </w:rPr>
      </w:pPr>
      <w:r w:rsidRPr="0044774D">
        <w:rPr>
          <w:b/>
          <w:sz w:val="28"/>
          <w:szCs w:val="28"/>
        </w:rPr>
        <w:t xml:space="preserve">муниципального района </w:t>
      </w:r>
      <w:r w:rsidR="00655C9D" w:rsidRPr="0044774D">
        <w:rPr>
          <w:b/>
          <w:noProof/>
          <w:sz w:val="28"/>
          <w:szCs w:val="28"/>
        </w:rPr>
        <w:t>Красноярский</w:t>
      </w:r>
    </w:p>
    <w:p w:rsidR="00107575" w:rsidRPr="0044774D" w:rsidRDefault="00107575" w:rsidP="00B458D5">
      <w:pPr>
        <w:jc w:val="both"/>
        <w:rPr>
          <w:b/>
        </w:rPr>
      </w:pPr>
      <w:r w:rsidRPr="0044774D">
        <w:rPr>
          <w:b/>
          <w:sz w:val="28"/>
          <w:szCs w:val="28"/>
        </w:rPr>
        <w:t>Самарской области</w:t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Pr="0044774D">
        <w:rPr>
          <w:b/>
          <w:sz w:val="28"/>
          <w:szCs w:val="28"/>
        </w:rPr>
        <w:tab/>
      </w:r>
      <w:r w:rsidR="00071A3D" w:rsidRPr="0044774D">
        <w:rPr>
          <w:b/>
          <w:sz w:val="28"/>
          <w:szCs w:val="28"/>
        </w:rPr>
        <w:t>В.С. Волгушев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71A3D">
        <w:rPr>
          <w:noProof/>
          <w:sz w:val="24"/>
          <w:szCs w:val="24"/>
        </w:rPr>
        <w:t>Коммунарский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44774D" w:rsidRDefault="0044774D" w:rsidP="0044774D">
      <w:pPr>
        <w:ind w:left="4678"/>
        <w:jc w:val="center"/>
      </w:pPr>
      <w:r>
        <w:rPr>
          <w:sz w:val="24"/>
          <w:szCs w:val="24"/>
        </w:rPr>
        <w:t>от 2</w:t>
      </w:r>
      <w:r w:rsidR="007E2B3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7E2B3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7E2B39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7E2B39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071A3D">
        <w:rPr>
          <w:b/>
          <w:noProof/>
          <w:sz w:val="28"/>
          <w:szCs w:val="28"/>
        </w:rPr>
        <w:t>Коммунарский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071A3D">
        <w:rPr>
          <w:b/>
          <w:noProof/>
          <w:sz w:val="28"/>
          <w:szCs w:val="28"/>
        </w:rPr>
        <w:t>Коммунарский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071A3D">
              <w:rPr>
                <w:noProof/>
                <w:sz w:val="28"/>
                <w:szCs w:val="28"/>
              </w:rPr>
              <w:t>Коммунарский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071A3D">
        <w:rPr>
          <w:noProof/>
          <w:sz w:val="24"/>
          <w:szCs w:val="24"/>
        </w:rPr>
        <w:t>Коммунарский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44774D">
      <w:pPr>
        <w:ind w:left="4678"/>
        <w:jc w:val="center"/>
      </w:pPr>
      <w:r>
        <w:rPr>
          <w:sz w:val="24"/>
          <w:szCs w:val="24"/>
        </w:rPr>
        <w:t>о</w:t>
      </w:r>
      <w:r w:rsidR="00107575">
        <w:rPr>
          <w:sz w:val="24"/>
          <w:szCs w:val="24"/>
        </w:rPr>
        <w:t>т</w:t>
      </w:r>
      <w:r w:rsidR="007E2B39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 </w:t>
      </w:r>
      <w:r w:rsidR="007E2B39">
        <w:rPr>
          <w:sz w:val="24"/>
          <w:szCs w:val="24"/>
        </w:rPr>
        <w:t>апреля</w:t>
      </w:r>
      <w:r w:rsidR="00107575"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</w:t>
      </w:r>
      <w:r w:rsidR="007E2B39">
        <w:rPr>
          <w:sz w:val="24"/>
          <w:szCs w:val="24"/>
        </w:rPr>
        <w:t>1</w:t>
      </w:r>
      <w:r w:rsidR="0010757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</w:t>
      </w:r>
      <w:r w:rsidR="007E2B39">
        <w:rPr>
          <w:sz w:val="24"/>
          <w:szCs w:val="24"/>
        </w:rPr>
        <w:t>6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071A3D">
        <w:rPr>
          <w:b/>
          <w:noProof/>
          <w:sz w:val="28"/>
          <w:szCs w:val="28"/>
        </w:rPr>
        <w:t>Коммунарский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</w:t>
      </w:r>
      <w:r w:rsidR="007E2B39">
        <w:rPr>
          <w:sz w:val="28"/>
          <w:szCs w:val="28"/>
        </w:rPr>
        <w:t>ыми правовыми актами.</w:t>
      </w:r>
    </w:p>
    <w:p w:rsidR="00107575" w:rsidRPr="00B00A29" w:rsidRDefault="00107575" w:rsidP="00B00A29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71A3D" w:rsidRPr="00071A3D">
        <w:rPr>
          <w:sz w:val="28"/>
          <w:szCs w:val="28"/>
        </w:rPr>
        <w:t>446375</w:t>
      </w:r>
      <w:r w:rsidR="00071A3D">
        <w:rPr>
          <w:sz w:val="28"/>
          <w:szCs w:val="28"/>
        </w:rPr>
        <w:t>,</w:t>
      </w:r>
      <w:r w:rsidR="00071A3D" w:rsidRPr="00071A3D">
        <w:rPr>
          <w:sz w:val="28"/>
          <w:szCs w:val="28"/>
        </w:rPr>
        <w:t xml:space="preserve"> Самарская область, Красноярский район, п.</w:t>
      </w:r>
      <w:r w:rsidR="00071A3D">
        <w:rPr>
          <w:sz w:val="28"/>
          <w:szCs w:val="28"/>
        </w:rPr>
        <w:t> </w:t>
      </w:r>
      <w:r w:rsidR="00071A3D" w:rsidRPr="00071A3D">
        <w:rPr>
          <w:sz w:val="28"/>
          <w:szCs w:val="28"/>
        </w:rPr>
        <w:t>Коммунарский, ул. Центральная, д.</w:t>
      </w:r>
      <w:r w:rsidR="00071A3D">
        <w:rPr>
          <w:sz w:val="28"/>
          <w:szCs w:val="28"/>
        </w:rPr>
        <w:t> </w:t>
      </w:r>
      <w:r w:rsidR="00071A3D" w:rsidRPr="00071A3D">
        <w:rPr>
          <w:sz w:val="28"/>
          <w:szCs w:val="28"/>
        </w:rPr>
        <w:t>10</w:t>
      </w:r>
      <w:r w:rsidRPr="00B00A29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71A3D">
        <w:rPr>
          <w:noProof/>
          <w:sz w:val="28"/>
          <w:szCs w:val="28"/>
        </w:rPr>
        <w:t>Коммунарский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44774D">
          <w:headerReference w:type="default" r:id="rId11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2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15" w:rsidRDefault="007A0C15">
      <w:r>
        <w:separator/>
      </w:r>
    </w:p>
  </w:endnote>
  <w:endnote w:type="continuationSeparator" w:id="1">
    <w:p w:rsidR="007A0C15" w:rsidRDefault="007A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15" w:rsidRDefault="007A0C15">
      <w:r>
        <w:separator/>
      </w:r>
    </w:p>
  </w:footnote>
  <w:footnote w:type="continuationSeparator" w:id="1">
    <w:p w:rsidR="007A0C15" w:rsidRDefault="007A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645F73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645F7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E2B39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645F73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645F7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43432"/>
    <w:rsid w:val="00054927"/>
    <w:rsid w:val="00071A3D"/>
    <w:rsid w:val="00100555"/>
    <w:rsid w:val="00107575"/>
    <w:rsid w:val="00133800"/>
    <w:rsid w:val="00153E8E"/>
    <w:rsid w:val="001871BA"/>
    <w:rsid w:val="001D4D3D"/>
    <w:rsid w:val="002A5788"/>
    <w:rsid w:val="002F26FD"/>
    <w:rsid w:val="003A412E"/>
    <w:rsid w:val="0044774D"/>
    <w:rsid w:val="00463314"/>
    <w:rsid w:val="004A3D77"/>
    <w:rsid w:val="004D0C0B"/>
    <w:rsid w:val="004D6CDF"/>
    <w:rsid w:val="004F6727"/>
    <w:rsid w:val="00616E27"/>
    <w:rsid w:val="00645F73"/>
    <w:rsid w:val="00655C9D"/>
    <w:rsid w:val="006B04F0"/>
    <w:rsid w:val="006B3B96"/>
    <w:rsid w:val="006C128A"/>
    <w:rsid w:val="007A0C15"/>
    <w:rsid w:val="007B6659"/>
    <w:rsid w:val="007E2B39"/>
    <w:rsid w:val="00817E74"/>
    <w:rsid w:val="0083025B"/>
    <w:rsid w:val="0084641A"/>
    <w:rsid w:val="008A5F6A"/>
    <w:rsid w:val="00903E0B"/>
    <w:rsid w:val="009425E2"/>
    <w:rsid w:val="00977BD3"/>
    <w:rsid w:val="00990D5C"/>
    <w:rsid w:val="009D2095"/>
    <w:rsid w:val="009E038D"/>
    <w:rsid w:val="009F3C6D"/>
    <w:rsid w:val="00AA0291"/>
    <w:rsid w:val="00AE3A5F"/>
    <w:rsid w:val="00AF27F3"/>
    <w:rsid w:val="00B00A29"/>
    <w:rsid w:val="00B2133C"/>
    <w:rsid w:val="00B40E88"/>
    <w:rsid w:val="00B41A72"/>
    <w:rsid w:val="00B458D5"/>
    <w:rsid w:val="00BC3B33"/>
    <w:rsid w:val="00BD52ED"/>
    <w:rsid w:val="00BE0228"/>
    <w:rsid w:val="00BF6CDA"/>
    <w:rsid w:val="00C46C45"/>
    <w:rsid w:val="00CA1402"/>
    <w:rsid w:val="00CB7F17"/>
    <w:rsid w:val="00D127A8"/>
    <w:rsid w:val="00D34304"/>
    <w:rsid w:val="00D64AD6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5F73"/>
    <w:rPr>
      <w:rFonts w:ascii="Symbol" w:hAnsi="Symbol" w:cs="Symbol" w:hint="default"/>
    </w:rPr>
  </w:style>
  <w:style w:type="character" w:customStyle="1" w:styleId="WW8Num1z2">
    <w:name w:val="WW8Num1z2"/>
    <w:rsid w:val="00645F73"/>
    <w:rPr>
      <w:rFonts w:ascii="Courier New" w:hAnsi="Courier New" w:cs="Courier New" w:hint="default"/>
    </w:rPr>
  </w:style>
  <w:style w:type="character" w:customStyle="1" w:styleId="WW8Num1z3">
    <w:name w:val="WW8Num1z3"/>
    <w:rsid w:val="00645F73"/>
    <w:rPr>
      <w:rFonts w:ascii="Wingdings" w:hAnsi="Wingdings" w:cs="Wingdings" w:hint="default"/>
    </w:rPr>
  </w:style>
  <w:style w:type="character" w:customStyle="1" w:styleId="WW8Num2z0">
    <w:name w:val="WW8Num2z0"/>
    <w:rsid w:val="00645F73"/>
    <w:rPr>
      <w:sz w:val="28"/>
      <w:szCs w:val="28"/>
      <w:lang w:val="ru-RU" w:eastAsia="ru-RU"/>
    </w:rPr>
  </w:style>
  <w:style w:type="character" w:customStyle="1" w:styleId="WW8Num2z1">
    <w:name w:val="WW8Num2z1"/>
    <w:rsid w:val="00645F73"/>
  </w:style>
  <w:style w:type="character" w:customStyle="1" w:styleId="WW8Num2z2">
    <w:name w:val="WW8Num2z2"/>
    <w:rsid w:val="00645F73"/>
  </w:style>
  <w:style w:type="character" w:customStyle="1" w:styleId="WW8Num2z3">
    <w:name w:val="WW8Num2z3"/>
    <w:rsid w:val="00645F73"/>
  </w:style>
  <w:style w:type="character" w:customStyle="1" w:styleId="WW8Num2z4">
    <w:name w:val="WW8Num2z4"/>
    <w:rsid w:val="00645F73"/>
  </w:style>
  <w:style w:type="character" w:customStyle="1" w:styleId="WW8Num2z5">
    <w:name w:val="WW8Num2z5"/>
    <w:rsid w:val="00645F73"/>
  </w:style>
  <w:style w:type="character" w:customStyle="1" w:styleId="WW8Num2z6">
    <w:name w:val="WW8Num2z6"/>
    <w:rsid w:val="00645F73"/>
  </w:style>
  <w:style w:type="character" w:customStyle="1" w:styleId="WW8Num2z7">
    <w:name w:val="WW8Num2z7"/>
    <w:rsid w:val="00645F73"/>
  </w:style>
  <w:style w:type="character" w:customStyle="1" w:styleId="WW8Num2z8">
    <w:name w:val="WW8Num2z8"/>
    <w:rsid w:val="00645F73"/>
  </w:style>
  <w:style w:type="character" w:customStyle="1" w:styleId="WW8Num3z0">
    <w:name w:val="WW8Num3z0"/>
    <w:rsid w:val="00645F73"/>
  </w:style>
  <w:style w:type="character" w:customStyle="1" w:styleId="WW8Num3z1">
    <w:name w:val="WW8Num3z1"/>
    <w:rsid w:val="00645F73"/>
  </w:style>
  <w:style w:type="character" w:customStyle="1" w:styleId="WW8Num3z2">
    <w:name w:val="WW8Num3z2"/>
    <w:rsid w:val="00645F73"/>
  </w:style>
  <w:style w:type="character" w:customStyle="1" w:styleId="WW8Num3z3">
    <w:name w:val="WW8Num3z3"/>
    <w:rsid w:val="00645F73"/>
  </w:style>
  <w:style w:type="character" w:customStyle="1" w:styleId="WW8Num3z4">
    <w:name w:val="WW8Num3z4"/>
    <w:rsid w:val="00645F73"/>
  </w:style>
  <w:style w:type="character" w:customStyle="1" w:styleId="WW8Num3z5">
    <w:name w:val="WW8Num3z5"/>
    <w:rsid w:val="00645F73"/>
  </w:style>
  <w:style w:type="character" w:customStyle="1" w:styleId="WW8Num3z6">
    <w:name w:val="WW8Num3z6"/>
    <w:rsid w:val="00645F73"/>
  </w:style>
  <w:style w:type="character" w:customStyle="1" w:styleId="WW8Num3z7">
    <w:name w:val="WW8Num3z7"/>
    <w:rsid w:val="00645F73"/>
  </w:style>
  <w:style w:type="character" w:customStyle="1" w:styleId="WW8Num3z8">
    <w:name w:val="WW8Num3z8"/>
    <w:rsid w:val="00645F73"/>
  </w:style>
  <w:style w:type="character" w:customStyle="1" w:styleId="WW8Num4z0">
    <w:name w:val="WW8Num4z0"/>
    <w:rsid w:val="00645F73"/>
    <w:rPr>
      <w:rFonts w:hint="default"/>
    </w:rPr>
  </w:style>
  <w:style w:type="character" w:customStyle="1" w:styleId="WW8Num5z0">
    <w:name w:val="WW8Num5z0"/>
    <w:rsid w:val="00645F73"/>
    <w:rPr>
      <w:sz w:val="28"/>
      <w:szCs w:val="28"/>
    </w:rPr>
  </w:style>
  <w:style w:type="character" w:customStyle="1" w:styleId="WW8Num5z1">
    <w:name w:val="WW8Num5z1"/>
    <w:rsid w:val="00645F73"/>
  </w:style>
  <w:style w:type="character" w:customStyle="1" w:styleId="WW8Num5z2">
    <w:name w:val="WW8Num5z2"/>
    <w:rsid w:val="00645F73"/>
  </w:style>
  <w:style w:type="character" w:customStyle="1" w:styleId="WW8Num5z3">
    <w:name w:val="WW8Num5z3"/>
    <w:rsid w:val="00645F73"/>
  </w:style>
  <w:style w:type="character" w:customStyle="1" w:styleId="WW8Num5z4">
    <w:name w:val="WW8Num5z4"/>
    <w:rsid w:val="00645F73"/>
  </w:style>
  <w:style w:type="character" w:customStyle="1" w:styleId="WW8Num5z5">
    <w:name w:val="WW8Num5z5"/>
    <w:rsid w:val="00645F73"/>
  </w:style>
  <w:style w:type="character" w:customStyle="1" w:styleId="WW8Num5z6">
    <w:name w:val="WW8Num5z6"/>
    <w:rsid w:val="00645F73"/>
  </w:style>
  <w:style w:type="character" w:customStyle="1" w:styleId="WW8Num5z7">
    <w:name w:val="WW8Num5z7"/>
    <w:rsid w:val="00645F73"/>
  </w:style>
  <w:style w:type="character" w:customStyle="1" w:styleId="WW8Num5z8">
    <w:name w:val="WW8Num5z8"/>
    <w:rsid w:val="00645F73"/>
  </w:style>
  <w:style w:type="character" w:customStyle="1" w:styleId="1">
    <w:name w:val="Основной шрифт абзаца1"/>
    <w:rsid w:val="00645F73"/>
  </w:style>
  <w:style w:type="character" w:customStyle="1" w:styleId="a3">
    <w:name w:val="Верхний колонтитул Знак"/>
    <w:rsid w:val="00645F7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645F73"/>
  </w:style>
  <w:style w:type="character" w:customStyle="1" w:styleId="a5">
    <w:name w:val="Схема документа Знак"/>
    <w:rsid w:val="00645F7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645F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45F73"/>
    <w:pPr>
      <w:spacing w:after="140" w:line="276" w:lineRule="auto"/>
    </w:pPr>
  </w:style>
  <w:style w:type="paragraph" w:styleId="a8">
    <w:name w:val="List"/>
    <w:basedOn w:val="a7"/>
    <w:rsid w:val="00645F73"/>
    <w:rPr>
      <w:rFonts w:cs="Lucida Sans"/>
    </w:rPr>
  </w:style>
  <w:style w:type="paragraph" w:styleId="a9">
    <w:name w:val="caption"/>
    <w:basedOn w:val="a"/>
    <w:qFormat/>
    <w:rsid w:val="00645F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645F73"/>
    <w:pPr>
      <w:suppressLineNumbers/>
    </w:pPr>
    <w:rPr>
      <w:rFonts w:cs="Lucida Sans"/>
    </w:rPr>
  </w:style>
  <w:style w:type="paragraph" w:styleId="aa">
    <w:name w:val="header"/>
    <w:basedOn w:val="a"/>
    <w:rsid w:val="00645F73"/>
    <w:rPr>
      <w:lang/>
    </w:rPr>
  </w:style>
  <w:style w:type="paragraph" w:customStyle="1" w:styleId="11">
    <w:name w:val="Схема документа1"/>
    <w:basedOn w:val="a"/>
    <w:rsid w:val="00645F73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645F73"/>
    <w:pPr>
      <w:suppressLineNumbers/>
    </w:pPr>
  </w:style>
  <w:style w:type="paragraph" w:customStyle="1" w:styleId="ac">
    <w:name w:val="Заголовок таблицы"/>
    <w:basedOn w:val="ab"/>
    <w:rsid w:val="00645F7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45F7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4477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774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adm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8E3A-692E-47C6-8DF1-59F88180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root</cp:lastModifiedBy>
  <cp:revision>22</cp:revision>
  <cp:lastPrinted>2021-04-22T12:19:00Z</cp:lastPrinted>
  <dcterms:created xsi:type="dcterms:W3CDTF">2019-05-06T12:58:00Z</dcterms:created>
  <dcterms:modified xsi:type="dcterms:W3CDTF">2021-04-22T12:20:00Z</dcterms:modified>
</cp:coreProperties>
</file>