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F2BB25F" w14:textId="3C6F59F7" w:rsidR="002C2010" w:rsidRDefault="005371BE">
      <w:pPr>
        <w:spacing w:line="100" w:lineRule="atLeast"/>
        <w:jc w:val="center"/>
        <w:rPr>
          <w:b/>
          <w:cap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6DB2E14" wp14:editId="71836478">
            <wp:extent cx="571500" cy="685800"/>
            <wp:effectExtent l="0" t="0" r="0" b="0"/>
            <wp:docPr id="3" name="Рисунок 3" descr="Герб КрЯр с окан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КрЯр с окант"/>
                    <pic:cNvPicPr/>
                  </pic:nvPicPr>
                  <pic:blipFill>
                    <a:blip r:embed="rId8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2010">
        <w:rPr>
          <w:b/>
          <w:caps/>
          <w:sz w:val="28"/>
          <w:szCs w:val="28"/>
        </w:rPr>
        <w:t xml:space="preserve"> </w:t>
      </w:r>
    </w:p>
    <w:p w14:paraId="18C21C7F" w14:textId="77777777" w:rsidR="005371BE" w:rsidRDefault="005371BE">
      <w:pPr>
        <w:spacing w:line="100" w:lineRule="atLeast"/>
        <w:jc w:val="center"/>
        <w:rPr>
          <w:b/>
          <w:caps/>
          <w:sz w:val="28"/>
          <w:szCs w:val="28"/>
        </w:rPr>
      </w:pPr>
    </w:p>
    <w:p w14:paraId="69B02850" w14:textId="2FB6F42D"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АДМИНИСТРАЦИЯ</w:t>
      </w:r>
    </w:p>
    <w:p w14:paraId="26077EE6" w14:textId="3C73D047" w:rsidR="00107575" w:rsidRPr="00F124C8" w:rsidRDefault="00133800">
      <w:pPr>
        <w:spacing w:line="100" w:lineRule="atLeast"/>
        <w:jc w:val="center"/>
        <w:rPr>
          <w:caps/>
        </w:rPr>
      </w:pPr>
      <w:r>
        <w:rPr>
          <w:b/>
          <w:caps/>
          <w:sz w:val="28"/>
          <w:szCs w:val="28"/>
        </w:rPr>
        <w:t>СЕЛЬСК</w:t>
      </w:r>
      <w:r w:rsidR="00107575" w:rsidRPr="00F124C8">
        <w:rPr>
          <w:b/>
          <w:caps/>
          <w:sz w:val="28"/>
          <w:szCs w:val="28"/>
        </w:rPr>
        <w:t xml:space="preserve">ОГО ПОСЕЛЕНИЯ </w:t>
      </w:r>
      <w:r w:rsidR="00B85AA6">
        <w:rPr>
          <w:b/>
          <w:caps/>
          <w:noProof/>
          <w:sz w:val="28"/>
          <w:szCs w:val="28"/>
        </w:rPr>
        <w:t>Хорошенькое</w:t>
      </w:r>
    </w:p>
    <w:p w14:paraId="089BFE5F" w14:textId="51B765D1"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 xml:space="preserve">МУНИЦИПАЛЬНОГО РАЙОНА </w:t>
      </w:r>
      <w:r w:rsidR="00655C9D">
        <w:rPr>
          <w:b/>
          <w:caps/>
          <w:noProof/>
          <w:sz w:val="28"/>
          <w:szCs w:val="28"/>
        </w:rPr>
        <w:t>Красноярский</w:t>
      </w:r>
    </w:p>
    <w:p w14:paraId="637A3A8E" w14:textId="77777777" w:rsidR="00107575" w:rsidRPr="00F124C8" w:rsidRDefault="00107575">
      <w:pPr>
        <w:spacing w:line="100" w:lineRule="atLeast"/>
        <w:jc w:val="center"/>
        <w:rPr>
          <w:caps/>
        </w:rPr>
      </w:pPr>
      <w:r w:rsidRPr="00F124C8">
        <w:rPr>
          <w:b/>
          <w:caps/>
          <w:sz w:val="28"/>
          <w:szCs w:val="28"/>
        </w:rPr>
        <w:t>САМАРСКОЙ ОБЛАСТИ</w:t>
      </w:r>
    </w:p>
    <w:p w14:paraId="2A2EF4DA" w14:textId="77777777"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14:paraId="66740DE9" w14:textId="77777777" w:rsidR="00107575" w:rsidRDefault="00107575">
      <w:pPr>
        <w:spacing w:line="100" w:lineRule="atLeast"/>
        <w:jc w:val="center"/>
      </w:pPr>
      <w:r>
        <w:rPr>
          <w:b/>
          <w:sz w:val="28"/>
          <w:szCs w:val="28"/>
        </w:rPr>
        <w:t>ПОСТАНОВЛЕНИЕ</w:t>
      </w:r>
    </w:p>
    <w:p w14:paraId="0D467EC3" w14:textId="77777777" w:rsidR="00107575" w:rsidRDefault="00107575">
      <w:pPr>
        <w:spacing w:line="100" w:lineRule="atLeast"/>
        <w:jc w:val="center"/>
        <w:rPr>
          <w:b/>
          <w:sz w:val="28"/>
          <w:szCs w:val="28"/>
        </w:rPr>
      </w:pPr>
    </w:p>
    <w:p w14:paraId="2B02A760" w14:textId="64A18A30" w:rsidR="00107575" w:rsidRDefault="005371BE" w:rsidP="005371B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10757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18 июня </w:t>
      </w:r>
      <w:r w:rsidR="00107575">
        <w:rPr>
          <w:b/>
          <w:sz w:val="28"/>
          <w:szCs w:val="28"/>
        </w:rPr>
        <w:t>20</w:t>
      </w:r>
      <w:r w:rsidR="00B458D5">
        <w:rPr>
          <w:b/>
          <w:sz w:val="28"/>
          <w:szCs w:val="28"/>
        </w:rPr>
        <w:t>20</w:t>
      </w:r>
      <w:r w:rsidR="00107575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42</w:t>
      </w:r>
    </w:p>
    <w:p w14:paraId="1FDBE279" w14:textId="77777777" w:rsidR="00107575" w:rsidRDefault="00107575">
      <w:pPr>
        <w:spacing w:line="100" w:lineRule="atLeast"/>
        <w:jc w:val="center"/>
        <w:rPr>
          <w:sz w:val="28"/>
          <w:szCs w:val="28"/>
        </w:rPr>
      </w:pPr>
    </w:p>
    <w:p w14:paraId="518BF234" w14:textId="4F171085" w:rsidR="00107575" w:rsidRDefault="00107575">
      <w:pPr>
        <w:spacing w:line="100" w:lineRule="atLeast"/>
        <w:jc w:val="center"/>
      </w:pPr>
      <w:r>
        <w:rPr>
          <w:b/>
          <w:sz w:val="28"/>
          <w:szCs w:val="28"/>
          <w:lang w:eastAsia="ar-SA"/>
        </w:rPr>
        <w:t xml:space="preserve">О подготовке проекта решения Собрания представителей </w:t>
      </w:r>
      <w:r w:rsidR="00133800">
        <w:rPr>
          <w:b/>
          <w:sz w:val="28"/>
          <w:szCs w:val="28"/>
          <w:lang w:eastAsia="ar-SA"/>
        </w:rPr>
        <w:t>сельск</w:t>
      </w:r>
      <w:r>
        <w:rPr>
          <w:b/>
          <w:sz w:val="28"/>
          <w:szCs w:val="28"/>
          <w:lang w:eastAsia="ar-SA"/>
        </w:rPr>
        <w:t xml:space="preserve">ого поселения </w:t>
      </w:r>
      <w:r w:rsidR="00B85AA6">
        <w:rPr>
          <w:b/>
          <w:noProof/>
          <w:sz w:val="28"/>
          <w:szCs w:val="28"/>
          <w:lang w:eastAsia="ar-SA"/>
        </w:rPr>
        <w:t>Хорошенькое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655C9D">
        <w:rPr>
          <w:b/>
          <w:noProof/>
          <w:sz w:val="28"/>
          <w:szCs w:val="28"/>
          <w:lang w:eastAsia="ar-SA"/>
        </w:rPr>
        <w:t>Красноярский</w:t>
      </w:r>
      <w:r>
        <w:rPr>
          <w:b/>
          <w:sz w:val="28"/>
          <w:szCs w:val="28"/>
          <w:lang w:eastAsia="ar-SA"/>
        </w:rPr>
        <w:t xml:space="preserve"> Самарской области «О внесении изменений в Правила землепользования и застройки </w:t>
      </w:r>
      <w:r w:rsidR="00133800">
        <w:rPr>
          <w:b/>
          <w:sz w:val="28"/>
          <w:szCs w:val="28"/>
          <w:lang w:eastAsia="ar-SA"/>
        </w:rPr>
        <w:t>сельск</w:t>
      </w:r>
      <w:r>
        <w:rPr>
          <w:b/>
          <w:sz w:val="28"/>
          <w:szCs w:val="28"/>
          <w:lang w:eastAsia="ar-SA"/>
        </w:rPr>
        <w:t xml:space="preserve">ого поселения </w:t>
      </w:r>
      <w:r w:rsidR="00B85AA6">
        <w:rPr>
          <w:b/>
          <w:noProof/>
          <w:sz w:val="28"/>
          <w:szCs w:val="28"/>
          <w:lang w:eastAsia="ar-SA"/>
        </w:rPr>
        <w:t>Хорошенькое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 w:rsidR="00655C9D">
        <w:rPr>
          <w:b/>
          <w:noProof/>
          <w:sz w:val="28"/>
          <w:szCs w:val="28"/>
          <w:lang w:eastAsia="ar-SA"/>
        </w:rPr>
        <w:t>Красноярский</w:t>
      </w:r>
      <w:r>
        <w:rPr>
          <w:b/>
          <w:sz w:val="28"/>
          <w:szCs w:val="28"/>
          <w:lang w:eastAsia="ar-SA"/>
        </w:rPr>
        <w:t xml:space="preserve"> Самарской области»</w:t>
      </w:r>
    </w:p>
    <w:p w14:paraId="00D7A237" w14:textId="77777777" w:rsidR="00107575" w:rsidRDefault="00107575">
      <w:pPr>
        <w:spacing w:line="360" w:lineRule="auto"/>
        <w:ind w:firstLine="709"/>
        <w:jc w:val="both"/>
        <w:rPr>
          <w:b/>
          <w:sz w:val="28"/>
          <w:szCs w:val="28"/>
          <w:lang w:eastAsia="ar-SA"/>
        </w:rPr>
      </w:pPr>
    </w:p>
    <w:p w14:paraId="6B76CBFA" w14:textId="6D8A755C" w:rsidR="00107575" w:rsidRDefault="00107575">
      <w:pPr>
        <w:spacing w:line="360" w:lineRule="auto"/>
        <w:ind w:firstLine="709"/>
        <w:jc w:val="both"/>
      </w:pPr>
      <w:r>
        <w:rPr>
          <w:rFonts w:eastAsia="MS ??"/>
          <w:sz w:val="28"/>
          <w:lang w:eastAsia="ru-RU"/>
        </w:rPr>
        <w:t>В</w:t>
      </w:r>
      <w:r>
        <w:rPr>
          <w:sz w:val="28"/>
          <w:szCs w:val="28"/>
        </w:rPr>
        <w:t xml:space="preserve"> соответствии с частью 5 статьи 33 Градостроительного кодекса Российской Федерации, Федеральным законом от 06.10.2003 № 131-ФЗ </w:t>
      </w:r>
      <w:r w:rsidR="00EC51B6">
        <w:rPr>
          <w:sz w:val="28"/>
          <w:szCs w:val="28"/>
        </w:rPr>
        <w:br/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Уставом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B85AA6">
        <w:rPr>
          <w:noProof/>
          <w:sz w:val="28"/>
          <w:szCs w:val="28"/>
        </w:rPr>
        <w:t>Хорошенькое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области, главой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Правил землепользования и застройки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B85AA6">
        <w:rPr>
          <w:noProof/>
          <w:sz w:val="28"/>
          <w:szCs w:val="28"/>
        </w:rPr>
        <w:t>Хорошенькое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области, утвержденных решением Собрания представителей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B85AA6">
        <w:rPr>
          <w:noProof/>
          <w:sz w:val="28"/>
          <w:szCs w:val="28"/>
        </w:rPr>
        <w:t>Хорошенькое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 от </w:t>
      </w:r>
      <w:r w:rsidR="00655C9D">
        <w:rPr>
          <w:noProof/>
          <w:sz w:val="28"/>
          <w:szCs w:val="28"/>
        </w:rPr>
        <w:t>2</w:t>
      </w:r>
      <w:r w:rsidR="001E17C9">
        <w:rPr>
          <w:noProof/>
          <w:sz w:val="28"/>
          <w:szCs w:val="28"/>
        </w:rPr>
        <w:t>3</w:t>
      </w:r>
      <w:r w:rsidR="00990D5C" w:rsidRPr="00990D5C">
        <w:rPr>
          <w:noProof/>
          <w:sz w:val="28"/>
          <w:szCs w:val="28"/>
        </w:rPr>
        <w:t>.12.2013 №</w:t>
      </w:r>
      <w:r w:rsidR="00990D5C">
        <w:rPr>
          <w:noProof/>
          <w:sz w:val="28"/>
          <w:szCs w:val="28"/>
        </w:rPr>
        <w:t> </w:t>
      </w:r>
      <w:r w:rsidR="00844569">
        <w:rPr>
          <w:noProof/>
          <w:sz w:val="28"/>
          <w:szCs w:val="28"/>
        </w:rPr>
        <w:t>4</w:t>
      </w:r>
      <w:r w:rsidR="00686600">
        <w:rPr>
          <w:noProof/>
          <w:sz w:val="28"/>
          <w:szCs w:val="28"/>
        </w:rPr>
        <w:t>6</w:t>
      </w:r>
      <w:r>
        <w:rPr>
          <w:sz w:val="28"/>
          <w:szCs w:val="28"/>
        </w:rPr>
        <w:t>, постановляю:</w:t>
      </w:r>
    </w:p>
    <w:p w14:paraId="477C3846" w14:textId="01D10D37" w:rsidR="00107575" w:rsidRPr="00B40E88" w:rsidRDefault="00107575" w:rsidP="00043432">
      <w:pPr>
        <w:numPr>
          <w:ilvl w:val="0"/>
          <w:numId w:val="2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40E88">
        <w:rPr>
          <w:sz w:val="28"/>
          <w:szCs w:val="28"/>
        </w:rPr>
        <w:t xml:space="preserve">Подготовить проект решения Собрания представителей </w:t>
      </w:r>
      <w:r w:rsidR="00133800">
        <w:rPr>
          <w:sz w:val="28"/>
          <w:szCs w:val="28"/>
        </w:rPr>
        <w:t>сельск</w:t>
      </w:r>
      <w:r w:rsidRPr="00B40E88">
        <w:rPr>
          <w:sz w:val="28"/>
          <w:szCs w:val="28"/>
        </w:rPr>
        <w:t xml:space="preserve">ого поселения </w:t>
      </w:r>
      <w:r w:rsidR="00B85AA6">
        <w:rPr>
          <w:noProof/>
          <w:sz w:val="28"/>
          <w:szCs w:val="28"/>
        </w:rPr>
        <w:t>Хорошенькое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 w:rsidRPr="00B40E88">
        <w:rPr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="00133800">
        <w:rPr>
          <w:sz w:val="28"/>
          <w:szCs w:val="28"/>
        </w:rPr>
        <w:t>сельск</w:t>
      </w:r>
      <w:r w:rsidRPr="00B40E88">
        <w:rPr>
          <w:sz w:val="28"/>
          <w:szCs w:val="28"/>
        </w:rPr>
        <w:t xml:space="preserve">ого поселения </w:t>
      </w:r>
      <w:r w:rsidR="00B85AA6">
        <w:rPr>
          <w:noProof/>
          <w:sz w:val="28"/>
          <w:szCs w:val="28"/>
        </w:rPr>
        <w:t>Хорошенькое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 w:rsidRPr="00B40E88">
        <w:rPr>
          <w:sz w:val="28"/>
          <w:szCs w:val="28"/>
        </w:rPr>
        <w:t xml:space="preserve"> Самарской области» (далее – проект о внесении изменений в Правила) </w:t>
      </w:r>
      <w:r w:rsidR="00A25D70" w:rsidRPr="00A25D70">
        <w:rPr>
          <w:sz w:val="28"/>
          <w:szCs w:val="28"/>
        </w:rPr>
        <w:t xml:space="preserve">в части </w:t>
      </w:r>
      <w:r w:rsidR="00AE211B">
        <w:rPr>
          <w:sz w:val="28"/>
          <w:szCs w:val="28"/>
        </w:rPr>
        <w:t xml:space="preserve">приведения Правил в соответствие с действующим Генеральным планом сельского поселения Хорошенькое муниципального района Красноярский </w:t>
      </w:r>
      <w:r w:rsidR="00AE211B">
        <w:rPr>
          <w:sz w:val="28"/>
          <w:szCs w:val="28"/>
        </w:rPr>
        <w:lastRenderedPageBreak/>
        <w:t>Самарской области, а также</w:t>
      </w:r>
      <w:r w:rsidR="00AE211B" w:rsidRPr="00A25D70">
        <w:rPr>
          <w:sz w:val="28"/>
          <w:szCs w:val="28"/>
        </w:rPr>
        <w:t xml:space="preserve"> </w:t>
      </w:r>
      <w:r w:rsidR="00A25D70" w:rsidRPr="00A25D70">
        <w:rPr>
          <w:sz w:val="28"/>
          <w:szCs w:val="28"/>
        </w:rPr>
        <w:t xml:space="preserve">изменения </w:t>
      </w:r>
      <w:r w:rsidR="00A25D70">
        <w:rPr>
          <w:sz w:val="28"/>
          <w:szCs w:val="28"/>
        </w:rPr>
        <w:t>градостроительного зонирования</w:t>
      </w:r>
      <w:r w:rsidR="00A25D70" w:rsidRPr="00A25D70">
        <w:rPr>
          <w:sz w:val="28"/>
          <w:szCs w:val="28"/>
        </w:rPr>
        <w:t xml:space="preserve"> территории </w:t>
      </w:r>
      <w:r w:rsidR="00D51E86">
        <w:rPr>
          <w:sz w:val="28"/>
          <w:szCs w:val="28"/>
        </w:rPr>
        <w:t xml:space="preserve">ориентировочной </w:t>
      </w:r>
      <w:r w:rsidR="00A25D70" w:rsidRPr="00A25D70">
        <w:rPr>
          <w:sz w:val="28"/>
          <w:szCs w:val="28"/>
        </w:rPr>
        <w:t xml:space="preserve">площадью </w:t>
      </w:r>
      <w:r w:rsidR="00D51E86">
        <w:rPr>
          <w:sz w:val="28"/>
          <w:szCs w:val="28"/>
        </w:rPr>
        <w:t>45 га</w:t>
      </w:r>
      <w:r w:rsidR="00A25D70" w:rsidRPr="00A25D70">
        <w:rPr>
          <w:sz w:val="28"/>
          <w:szCs w:val="28"/>
        </w:rPr>
        <w:t xml:space="preserve">, расположенной юго-восточнее села Кривое Озеро, на </w:t>
      </w:r>
      <w:r w:rsidR="00A25D70">
        <w:rPr>
          <w:sz w:val="28"/>
          <w:szCs w:val="28"/>
        </w:rPr>
        <w:t>территориальную зону «Сп1 Зона специального назначения, связанная с захоронениями»</w:t>
      </w:r>
      <w:r>
        <w:rPr>
          <w:sz w:val="28"/>
          <w:szCs w:val="28"/>
        </w:rPr>
        <w:t>.</w:t>
      </w:r>
    </w:p>
    <w:p w14:paraId="03879D97" w14:textId="77777777"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Установить порядок и сроки проведения работ по подготовке проекта о внесении изменений в Правила согласно приложению № 1 к настоящему постановлению.</w:t>
      </w:r>
    </w:p>
    <w:p w14:paraId="04B55A43" w14:textId="77777777"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Установить порядок направления заинтересованными лицами предложений по подготовке проекта о внесении изменений в Правила согласно приложению № 2 к настоящему постановлению.</w:t>
      </w:r>
    </w:p>
    <w:p w14:paraId="3C547CDB" w14:textId="5343348B" w:rsidR="00107575" w:rsidRPr="00D34304" w:rsidRDefault="00107575" w:rsidP="00D34304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газете </w:t>
      </w:r>
      <w:r w:rsidRPr="00D34304">
        <w:rPr>
          <w:sz w:val="28"/>
          <w:szCs w:val="28"/>
        </w:rPr>
        <w:t>«</w:t>
      </w:r>
      <w:r w:rsidR="00655C9D">
        <w:rPr>
          <w:sz w:val="28"/>
          <w:szCs w:val="28"/>
        </w:rPr>
        <w:t>Красноярский Вестник</w:t>
      </w:r>
      <w:r w:rsidRPr="00D34304">
        <w:rPr>
          <w:sz w:val="28"/>
          <w:szCs w:val="28"/>
        </w:rPr>
        <w:t xml:space="preserve">», а также разместить настоящее постановление на официальном сайте </w:t>
      </w:r>
      <w:r w:rsidR="007B6659">
        <w:rPr>
          <w:sz w:val="28"/>
          <w:szCs w:val="28"/>
        </w:rPr>
        <w:t xml:space="preserve">Администрации </w:t>
      </w:r>
      <w:r w:rsidR="00EC51B6" w:rsidRPr="00D34304">
        <w:rPr>
          <w:sz w:val="28"/>
          <w:szCs w:val="28"/>
        </w:rPr>
        <w:t>муниципального района</w:t>
      </w:r>
      <w:r w:rsidRPr="00D34304">
        <w:rPr>
          <w:sz w:val="28"/>
          <w:szCs w:val="28"/>
        </w:rPr>
        <w:t xml:space="preserve"> </w:t>
      </w:r>
      <w:r w:rsidR="00655C9D">
        <w:rPr>
          <w:sz w:val="28"/>
          <w:szCs w:val="28"/>
        </w:rPr>
        <w:t>Красноярский</w:t>
      </w:r>
      <w:r w:rsidRPr="00D34304">
        <w:rPr>
          <w:sz w:val="28"/>
          <w:szCs w:val="28"/>
        </w:rPr>
        <w:t xml:space="preserve"> Самарской области в сети «Интернет»</w:t>
      </w:r>
      <w:r w:rsidR="00655C9D">
        <w:rPr>
          <w:sz w:val="28"/>
          <w:szCs w:val="28"/>
        </w:rPr>
        <w:t xml:space="preserve"> </w:t>
      </w:r>
      <w:hyperlink r:id="rId9" w:history="1">
        <w:r w:rsidR="00655C9D" w:rsidRPr="00621571">
          <w:rPr>
            <w:rStyle w:val="ae"/>
            <w:sz w:val="28"/>
            <w:szCs w:val="28"/>
          </w:rPr>
          <w:t>http://kryaradm.ru/</w:t>
        </w:r>
      </w:hyperlink>
      <w:r w:rsidR="00655C9D">
        <w:rPr>
          <w:sz w:val="28"/>
          <w:szCs w:val="28"/>
        </w:rPr>
        <w:t xml:space="preserve"> в разделе «Поселения</w:t>
      </w:r>
      <w:r w:rsidR="00B458D5">
        <w:rPr>
          <w:sz w:val="28"/>
          <w:szCs w:val="28"/>
        </w:rPr>
        <w:t>/</w:t>
      </w:r>
      <w:r w:rsidR="00133800">
        <w:rPr>
          <w:sz w:val="28"/>
          <w:szCs w:val="28"/>
        </w:rPr>
        <w:t>Сельск</w:t>
      </w:r>
      <w:r w:rsidR="00B458D5">
        <w:rPr>
          <w:sz w:val="28"/>
          <w:szCs w:val="28"/>
        </w:rPr>
        <w:t xml:space="preserve">ое поселение </w:t>
      </w:r>
      <w:r w:rsidR="00B85AA6">
        <w:rPr>
          <w:sz w:val="28"/>
          <w:szCs w:val="28"/>
        </w:rPr>
        <w:t>Хорошенькое</w:t>
      </w:r>
      <w:r w:rsidR="00B458D5">
        <w:rPr>
          <w:sz w:val="28"/>
          <w:szCs w:val="28"/>
        </w:rPr>
        <w:t>»</w:t>
      </w:r>
      <w:r w:rsidR="00EC51B6" w:rsidRPr="00D34304">
        <w:rPr>
          <w:sz w:val="28"/>
          <w:szCs w:val="28"/>
        </w:rPr>
        <w:t>.</w:t>
      </w:r>
    </w:p>
    <w:p w14:paraId="1046A019" w14:textId="77777777" w:rsidR="00107575" w:rsidRDefault="00107575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851"/>
        <w:jc w:val="both"/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00789DF3" w14:textId="77777777" w:rsidR="00107575" w:rsidRDefault="00107575">
      <w:pPr>
        <w:rPr>
          <w:sz w:val="28"/>
          <w:szCs w:val="28"/>
        </w:rPr>
      </w:pPr>
    </w:p>
    <w:p w14:paraId="2E5035F7" w14:textId="77777777" w:rsidR="00107575" w:rsidRDefault="00107575">
      <w:pPr>
        <w:rPr>
          <w:sz w:val="28"/>
          <w:szCs w:val="28"/>
        </w:rPr>
      </w:pPr>
    </w:p>
    <w:p w14:paraId="56331188" w14:textId="42489CC6" w:rsidR="00107575" w:rsidRDefault="00107575">
      <w:pPr>
        <w:jc w:val="both"/>
      </w:pPr>
      <w:r>
        <w:rPr>
          <w:sz w:val="28"/>
          <w:szCs w:val="28"/>
        </w:rPr>
        <w:t xml:space="preserve">Глава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B85AA6">
        <w:rPr>
          <w:noProof/>
          <w:sz w:val="28"/>
          <w:szCs w:val="28"/>
        </w:rPr>
        <w:t>Хорошенькое</w:t>
      </w:r>
    </w:p>
    <w:p w14:paraId="00347AB8" w14:textId="16F96B1C" w:rsidR="00107575" w:rsidRDefault="00107575">
      <w:pPr>
        <w:jc w:val="both"/>
      </w:pPr>
      <w:r>
        <w:rPr>
          <w:sz w:val="28"/>
          <w:szCs w:val="28"/>
        </w:rPr>
        <w:t xml:space="preserve">муниципального района </w:t>
      </w:r>
      <w:r w:rsidR="00655C9D">
        <w:rPr>
          <w:noProof/>
          <w:sz w:val="28"/>
          <w:szCs w:val="28"/>
        </w:rPr>
        <w:t>Красноярский</w:t>
      </w:r>
    </w:p>
    <w:p w14:paraId="60BD6F74" w14:textId="71E21E5D" w:rsidR="00107575" w:rsidRPr="00B458D5" w:rsidRDefault="00107575" w:rsidP="00B458D5">
      <w:pPr>
        <w:jc w:val="both"/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7E74">
        <w:rPr>
          <w:sz w:val="28"/>
          <w:szCs w:val="28"/>
        </w:rPr>
        <w:t xml:space="preserve">    </w:t>
      </w:r>
      <w:r w:rsidR="00B85AA6">
        <w:rPr>
          <w:sz w:val="28"/>
          <w:szCs w:val="28"/>
        </w:rPr>
        <w:t>С.А. Паничкин</w:t>
      </w:r>
    </w:p>
    <w:p w14:paraId="5E699054" w14:textId="77777777"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1</w:t>
      </w:r>
    </w:p>
    <w:p w14:paraId="12D2C288" w14:textId="77777777"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14:paraId="3A7D90FB" w14:textId="5166FCCF" w:rsidR="00107575" w:rsidRDefault="00133800">
      <w:pPr>
        <w:ind w:left="4678"/>
        <w:jc w:val="center"/>
      </w:pPr>
      <w:r>
        <w:rPr>
          <w:sz w:val="24"/>
          <w:szCs w:val="24"/>
        </w:rPr>
        <w:t>сельск</w:t>
      </w:r>
      <w:r w:rsidR="00107575">
        <w:rPr>
          <w:sz w:val="24"/>
          <w:szCs w:val="24"/>
        </w:rPr>
        <w:t xml:space="preserve">ого поселения </w:t>
      </w:r>
      <w:r w:rsidR="00B85AA6">
        <w:rPr>
          <w:noProof/>
          <w:sz w:val="24"/>
          <w:szCs w:val="24"/>
        </w:rPr>
        <w:t>Хорошенькое</w:t>
      </w:r>
    </w:p>
    <w:p w14:paraId="7E2FC226" w14:textId="77F50520"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655C9D">
        <w:rPr>
          <w:noProof/>
          <w:sz w:val="24"/>
          <w:szCs w:val="24"/>
        </w:rPr>
        <w:t>Красноярский</w:t>
      </w:r>
    </w:p>
    <w:p w14:paraId="09382B43" w14:textId="77777777"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14:paraId="4AE05BC4" w14:textId="31D24BB3" w:rsidR="00107575" w:rsidRDefault="00107575">
      <w:pPr>
        <w:ind w:left="4678"/>
        <w:jc w:val="center"/>
      </w:pPr>
      <w:r>
        <w:rPr>
          <w:sz w:val="24"/>
          <w:szCs w:val="24"/>
        </w:rPr>
        <w:t xml:space="preserve">от </w:t>
      </w:r>
      <w:r w:rsidR="005371BE">
        <w:rPr>
          <w:sz w:val="24"/>
          <w:szCs w:val="24"/>
        </w:rPr>
        <w:t>18.06.2020</w:t>
      </w:r>
      <w:r>
        <w:rPr>
          <w:sz w:val="24"/>
          <w:szCs w:val="24"/>
        </w:rPr>
        <w:t xml:space="preserve"> года №</w:t>
      </w:r>
      <w:r w:rsidR="005371BE">
        <w:rPr>
          <w:sz w:val="24"/>
          <w:szCs w:val="24"/>
        </w:rPr>
        <w:t xml:space="preserve"> 42</w:t>
      </w:r>
    </w:p>
    <w:p w14:paraId="1C2D5169" w14:textId="77777777" w:rsidR="00107575" w:rsidRDefault="00107575">
      <w:pPr>
        <w:ind w:left="585"/>
        <w:rPr>
          <w:b/>
          <w:sz w:val="28"/>
          <w:szCs w:val="28"/>
        </w:rPr>
      </w:pPr>
    </w:p>
    <w:p w14:paraId="1198EF81" w14:textId="77777777" w:rsidR="00107575" w:rsidRDefault="00107575">
      <w:pPr>
        <w:ind w:left="585"/>
        <w:rPr>
          <w:b/>
          <w:sz w:val="28"/>
          <w:szCs w:val="28"/>
        </w:rPr>
      </w:pPr>
    </w:p>
    <w:p w14:paraId="3328F0D8" w14:textId="76D3CBF9" w:rsidR="00107575" w:rsidRPr="00C46C45" w:rsidRDefault="00107575">
      <w:pPr>
        <w:jc w:val="center"/>
        <w:rPr>
          <w:b/>
        </w:rPr>
      </w:pPr>
      <w:r w:rsidRPr="00C46C45">
        <w:rPr>
          <w:b/>
          <w:sz w:val="28"/>
          <w:szCs w:val="28"/>
        </w:rPr>
        <w:t>Порядок и сроки проведения работ</w:t>
      </w:r>
      <w:r w:rsidRPr="00C46C45">
        <w:rPr>
          <w:b/>
          <w:sz w:val="28"/>
          <w:szCs w:val="28"/>
        </w:rPr>
        <w:br/>
        <w:t xml:space="preserve">по подготовке проекта решения Собрания представителей </w:t>
      </w:r>
      <w:r w:rsidRPr="00C46C45">
        <w:rPr>
          <w:b/>
          <w:sz w:val="28"/>
          <w:szCs w:val="28"/>
        </w:rPr>
        <w:br/>
      </w:r>
      <w:r w:rsidR="00133800">
        <w:rPr>
          <w:b/>
          <w:sz w:val="28"/>
          <w:szCs w:val="28"/>
        </w:rPr>
        <w:t>сельск</w:t>
      </w:r>
      <w:r w:rsidRPr="00C46C45">
        <w:rPr>
          <w:b/>
          <w:sz w:val="28"/>
          <w:szCs w:val="28"/>
        </w:rPr>
        <w:t xml:space="preserve">ого поселения </w:t>
      </w:r>
      <w:r w:rsidR="00B85AA6">
        <w:rPr>
          <w:b/>
          <w:noProof/>
          <w:sz w:val="28"/>
          <w:szCs w:val="28"/>
        </w:rPr>
        <w:t>Хорошенькое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655C9D">
        <w:rPr>
          <w:b/>
          <w:noProof/>
          <w:sz w:val="28"/>
          <w:szCs w:val="28"/>
        </w:rPr>
        <w:t>Красноярский</w:t>
      </w:r>
      <w:r w:rsidRPr="00C46C45">
        <w:rPr>
          <w:b/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="00133800">
        <w:rPr>
          <w:b/>
          <w:sz w:val="28"/>
          <w:szCs w:val="28"/>
        </w:rPr>
        <w:t>сельск</w:t>
      </w:r>
      <w:r w:rsidRPr="00C46C45">
        <w:rPr>
          <w:b/>
          <w:sz w:val="28"/>
          <w:szCs w:val="28"/>
        </w:rPr>
        <w:t xml:space="preserve">ого поселения </w:t>
      </w:r>
      <w:r w:rsidR="00B85AA6">
        <w:rPr>
          <w:b/>
          <w:noProof/>
          <w:sz w:val="28"/>
          <w:szCs w:val="28"/>
        </w:rPr>
        <w:t>Хорошенькое</w:t>
      </w:r>
      <w:r w:rsidRPr="00C46C45">
        <w:rPr>
          <w:b/>
          <w:sz w:val="28"/>
          <w:szCs w:val="28"/>
        </w:rPr>
        <w:t xml:space="preserve"> муниципального района </w:t>
      </w:r>
      <w:r w:rsidR="00655C9D">
        <w:rPr>
          <w:b/>
          <w:noProof/>
          <w:sz w:val="28"/>
          <w:szCs w:val="28"/>
        </w:rPr>
        <w:t>Красноярский</w:t>
      </w:r>
      <w:r w:rsidRPr="00C46C45">
        <w:rPr>
          <w:b/>
          <w:sz w:val="28"/>
          <w:szCs w:val="28"/>
        </w:rPr>
        <w:t xml:space="preserve"> Самарской области»</w:t>
      </w:r>
    </w:p>
    <w:p w14:paraId="44AC6529" w14:textId="77777777" w:rsidR="00107575" w:rsidRDefault="00107575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6"/>
        <w:gridCol w:w="4085"/>
        <w:gridCol w:w="2508"/>
        <w:gridCol w:w="2421"/>
      </w:tblGrid>
      <w:tr w:rsidR="00107575" w14:paraId="217D9013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1B5CE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8667E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0D4A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9EAB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Сроки проведения работ</w:t>
            </w:r>
          </w:p>
        </w:tc>
      </w:tr>
      <w:tr w:rsidR="00107575" w14:paraId="6A26642D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CECF9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BFA44" w14:textId="07F0542E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Разработка проекта решения Собрания представителей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B85AA6">
              <w:rPr>
                <w:noProof/>
                <w:sz w:val="28"/>
                <w:szCs w:val="28"/>
              </w:rPr>
              <w:t>Хорошенькое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«О</w:t>
            </w:r>
            <w:r w:rsidR="0001385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внесении изменений в Правила землепользования и застройки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B85AA6">
              <w:rPr>
                <w:noProof/>
                <w:sz w:val="28"/>
                <w:szCs w:val="28"/>
              </w:rPr>
              <w:t>Хорошенькое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области» (далее также – проект о внесении изменений в правила)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CD0C8" w14:textId="0F00121A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Администрация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B85AA6">
              <w:rPr>
                <w:noProof/>
                <w:sz w:val="28"/>
                <w:szCs w:val="28"/>
              </w:rPr>
              <w:t>Хорошенькое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(далее – Администрация поселения)</w:t>
            </w:r>
            <w:r w:rsidR="00A745D7">
              <w:rPr>
                <w:sz w:val="28"/>
                <w:szCs w:val="28"/>
              </w:rPr>
              <w:t>, разработчик проекта</w:t>
            </w:r>
            <w:r w:rsidR="00013854">
              <w:rPr>
                <w:sz w:val="28"/>
                <w:szCs w:val="28"/>
              </w:rPr>
              <w:t xml:space="preserve"> в соответствии с муниципальным контрактом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24679" w14:textId="299B23D9" w:rsidR="00107575" w:rsidRDefault="00107575" w:rsidP="00B40E88">
            <w:pPr>
              <w:jc w:val="center"/>
            </w:pPr>
            <w:r>
              <w:rPr>
                <w:sz w:val="28"/>
                <w:szCs w:val="28"/>
              </w:rPr>
              <w:t xml:space="preserve">Не позднее </w:t>
            </w:r>
            <w:r w:rsidR="0001385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месяцев со дня опубликования настоящего Постановления</w:t>
            </w:r>
          </w:p>
        </w:tc>
      </w:tr>
      <w:tr w:rsidR="00107575" w14:paraId="57501CE1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DF27B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C343F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Регистрация и рассмотрение предложений заинтересованных лиц по подготовке проекта о внесении изменений в правила, подготовка мотивированных ответов о возможности (невозможности) их учета, направление указанных предложений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D2D61" w14:textId="6D6A85C7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Комиссия по подготовке проекта Правил землепользования и застройки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B85AA6">
              <w:rPr>
                <w:noProof/>
                <w:sz w:val="28"/>
                <w:szCs w:val="28"/>
              </w:rPr>
              <w:t>Хорошенькое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</w:t>
            </w:r>
            <w:r>
              <w:rPr>
                <w:sz w:val="28"/>
                <w:szCs w:val="28"/>
              </w:rPr>
              <w:lastRenderedPageBreak/>
              <w:t>области (далее – Комиссия)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2A99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Не позднее 10 дней со дня представления предложений заинтересованных лиц в Комиссию</w:t>
            </w:r>
          </w:p>
        </w:tc>
      </w:tr>
      <w:tr w:rsidR="00107575" w14:paraId="05E64020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0D196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525E7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Рассмотрение разработанного проекта о внесении изменений в правила, внесение предложений и замечаний по проекту, направление проекта правил в Администрацию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C1AE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035A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 w14:paraId="1601B5AD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6CEE8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C9ED4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Проверка проекта о внесении изменений в правила на соответствие требованиям пункта 9 статьи 31 </w:t>
            </w:r>
            <w:proofErr w:type="spellStart"/>
            <w:r>
              <w:rPr>
                <w:sz w:val="28"/>
                <w:szCs w:val="28"/>
              </w:rPr>
              <w:t>ГрК</w:t>
            </w:r>
            <w:proofErr w:type="spellEnd"/>
            <w:r>
              <w:rPr>
                <w:sz w:val="28"/>
                <w:szCs w:val="28"/>
              </w:rPr>
              <w:t xml:space="preserve"> РФ, принятие решения о направлении проекта на публичные слушания или на доработку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6114A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241C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срок не позднее 10 дней со дня получения проекта правил</w:t>
            </w:r>
          </w:p>
        </w:tc>
      </w:tr>
      <w:tr w:rsidR="00107575" w14:paraId="3028499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36D89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E09BE" w14:textId="22B3A165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Принятие решения о проведении</w:t>
            </w:r>
            <w:r w:rsidR="00B95471">
              <w:rPr>
                <w:sz w:val="28"/>
                <w:szCs w:val="28"/>
              </w:rPr>
              <w:t xml:space="preserve"> общественных</w:t>
            </w:r>
            <w:r>
              <w:rPr>
                <w:sz w:val="28"/>
                <w:szCs w:val="28"/>
              </w:rPr>
              <w:t xml:space="preserve"> </w:t>
            </w:r>
            <w:r w:rsidR="00013854">
              <w:rPr>
                <w:sz w:val="28"/>
                <w:szCs w:val="28"/>
              </w:rPr>
              <w:t xml:space="preserve">обсуждений или </w:t>
            </w:r>
            <w:r>
              <w:rPr>
                <w:sz w:val="28"/>
                <w:szCs w:val="28"/>
              </w:rPr>
              <w:t>публичных слушаний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8AA39" w14:textId="197775E0" w:rsidR="00107575" w:rsidRDefault="00107575" w:rsidP="00C46C45">
            <w:pPr>
              <w:jc w:val="center"/>
            </w:pPr>
            <w:r>
              <w:rPr>
                <w:sz w:val="28"/>
                <w:szCs w:val="28"/>
              </w:rPr>
              <w:t xml:space="preserve">Глава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B85AA6">
              <w:rPr>
                <w:noProof/>
                <w:sz w:val="28"/>
                <w:szCs w:val="28"/>
              </w:rPr>
              <w:t>Хорошенькое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(далее – Глава поселения)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0B45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Не позднее 10 дней со дня получения проекта</w:t>
            </w:r>
          </w:p>
        </w:tc>
      </w:tr>
      <w:tr w:rsidR="00107575" w14:paraId="7BB4026E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C9CBF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61245" w14:textId="67B98EB4"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правила, решения о проведении </w:t>
            </w:r>
            <w:r w:rsidR="00013854">
              <w:rPr>
                <w:sz w:val="28"/>
                <w:szCs w:val="28"/>
              </w:rPr>
              <w:t xml:space="preserve">общественных обсуждений или </w:t>
            </w:r>
            <w:r>
              <w:rPr>
                <w:sz w:val="28"/>
                <w:szCs w:val="28"/>
              </w:rPr>
              <w:t xml:space="preserve">публичных слушаний в порядке, установленном для официального опубликования нормативных правовых актов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B85AA6">
              <w:rPr>
                <w:noProof/>
                <w:sz w:val="28"/>
                <w:szCs w:val="28"/>
              </w:rPr>
              <w:t>Хорошенькое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7B476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2F31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С учетом периодичности выпуска газеты </w:t>
            </w:r>
          </w:p>
        </w:tc>
      </w:tr>
      <w:tr w:rsidR="00107575" w14:paraId="6074A374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E30B2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EE485" w14:textId="4136430D" w:rsidR="00107575" w:rsidRDefault="00107575">
            <w:pPr>
              <w:jc w:val="center"/>
            </w:pPr>
            <w:r>
              <w:rPr>
                <w:sz w:val="28"/>
                <w:szCs w:val="28"/>
              </w:rPr>
              <w:t xml:space="preserve">Проведение </w:t>
            </w:r>
            <w:r w:rsidR="00013854">
              <w:rPr>
                <w:sz w:val="28"/>
                <w:szCs w:val="28"/>
              </w:rPr>
              <w:t xml:space="preserve">общественных обсуждений или </w:t>
            </w:r>
            <w:r>
              <w:rPr>
                <w:sz w:val="28"/>
                <w:szCs w:val="28"/>
              </w:rPr>
              <w:t>публичных слушаний по проекту о внесении изменений в правила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1A39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Комиссия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D0F66" w14:textId="127E509E" w:rsidR="00107575" w:rsidRDefault="00B458D5" w:rsidP="009F3C6D">
            <w:pPr>
              <w:jc w:val="center"/>
            </w:pPr>
            <w:r>
              <w:rPr>
                <w:sz w:val="28"/>
                <w:szCs w:val="28"/>
              </w:rPr>
              <w:t>35 дней</w:t>
            </w:r>
          </w:p>
        </w:tc>
      </w:tr>
      <w:tr w:rsidR="00107575" w14:paraId="5ADF07DB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F8C74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C2CE2" w14:textId="739FCF2B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Доработка проекта о внесении изменений в правила с учетом результатов</w:t>
            </w:r>
            <w:r w:rsidR="00013854">
              <w:rPr>
                <w:sz w:val="28"/>
                <w:szCs w:val="28"/>
              </w:rPr>
              <w:t xml:space="preserve"> общественных обсуждений или</w:t>
            </w:r>
            <w:r>
              <w:rPr>
                <w:sz w:val="28"/>
                <w:szCs w:val="28"/>
              </w:rPr>
              <w:t xml:space="preserve"> публичных слушаний, направление проекта </w:t>
            </w:r>
            <w:r>
              <w:rPr>
                <w:sz w:val="28"/>
                <w:szCs w:val="28"/>
              </w:rPr>
              <w:lastRenderedPageBreak/>
              <w:t>о внесении изменений в правила Главе поселения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2C5EC" w14:textId="22ECD1C0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lastRenderedPageBreak/>
              <w:t>Комиссия, Администрация поселения</w:t>
            </w:r>
            <w:r w:rsidR="00D51E86">
              <w:rPr>
                <w:sz w:val="28"/>
                <w:szCs w:val="28"/>
              </w:rPr>
              <w:t>, разработчик проекта</w:t>
            </w:r>
            <w:r w:rsidR="00013854">
              <w:rPr>
                <w:sz w:val="28"/>
                <w:szCs w:val="28"/>
              </w:rPr>
              <w:t xml:space="preserve"> в </w:t>
            </w:r>
            <w:r w:rsidR="00013854">
              <w:rPr>
                <w:sz w:val="28"/>
                <w:szCs w:val="28"/>
              </w:rPr>
              <w:lastRenderedPageBreak/>
              <w:t>соответствии с муниципальным контрактом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FD730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 xml:space="preserve">Не позднее 10 дней со дня получения проекта о внесении </w:t>
            </w:r>
            <w:r>
              <w:rPr>
                <w:sz w:val="28"/>
                <w:szCs w:val="28"/>
              </w:rPr>
              <w:lastRenderedPageBreak/>
              <w:t>изменений в правила</w:t>
            </w:r>
          </w:p>
        </w:tc>
      </w:tr>
      <w:tr w:rsidR="00107575" w14:paraId="17282C77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D37F9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91602" w14:textId="40C12DB5"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Принятие решения о направлении проекта о внесении изменений в правила в Собрание представителей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B85AA6">
              <w:rPr>
                <w:noProof/>
                <w:sz w:val="28"/>
                <w:szCs w:val="28"/>
              </w:rPr>
              <w:t>Хорошенькое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 w:rsidR="00655C9D">
              <w:rPr>
                <w:noProof/>
                <w:sz w:val="28"/>
                <w:szCs w:val="28"/>
              </w:rPr>
              <w:t>Красноярский</w:t>
            </w:r>
            <w:r>
              <w:rPr>
                <w:sz w:val="28"/>
                <w:szCs w:val="28"/>
              </w:rPr>
              <w:t xml:space="preserve"> Самарской области (далее – Собрание представителей поселения) или об отклонении соответствующего проекта и направлении его на доработку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E40AB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39000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течение 10 дней со дня предоставления проекта о внесении изменений в правила</w:t>
            </w:r>
          </w:p>
        </w:tc>
      </w:tr>
      <w:tr w:rsidR="00107575" w14:paraId="3961BAC6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E8A3F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A9BDB" w14:textId="6EAFD7F8" w:rsidR="00107575" w:rsidRDefault="00107575" w:rsidP="009425E2">
            <w:pPr>
              <w:jc w:val="center"/>
            </w:pPr>
            <w:r>
              <w:rPr>
                <w:sz w:val="28"/>
                <w:szCs w:val="28"/>
              </w:rPr>
              <w:t xml:space="preserve">Опубликование проекта о внесении изменений в правила после утверждения Собранием представителей поселения в порядке, установленном для официального опубликования нормативных правовых актов </w:t>
            </w:r>
            <w:r w:rsidR="00133800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 xml:space="preserve">ого поселения </w:t>
            </w:r>
            <w:r w:rsidR="00B85AA6">
              <w:rPr>
                <w:noProof/>
                <w:sz w:val="28"/>
                <w:szCs w:val="28"/>
              </w:rPr>
              <w:t>Хорошенькое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9FBE6" w14:textId="77777777" w:rsidR="00107575" w:rsidRDefault="00107575" w:rsidP="00BD52ED">
            <w:pPr>
              <w:jc w:val="center"/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16A23" w14:textId="77777777" w:rsidR="00107575" w:rsidRDefault="00107575">
            <w:pPr>
              <w:jc w:val="center"/>
            </w:pPr>
            <w:r>
              <w:rPr>
                <w:sz w:val="28"/>
                <w:szCs w:val="28"/>
              </w:rPr>
              <w:t>В течение 10 дней со дня утверждения проекта изменений в правила</w:t>
            </w:r>
          </w:p>
        </w:tc>
      </w:tr>
    </w:tbl>
    <w:p w14:paraId="754713A5" w14:textId="77777777" w:rsidR="00107575" w:rsidRDefault="00107575">
      <w:pPr>
        <w:ind w:left="585"/>
        <w:rPr>
          <w:b/>
          <w:sz w:val="28"/>
          <w:szCs w:val="28"/>
        </w:rPr>
      </w:pPr>
    </w:p>
    <w:p w14:paraId="42C9995A" w14:textId="77777777" w:rsidR="00107575" w:rsidRDefault="00107575">
      <w:pPr>
        <w:pageBreakBefore/>
        <w:ind w:left="4678"/>
        <w:jc w:val="center"/>
      </w:pPr>
      <w:r>
        <w:rPr>
          <w:sz w:val="24"/>
          <w:szCs w:val="24"/>
        </w:rPr>
        <w:lastRenderedPageBreak/>
        <w:t>Приложение № 2</w:t>
      </w:r>
    </w:p>
    <w:p w14:paraId="4B0CE7A3" w14:textId="77777777" w:rsidR="00107575" w:rsidRDefault="00107575">
      <w:pPr>
        <w:ind w:left="4678"/>
        <w:jc w:val="center"/>
      </w:pPr>
      <w:r>
        <w:rPr>
          <w:sz w:val="24"/>
          <w:szCs w:val="24"/>
        </w:rPr>
        <w:t>к постановлению Администрации</w:t>
      </w:r>
    </w:p>
    <w:p w14:paraId="491F3F2B" w14:textId="0E7587AC" w:rsidR="00107575" w:rsidRDefault="00133800">
      <w:pPr>
        <w:ind w:left="4678"/>
        <w:jc w:val="center"/>
      </w:pPr>
      <w:r>
        <w:rPr>
          <w:sz w:val="24"/>
          <w:szCs w:val="24"/>
        </w:rPr>
        <w:t>сельск</w:t>
      </w:r>
      <w:r w:rsidR="00107575">
        <w:rPr>
          <w:sz w:val="24"/>
          <w:szCs w:val="24"/>
        </w:rPr>
        <w:t xml:space="preserve">ого поселения </w:t>
      </w:r>
      <w:r w:rsidR="00B85AA6">
        <w:rPr>
          <w:noProof/>
          <w:sz w:val="24"/>
          <w:szCs w:val="24"/>
        </w:rPr>
        <w:t>Хорошенькое</w:t>
      </w:r>
    </w:p>
    <w:p w14:paraId="4EC71E20" w14:textId="1016A173" w:rsidR="00107575" w:rsidRDefault="00107575">
      <w:pPr>
        <w:ind w:left="4678"/>
        <w:jc w:val="center"/>
      </w:pPr>
      <w:r>
        <w:rPr>
          <w:sz w:val="24"/>
          <w:szCs w:val="24"/>
        </w:rPr>
        <w:t xml:space="preserve">муниципального района </w:t>
      </w:r>
      <w:r w:rsidR="00655C9D">
        <w:rPr>
          <w:noProof/>
          <w:sz w:val="24"/>
          <w:szCs w:val="24"/>
        </w:rPr>
        <w:t>Красноярский</w:t>
      </w:r>
    </w:p>
    <w:p w14:paraId="47DB92BB" w14:textId="77777777" w:rsidR="00107575" w:rsidRDefault="00107575">
      <w:pPr>
        <w:ind w:left="4678"/>
        <w:jc w:val="center"/>
      </w:pPr>
      <w:r>
        <w:rPr>
          <w:sz w:val="24"/>
          <w:szCs w:val="24"/>
        </w:rPr>
        <w:t>Самарской области</w:t>
      </w:r>
    </w:p>
    <w:p w14:paraId="4D98F95B" w14:textId="4B2C142B" w:rsidR="00107575" w:rsidRDefault="00107575">
      <w:pPr>
        <w:ind w:left="4678"/>
        <w:jc w:val="center"/>
      </w:pPr>
      <w:r>
        <w:rPr>
          <w:sz w:val="24"/>
          <w:szCs w:val="24"/>
        </w:rPr>
        <w:t xml:space="preserve">от </w:t>
      </w:r>
      <w:r w:rsidR="005371BE">
        <w:rPr>
          <w:sz w:val="24"/>
          <w:szCs w:val="24"/>
        </w:rPr>
        <w:t>18.06.</w:t>
      </w:r>
      <w:r>
        <w:rPr>
          <w:sz w:val="24"/>
          <w:szCs w:val="24"/>
        </w:rPr>
        <w:t xml:space="preserve"> 20</w:t>
      </w:r>
      <w:r w:rsidR="00B458D5">
        <w:rPr>
          <w:sz w:val="24"/>
          <w:szCs w:val="24"/>
        </w:rPr>
        <w:t>20</w:t>
      </w:r>
      <w:r>
        <w:rPr>
          <w:sz w:val="24"/>
          <w:szCs w:val="24"/>
        </w:rPr>
        <w:t xml:space="preserve"> года № </w:t>
      </w:r>
      <w:r w:rsidR="005371BE">
        <w:rPr>
          <w:sz w:val="24"/>
          <w:szCs w:val="24"/>
        </w:rPr>
        <w:t>42</w:t>
      </w:r>
      <w:bookmarkStart w:id="0" w:name="_GoBack"/>
      <w:bookmarkEnd w:id="0"/>
    </w:p>
    <w:p w14:paraId="00A307B5" w14:textId="77777777" w:rsidR="00107575" w:rsidRDefault="00107575">
      <w:pPr>
        <w:ind w:left="4962"/>
        <w:jc w:val="center"/>
        <w:rPr>
          <w:sz w:val="24"/>
          <w:szCs w:val="24"/>
        </w:rPr>
      </w:pPr>
    </w:p>
    <w:p w14:paraId="096B5099" w14:textId="77777777" w:rsidR="00107575" w:rsidRDefault="00107575">
      <w:pPr>
        <w:ind w:left="5670"/>
        <w:rPr>
          <w:b/>
          <w:sz w:val="28"/>
          <w:szCs w:val="28"/>
        </w:rPr>
      </w:pPr>
    </w:p>
    <w:p w14:paraId="74FFA6A4" w14:textId="77777777" w:rsidR="00107575" w:rsidRDefault="00107575">
      <w:pPr>
        <w:jc w:val="center"/>
      </w:pPr>
      <w:r>
        <w:rPr>
          <w:b/>
          <w:sz w:val="28"/>
          <w:szCs w:val="28"/>
        </w:rPr>
        <w:t xml:space="preserve">Порядок направления заинтересованными лицами </w:t>
      </w:r>
    </w:p>
    <w:p w14:paraId="0EA8DB9A" w14:textId="05DA25A1" w:rsidR="00107575" w:rsidRDefault="00107575">
      <w:pPr>
        <w:jc w:val="center"/>
      </w:pPr>
      <w:r>
        <w:rPr>
          <w:b/>
          <w:sz w:val="28"/>
          <w:szCs w:val="28"/>
        </w:rPr>
        <w:t xml:space="preserve">предложений по подготовке проекта о внесении изменений в Правила землепользования и застройки </w:t>
      </w:r>
      <w:r w:rsidR="00133800">
        <w:rPr>
          <w:b/>
          <w:sz w:val="28"/>
          <w:szCs w:val="28"/>
        </w:rPr>
        <w:t>сельск</w:t>
      </w:r>
      <w:r>
        <w:rPr>
          <w:b/>
          <w:sz w:val="28"/>
          <w:szCs w:val="28"/>
        </w:rPr>
        <w:t xml:space="preserve">ого поселения </w:t>
      </w:r>
      <w:r w:rsidR="00B85AA6">
        <w:rPr>
          <w:b/>
          <w:noProof/>
          <w:sz w:val="28"/>
          <w:szCs w:val="28"/>
        </w:rPr>
        <w:t>Хорошенькое</w:t>
      </w:r>
      <w:r>
        <w:rPr>
          <w:b/>
          <w:sz w:val="28"/>
          <w:szCs w:val="28"/>
        </w:rPr>
        <w:t xml:space="preserve"> муниципального района </w:t>
      </w:r>
      <w:r w:rsidR="00655C9D">
        <w:rPr>
          <w:b/>
          <w:noProof/>
          <w:sz w:val="28"/>
          <w:szCs w:val="28"/>
        </w:rPr>
        <w:t>Красноярский</w:t>
      </w:r>
      <w:r>
        <w:rPr>
          <w:b/>
          <w:sz w:val="28"/>
          <w:szCs w:val="28"/>
        </w:rPr>
        <w:t xml:space="preserve"> Самарской области</w:t>
      </w:r>
    </w:p>
    <w:p w14:paraId="7EFD621B" w14:textId="77777777" w:rsidR="00107575" w:rsidRDefault="00107575">
      <w:pPr>
        <w:jc w:val="center"/>
        <w:rPr>
          <w:b/>
          <w:sz w:val="28"/>
          <w:szCs w:val="28"/>
        </w:rPr>
      </w:pPr>
    </w:p>
    <w:p w14:paraId="59A9AABB" w14:textId="47004602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Заинтересованные физические и юридические лица вправе направлять в Комиссию по подготовке проекта правил землепользования и застройки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B85AA6">
        <w:rPr>
          <w:noProof/>
          <w:sz w:val="28"/>
          <w:szCs w:val="28"/>
        </w:rPr>
        <w:t>Хорошенькое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 (далее также – Комиссия) предложения по подготовке проекта решения Собрания представителей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B85AA6">
        <w:rPr>
          <w:noProof/>
          <w:sz w:val="28"/>
          <w:szCs w:val="28"/>
        </w:rPr>
        <w:t>Хорошенькое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 «О</w:t>
      </w:r>
      <w:r w:rsidR="00D64AD6">
        <w:rPr>
          <w:sz w:val="28"/>
          <w:szCs w:val="28"/>
        </w:rPr>
        <w:t> </w:t>
      </w:r>
      <w:r>
        <w:rPr>
          <w:sz w:val="28"/>
          <w:szCs w:val="28"/>
        </w:rPr>
        <w:t xml:space="preserve">внесении изменений в Правила землепользования и застройки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B85AA6">
        <w:rPr>
          <w:noProof/>
          <w:sz w:val="28"/>
          <w:szCs w:val="28"/>
        </w:rPr>
        <w:t>Хорошенькое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области» (далее также – проект о внесении изменений в Правила) </w:t>
      </w:r>
      <w:r w:rsidR="00D51E86" w:rsidRPr="00A25D70">
        <w:rPr>
          <w:sz w:val="28"/>
          <w:szCs w:val="28"/>
        </w:rPr>
        <w:t xml:space="preserve">в части </w:t>
      </w:r>
      <w:r w:rsidR="00D51E86">
        <w:rPr>
          <w:sz w:val="28"/>
          <w:szCs w:val="28"/>
        </w:rPr>
        <w:t>приведения Правил в соответствие с действующим Генеральным планом сельского поселения Хорошенькое муниципального района Красноярский Самарской области, а также</w:t>
      </w:r>
      <w:r w:rsidR="00D51E86" w:rsidRPr="00A25D70">
        <w:rPr>
          <w:sz w:val="28"/>
          <w:szCs w:val="28"/>
        </w:rPr>
        <w:t xml:space="preserve"> изменения </w:t>
      </w:r>
      <w:r w:rsidR="00D51E86">
        <w:rPr>
          <w:sz w:val="28"/>
          <w:szCs w:val="28"/>
        </w:rPr>
        <w:t>градостроительного зонирования</w:t>
      </w:r>
      <w:r w:rsidR="00D51E86" w:rsidRPr="00A25D70">
        <w:rPr>
          <w:sz w:val="28"/>
          <w:szCs w:val="28"/>
        </w:rPr>
        <w:t xml:space="preserve"> территории </w:t>
      </w:r>
      <w:r w:rsidR="00D51E86">
        <w:rPr>
          <w:sz w:val="28"/>
          <w:szCs w:val="28"/>
        </w:rPr>
        <w:t xml:space="preserve">ориентировочной </w:t>
      </w:r>
      <w:r w:rsidR="00D51E86" w:rsidRPr="00A25D70">
        <w:rPr>
          <w:sz w:val="28"/>
          <w:szCs w:val="28"/>
        </w:rPr>
        <w:t xml:space="preserve">площадью </w:t>
      </w:r>
      <w:r w:rsidR="00D51E86">
        <w:rPr>
          <w:sz w:val="28"/>
          <w:szCs w:val="28"/>
        </w:rPr>
        <w:t>45 га</w:t>
      </w:r>
      <w:r w:rsidR="00D51E86" w:rsidRPr="00A25D70">
        <w:rPr>
          <w:sz w:val="28"/>
          <w:szCs w:val="28"/>
        </w:rPr>
        <w:t xml:space="preserve">, расположенной юго-восточнее села Кривое Озеро, на </w:t>
      </w:r>
      <w:r w:rsidR="00D51E86">
        <w:rPr>
          <w:sz w:val="28"/>
          <w:szCs w:val="28"/>
        </w:rPr>
        <w:t>территориальную зону «Сп1 Зона специального назначения, связанная с захоронениями»</w:t>
      </w:r>
      <w:r>
        <w:rPr>
          <w:sz w:val="28"/>
          <w:szCs w:val="28"/>
        </w:rPr>
        <w:t>.</w:t>
      </w:r>
    </w:p>
    <w:p w14:paraId="5D07AAC3" w14:textId="43D3CCE1" w:rsidR="00107575" w:rsidRPr="00B85AA6" w:rsidRDefault="00107575" w:rsidP="00B85AA6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85AA6">
        <w:rPr>
          <w:sz w:val="28"/>
          <w:szCs w:val="28"/>
        </w:rPr>
        <w:t xml:space="preserve">Предложения в письменной форме могут быть представлены лично или направлены почтой по адресу: </w:t>
      </w:r>
      <w:r w:rsidR="00B85AA6" w:rsidRPr="00B85AA6">
        <w:rPr>
          <w:sz w:val="28"/>
          <w:szCs w:val="28"/>
        </w:rPr>
        <w:t>446387, Самарская область, Красноярский район, с</w:t>
      </w:r>
      <w:r w:rsidR="00B85AA6">
        <w:rPr>
          <w:sz w:val="28"/>
          <w:szCs w:val="28"/>
        </w:rPr>
        <w:t>.</w:t>
      </w:r>
      <w:r w:rsidR="00B85AA6" w:rsidRPr="00B85AA6">
        <w:rPr>
          <w:sz w:val="28"/>
          <w:szCs w:val="28"/>
        </w:rPr>
        <w:t xml:space="preserve"> Хорошенькое, ул. Центральная, 56</w:t>
      </w:r>
      <w:r w:rsidRPr="00B85AA6">
        <w:rPr>
          <w:sz w:val="28"/>
          <w:szCs w:val="28"/>
        </w:rPr>
        <w:t>.</w:t>
      </w:r>
    </w:p>
    <w:p w14:paraId="0A2EEB16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Рассмотрению Комиссией подлежат любые предложения заинтересованных лиц, касающиеся вопросов подготовки проекта о внесении изменений в Правила, направленные в течение 10 (десяти) дней со дня опубликования настоящего Постановления.</w:t>
      </w:r>
    </w:p>
    <w:p w14:paraId="44FD6237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lastRenderedPageBreak/>
        <w:t xml:space="preserve">Предложения заинтересованных лиц могут содержать любые материалы на бумажных или электронных носителях в объемах, необходимых и достаточных для рассмотрения </w:t>
      </w:r>
      <w:proofErr w:type="gramStart"/>
      <w:r>
        <w:rPr>
          <w:sz w:val="28"/>
          <w:szCs w:val="28"/>
        </w:rPr>
        <w:t>предложений</w:t>
      </w:r>
      <w:proofErr w:type="gramEnd"/>
      <w:r>
        <w:rPr>
          <w:sz w:val="28"/>
          <w:szCs w:val="28"/>
        </w:rPr>
        <w:t xml:space="preserve"> по существу.</w:t>
      </w:r>
    </w:p>
    <w:p w14:paraId="47ADACCD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Полученные материалы возврату не подлежат.</w:t>
      </w:r>
    </w:p>
    <w:p w14:paraId="6CCAFFA0" w14:textId="35F106BF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 xml:space="preserve">Комиссия рассматривает поступившие предложения заинтересованных лиц и направляет их в Администрацию </w:t>
      </w:r>
      <w:r w:rsidR="00133800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</w:t>
      </w:r>
      <w:r w:rsidR="00B85AA6">
        <w:rPr>
          <w:noProof/>
          <w:sz w:val="28"/>
          <w:szCs w:val="28"/>
        </w:rPr>
        <w:t>Хорошенькое</w:t>
      </w:r>
      <w:r>
        <w:rPr>
          <w:sz w:val="28"/>
          <w:szCs w:val="28"/>
        </w:rPr>
        <w:t xml:space="preserve"> муниципального района </w:t>
      </w:r>
      <w:r w:rsidR="00655C9D">
        <w:rPr>
          <w:noProof/>
          <w:sz w:val="28"/>
          <w:szCs w:val="28"/>
        </w:rPr>
        <w:t>Красноярский</w:t>
      </w:r>
      <w:r>
        <w:rPr>
          <w:sz w:val="28"/>
          <w:szCs w:val="28"/>
        </w:rPr>
        <w:t xml:space="preserve"> Самарской области.</w:t>
      </w:r>
    </w:p>
    <w:p w14:paraId="42BD7E15" w14:textId="77777777" w:rsidR="00107575" w:rsidRDefault="00107575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rPr>
          <w:sz w:val="28"/>
          <w:szCs w:val="28"/>
        </w:rPr>
        <w:t>По результатам рассмотрения предложений Комиссия направляет заявителям мотивированный ответ в письменной форме в срок не позднее 10 (десяти) дней со дня получения предложения.</w:t>
      </w:r>
    </w:p>
    <w:p w14:paraId="7A9AC743" w14:textId="77777777" w:rsidR="00107575" w:rsidRDefault="00107575">
      <w:pPr>
        <w:sectPr w:rsidR="00107575" w:rsidSect="00107575">
          <w:headerReference w:type="default" r:id="rId10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14:paraId="1EDB5B2A" w14:textId="77777777" w:rsidR="00107575" w:rsidRDefault="00107575"/>
    <w:sectPr w:rsidR="00107575" w:rsidSect="00107575">
      <w:headerReference w:type="default" r:id="rId11"/>
      <w:type w:val="continuous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1C126" w14:textId="77777777" w:rsidR="003D36A5" w:rsidRDefault="003D36A5">
      <w:r>
        <w:separator/>
      </w:r>
    </w:p>
  </w:endnote>
  <w:endnote w:type="continuationSeparator" w:id="0">
    <w:p w14:paraId="20755D97" w14:textId="77777777" w:rsidR="003D36A5" w:rsidRDefault="003D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702040502020204"/>
    <w:charset w:val="00"/>
    <w:family w:val="swiss"/>
    <w:pitch w:val="variable"/>
    <w:sig w:usb0="A1002AEF" w:usb1="8000787B" w:usb2="00000008" w:usb3="00000000" w:csb0="000100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E4925" w14:textId="77777777" w:rsidR="003D36A5" w:rsidRDefault="003D36A5">
      <w:r>
        <w:separator/>
      </w:r>
    </w:p>
  </w:footnote>
  <w:footnote w:type="continuationSeparator" w:id="0">
    <w:p w14:paraId="0C00CF7E" w14:textId="77777777" w:rsidR="003D36A5" w:rsidRDefault="003D3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954CC" w14:textId="77777777" w:rsidR="00107575" w:rsidRDefault="00107575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681248F7" wp14:editId="208626D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6817B" w14:textId="7300C579" w:rsidR="00107575" w:rsidRDefault="00107575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5371BE">
                            <w:rPr>
                              <w:rStyle w:val="a4"/>
                              <w:noProof/>
                            </w:rPr>
                            <w:t>7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248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5pt;height:11.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" stroked="f">
              <v:fill opacity="0"/>
              <v:textbox inset="0,0,0,0">
                <w:txbxContent>
                  <w:p w14:paraId="54D6817B" w14:textId="7300C579" w:rsidR="00107575" w:rsidRDefault="00107575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5371BE">
                      <w:rPr>
                        <w:rStyle w:val="a4"/>
                        <w:noProof/>
                      </w:rPr>
                      <w:t>7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51665" w14:textId="77777777" w:rsidR="0083025B" w:rsidRDefault="00107575">
    <w:pPr>
      <w:pStyle w:val="aa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58CCA4A" wp14:editId="15395DF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3500" cy="146050"/>
              <wp:effectExtent l="4445" t="635" r="8255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E5FA1" w14:textId="77777777" w:rsidR="0083025B" w:rsidRDefault="0083025B">
                          <w:pPr>
                            <w:pStyle w:val="aa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BE0228">
                            <w:rPr>
                              <w:rStyle w:val="a4"/>
                              <w:noProof/>
                            </w:rPr>
                            <w:t>7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558CCA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.05pt;width:5pt;height:11.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" stroked="f">
              <v:fill opacity="0"/>
              <v:textbox inset="0,0,0,0">
                <w:txbxContent>
                  <w:p w14:paraId="521E5FA1" w14:textId="77777777" w:rsidR="0083025B" w:rsidRDefault="0083025B">
                    <w:pPr>
                      <w:pStyle w:val="aa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BE0228">
                      <w:rPr>
                        <w:rStyle w:val="a4"/>
                        <w:noProof/>
                      </w:rPr>
                      <w:t>7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  <w:lang w:val="ru-RU" w:eastAsia="ru-RU"/>
      </w:rPr>
    </w:lvl>
  </w:abstractNum>
  <w:abstractNum w:abstractNumId="1" w15:restartNumberingAfterBreak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2" w15:restartNumberingAfterBreak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240"/>
    <w:rsid w:val="00013854"/>
    <w:rsid w:val="00043432"/>
    <w:rsid w:val="00054927"/>
    <w:rsid w:val="00100555"/>
    <w:rsid w:val="00107575"/>
    <w:rsid w:val="00133800"/>
    <w:rsid w:val="00153E8E"/>
    <w:rsid w:val="001827FE"/>
    <w:rsid w:val="001871BA"/>
    <w:rsid w:val="001959B1"/>
    <w:rsid w:val="001D4D3D"/>
    <w:rsid w:val="001E17C9"/>
    <w:rsid w:val="002A5788"/>
    <w:rsid w:val="002C2010"/>
    <w:rsid w:val="002F26FD"/>
    <w:rsid w:val="003A412E"/>
    <w:rsid w:val="003D36A5"/>
    <w:rsid w:val="00463314"/>
    <w:rsid w:val="0049110C"/>
    <w:rsid w:val="004A3D77"/>
    <w:rsid w:val="004D0C0B"/>
    <w:rsid w:val="004D6CDF"/>
    <w:rsid w:val="004F6727"/>
    <w:rsid w:val="005201F1"/>
    <w:rsid w:val="005371BE"/>
    <w:rsid w:val="00602B75"/>
    <w:rsid w:val="00616E27"/>
    <w:rsid w:val="00655C9D"/>
    <w:rsid w:val="00686600"/>
    <w:rsid w:val="006B04F0"/>
    <w:rsid w:val="006B3B96"/>
    <w:rsid w:val="006C128A"/>
    <w:rsid w:val="00761A52"/>
    <w:rsid w:val="007B6659"/>
    <w:rsid w:val="008179C9"/>
    <w:rsid w:val="00817E74"/>
    <w:rsid w:val="0083025B"/>
    <w:rsid w:val="00831AD2"/>
    <w:rsid w:val="00844569"/>
    <w:rsid w:val="0084641A"/>
    <w:rsid w:val="008A5F6A"/>
    <w:rsid w:val="00903E0B"/>
    <w:rsid w:val="009425E2"/>
    <w:rsid w:val="00977BD3"/>
    <w:rsid w:val="00990D5C"/>
    <w:rsid w:val="009D2095"/>
    <w:rsid w:val="009D5563"/>
    <w:rsid w:val="009E038D"/>
    <w:rsid w:val="009F3C6D"/>
    <w:rsid w:val="00A21413"/>
    <w:rsid w:val="00A25D70"/>
    <w:rsid w:val="00A745D7"/>
    <w:rsid w:val="00AA0291"/>
    <w:rsid w:val="00AE211B"/>
    <w:rsid w:val="00AE3A5F"/>
    <w:rsid w:val="00AF27F3"/>
    <w:rsid w:val="00B00A29"/>
    <w:rsid w:val="00B2133C"/>
    <w:rsid w:val="00B40E88"/>
    <w:rsid w:val="00B41A72"/>
    <w:rsid w:val="00B458D5"/>
    <w:rsid w:val="00B85AA6"/>
    <w:rsid w:val="00B95471"/>
    <w:rsid w:val="00BC3B33"/>
    <w:rsid w:val="00BD52ED"/>
    <w:rsid w:val="00BE0228"/>
    <w:rsid w:val="00BF6CDA"/>
    <w:rsid w:val="00C46C45"/>
    <w:rsid w:val="00CA1402"/>
    <w:rsid w:val="00CB7F17"/>
    <w:rsid w:val="00D127A8"/>
    <w:rsid w:val="00D20F0E"/>
    <w:rsid w:val="00D34304"/>
    <w:rsid w:val="00D51E86"/>
    <w:rsid w:val="00D64AD6"/>
    <w:rsid w:val="00E31CE4"/>
    <w:rsid w:val="00EC51B6"/>
    <w:rsid w:val="00ED4A20"/>
    <w:rsid w:val="00EF41DE"/>
    <w:rsid w:val="00F124C8"/>
    <w:rsid w:val="00F93897"/>
    <w:rsid w:val="00F94240"/>
    <w:rsid w:val="00FD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DA600C"/>
  <w15:chartTrackingRefBased/>
  <w15:docId w15:val="{21CD3F87-B87F-42D1-9902-8D8778BA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sz w:val="28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sz w:val="28"/>
      <w:szCs w:val="28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page number"/>
    <w:basedOn w:val="1"/>
  </w:style>
  <w:style w:type="character" w:customStyle="1" w:styleId="a5">
    <w:name w:val="Схема документа Знак"/>
    <w:rPr>
      <w:rFonts w:ascii="Lucida Grande CY" w:eastAsia="Times New Roman" w:hAnsi="Lucida Grande CY" w:cs="Lucida Grande CY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Lucida Sans"/>
    </w:rPr>
  </w:style>
  <w:style w:type="paragraph" w:styleId="aa">
    <w:name w:val="header"/>
    <w:basedOn w:val="a"/>
    <w:rPr>
      <w:lang w:val="x-none"/>
    </w:rPr>
  </w:style>
  <w:style w:type="paragraph" w:customStyle="1" w:styleId="11">
    <w:name w:val="Схема документа1"/>
    <w:basedOn w:val="a"/>
    <w:rPr>
      <w:rFonts w:ascii="Lucida Grande CY" w:hAnsi="Lucida Grande CY" w:cs="Lucida Grande CY"/>
      <w:lang w:val="x-none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"/>
  </w:style>
  <w:style w:type="character" w:styleId="ae">
    <w:name w:val="Hyperlink"/>
    <w:basedOn w:val="a0"/>
    <w:uiPriority w:val="99"/>
    <w:unhideWhenUsed/>
    <w:rsid w:val="00100555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0055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55C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yar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51C1E-A829-49FF-8F8F-09ED5B4D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cp:lastModifiedBy>К</cp:lastModifiedBy>
  <cp:revision>34</cp:revision>
  <cp:lastPrinted>2014-04-10T11:05:00Z</cp:lastPrinted>
  <dcterms:created xsi:type="dcterms:W3CDTF">2019-05-06T12:58:00Z</dcterms:created>
  <dcterms:modified xsi:type="dcterms:W3CDTF">2020-06-18T11:37:00Z</dcterms:modified>
</cp:coreProperties>
</file>