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3A93F6A" w14:textId="3B6E0E6E" w:rsidR="00181FFD" w:rsidRDefault="00181FFD">
      <w:pPr>
        <w:spacing w:line="10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  <w:lang w:eastAsia="ru-RU"/>
        </w:rPr>
        <w:drawing>
          <wp:inline distT="0" distB="0" distL="0" distR="0" wp14:anchorId="42274484" wp14:editId="39D85628">
            <wp:extent cx="638175" cy="762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263700" w14:textId="77777777" w:rsidR="00181FFD" w:rsidRDefault="00181FFD">
      <w:pPr>
        <w:spacing w:line="100" w:lineRule="atLeast"/>
        <w:jc w:val="center"/>
        <w:rPr>
          <w:b/>
          <w:caps/>
          <w:sz w:val="28"/>
          <w:szCs w:val="28"/>
        </w:rPr>
      </w:pPr>
    </w:p>
    <w:p w14:paraId="69B02850" w14:textId="0E718C76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АДМИНИСТРАЦИЯ</w:t>
      </w:r>
    </w:p>
    <w:p w14:paraId="26077EE6" w14:textId="3C73D047" w:rsidR="00107575" w:rsidRPr="00F124C8" w:rsidRDefault="00133800">
      <w:pPr>
        <w:spacing w:line="100" w:lineRule="atLeast"/>
        <w:jc w:val="center"/>
        <w:rPr>
          <w:caps/>
        </w:rPr>
      </w:pPr>
      <w:r>
        <w:rPr>
          <w:b/>
          <w:caps/>
          <w:sz w:val="28"/>
          <w:szCs w:val="28"/>
        </w:rPr>
        <w:t>СЕЛЬСК</w:t>
      </w:r>
      <w:r w:rsidR="00107575" w:rsidRPr="00F124C8">
        <w:rPr>
          <w:b/>
          <w:caps/>
          <w:sz w:val="28"/>
          <w:szCs w:val="28"/>
        </w:rPr>
        <w:t xml:space="preserve">ОГО ПОСЕЛЕНИЯ </w:t>
      </w:r>
      <w:r w:rsidR="00B85AA6">
        <w:rPr>
          <w:b/>
          <w:caps/>
          <w:noProof/>
          <w:sz w:val="28"/>
          <w:szCs w:val="28"/>
        </w:rPr>
        <w:t>Хорошенькое</w:t>
      </w:r>
    </w:p>
    <w:p w14:paraId="089BFE5F" w14:textId="51B765D1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="00655C9D">
        <w:rPr>
          <w:b/>
          <w:caps/>
          <w:noProof/>
          <w:sz w:val="28"/>
          <w:szCs w:val="28"/>
        </w:rPr>
        <w:t>Красноярский</w:t>
      </w:r>
    </w:p>
    <w:p w14:paraId="637A3A8E" w14:textId="77777777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14:paraId="632554B1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66740DE9" w14:textId="77777777" w:rsidR="00107575" w:rsidRDefault="00107575">
      <w:pPr>
        <w:spacing w:line="100" w:lineRule="atLeast"/>
        <w:jc w:val="center"/>
      </w:pPr>
      <w:r>
        <w:rPr>
          <w:b/>
          <w:sz w:val="28"/>
          <w:szCs w:val="28"/>
        </w:rPr>
        <w:t>ПОСТАНОВЛЕНИЕ</w:t>
      </w:r>
    </w:p>
    <w:p w14:paraId="0D467EC3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6479AD85" w14:textId="20CF97F7" w:rsidR="00107575" w:rsidRDefault="00107575" w:rsidP="00181FFD">
      <w:pPr>
        <w:jc w:val="center"/>
      </w:pPr>
      <w:r>
        <w:rPr>
          <w:b/>
          <w:sz w:val="28"/>
          <w:szCs w:val="28"/>
        </w:rPr>
        <w:t>от</w:t>
      </w:r>
      <w:r w:rsidR="00181FFD">
        <w:rPr>
          <w:b/>
          <w:sz w:val="28"/>
          <w:szCs w:val="28"/>
        </w:rPr>
        <w:t xml:space="preserve"> 31 марта</w:t>
      </w:r>
      <w:r>
        <w:rPr>
          <w:b/>
          <w:sz w:val="28"/>
          <w:szCs w:val="28"/>
        </w:rPr>
        <w:t xml:space="preserve"> 20</w:t>
      </w:r>
      <w:r w:rsidR="00B458D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 </w:t>
      </w:r>
      <w:r w:rsidR="00181FFD">
        <w:rPr>
          <w:b/>
          <w:sz w:val="28"/>
          <w:szCs w:val="28"/>
        </w:rPr>
        <w:t>26</w:t>
      </w:r>
    </w:p>
    <w:p w14:paraId="1FDBE279" w14:textId="77777777" w:rsidR="00107575" w:rsidRDefault="00107575">
      <w:pPr>
        <w:spacing w:line="100" w:lineRule="atLeast"/>
        <w:jc w:val="center"/>
        <w:rPr>
          <w:sz w:val="28"/>
          <w:szCs w:val="28"/>
        </w:rPr>
      </w:pPr>
    </w:p>
    <w:p w14:paraId="518BF234" w14:textId="4F171085"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проекта решения Собрания представителей </w:t>
      </w:r>
      <w:r w:rsidR="00133800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B85AA6">
        <w:rPr>
          <w:b/>
          <w:noProof/>
          <w:sz w:val="28"/>
          <w:szCs w:val="28"/>
          <w:lang w:eastAsia="ar-SA"/>
        </w:rPr>
        <w:t>Хорошенькое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655C9D">
        <w:rPr>
          <w:b/>
          <w:noProof/>
          <w:sz w:val="28"/>
          <w:szCs w:val="28"/>
          <w:lang w:eastAsia="ar-SA"/>
        </w:rPr>
        <w:t>Красноярский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B85AA6">
        <w:rPr>
          <w:b/>
          <w:noProof/>
          <w:sz w:val="28"/>
          <w:szCs w:val="28"/>
          <w:lang w:eastAsia="ar-SA"/>
        </w:rPr>
        <w:t>Хорошенькое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655C9D">
        <w:rPr>
          <w:b/>
          <w:noProof/>
          <w:sz w:val="28"/>
          <w:szCs w:val="28"/>
          <w:lang w:eastAsia="ar-SA"/>
        </w:rPr>
        <w:t>Красноярский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14:paraId="00D7A237" w14:textId="77777777"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14:paraId="6B76CBFA" w14:textId="6AAF428A" w:rsidR="00107575" w:rsidRDefault="00107575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B85AA6">
        <w:rPr>
          <w:noProof/>
          <w:sz w:val="28"/>
          <w:szCs w:val="28"/>
        </w:rPr>
        <w:t>Хорошенькое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B85AA6">
        <w:rPr>
          <w:noProof/>
          <w:sz w:val="28"/>
          <w:szCs w:val="28"/>
        </w:rPr>
        <w:t>Хорошенькое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B85AA6">
        <w:rPr>
          <w:noProof/>
          <w:sz w:val="28"/>
          <w:szCs w:val="28"/>
        </w:rPr>
        <w:t>Хорошенькое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от </w:t>
      </w:r>
      <w:r w:rsidR="00655C9D">
        <w:rPr>
          <w:noProof/>
          <w:sz w:val="28"/>
          <w:szCs w:val="28"/>
        </w:rPr>
        <w:t>2</w:t>
      </w:r>
      <w:r w:rsidR="001E17C9">
        <w:rPr>
          <w:noProof/>
          <w:sz w:val="28"/>
          <w:szCs w:val="28"/>
        </w:rPr>
        <w:t>3</w:t>
      </w:r>
      <w:r w:rsidR="00990D5C" w:rsidRPr="00990D5C">
        <w:rPr>
          <w:noProof/>
          <w:sz w:val="28"/>
          <w:szCs w:val="28"/>
        </w:rPr>
        <w:t>.12.2013 №</w:t>
      </w:r>
      <w:r w:rsidR="00990D5C">
        <w:rPr>
          <w:noProof/>
          <w:sz w:val="28"/>
          <w:szCs w:val="28"/>
        </w:rPr>
        <w:t> </w:t>
      </w:r>
      <w:r w:rsidR="00844569">
        <w:rPr>
          <w:noProof/>
          <w:sz w:val="28"/>
          <w:szCs w:val="28"/>
        </w:rPr>
        <w:t>4</w:t>
      </w:r>
      <w:r w:rsidR="00686600">
        <w:rPr>
          <w:noProof/>
          <w:sz w:val="28"/>
          <w:szCs w:val="28"/>
        </w:rPr>
        <w:t>6</w:t>
      </w:r>
      <w:r w:rsidR="00181FFD">
        <w:rPr>
          <w:noProof/>
          <w:sz w:val="28"/>
          <w:szCs w:val="28"/>
        </w:rPr>
        <w:t xml:space="preserve"> (с изм. от 31.10.2014 г. №44, от 27.07.2015 г. №20, от 09.12.2015 г. №26, от 28.11.2019 г. №34)</w:t>
      </w:r>
      <w:r w:rsidR="00181FFD">
        <w:rPr>
          <w:sz w:val="28"/>
          <w:szCs w:val="28"/>
        </w:rPr>
        <w:t>, ПОСТАНОВЛЯЮ</w:t>
      </w:r>
      <w:r>
        <w:rPr>
          <w:sz w:val="28"/>
          <w:szCs w:val="28"/>
        </w:rPr>
        <w:t>:</w:t>
      </w:r>
    </w:p>
    <w:p w14:paraId="477C3846" w14:textId="2B2D6C58" w:rsidR="00107575" w:rsidRPr="00B40E88" w:rsidRDefault="00107575" w:rsidP="00043432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0E88">
        <w:rPr>
          <w:sz w:val="28"/>
          <w:szCs w:val="28"/>
        </w:rPr>
        <w:t xml:space="preserve">Подготовить проект решения Собрания представителей </w:t>
      </w:r>
      <w:r w:rsidR="00133800">
        <w:rPr>
          <w:sz w:val="28"/>
          <w:szCs w:val="28"/>
        </w:rPr>
        <w:t>сельск</w:t>
      </w:r>
      <w:r w:rsidRPr="00B40E88">
        <w:rPr>
          <w:sz w:val="28"/>
          <w:szCs w:val="28"/>
        </w:rPr>
        <w:t xml:space="preserve">ого поселения </w:t>
      </w:r>
      <w:r w:rsidR="00B85AA6">
        <w:rPr>
          <w:noProof/>
          <w:sz w:val="28"/>
          <w:szCs w:val="28"/>
        </w:rPr>
        <w:t>Хорошенькое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 w:rsidRPr="00B40E88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sz w:val="28"/>
          <w:szCs w:val="28"/>
        </w:rPr>
        <w:t>сельск</w:t>
      </w:r>
      <w:r w:rsidRPr="00B40E88">
        <w:rPr>
          <w:sz w:val="28"/>
          <w:szCs w:val="28"/>
        </w:rPr>
        <w:t xml:space="preserve">ого поселения </w:t>
      </w:r>
      <w:r w:rsidR="00B85AA6">
        <w:rPr>
          <w:noProof/>
          <w:sz w:val="28"/>
          <w:szCs w:val="28"/>
        </w:rPr>
        <w:t>Хорошенькое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 w:rsidRPr="00B40E88">
        <w:rPr>
          <w:sz w:val="28"/>
          <w:szCs w:val="28"/>
        </w:rPr>
        <w:t xml:space="preserve"> Самарской области» (далее – проект о внесении изменений в Правила) в </w:t>
      </w:r>
      <w:r>
        <w:rPr>
          <w:sz w:val="28"/>
          <w:szCs w:val="28"/>
        </w:rPr>
        <w:t xml:space="preserve">целях приведения текстовой части Правил в соответствие с действующей редакцией </w:t>
      </w:r>
      <w:r>
        <w:rPr>
          <w:sz w:val="28"/>
          <w:szCs w:val="28"/>
        </w:rPr>
        <w:lastRenderedPageBreak/>
        <w:t>Градостроительного кодекса Российской Федерации, иными федеральными законами и нормативными правовыми актами, а также приведения градостроительных регламентов территориальных зон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</w:p>
    <w:p w14:paraId="03879D97" w14:textId="77777777"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14:paraId="04B55A43" w14:textId="77777777"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14:paraId="3C547CDB" w14:textId="5343348B" w:rsidR="00107575" w:rsidRPr="00D34304" w:rsidRDefault="00107575" w:rsidP="00D3430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</w:t>
      </w:r>
      <w:r w:rsidRPr="00D34304">
        <w:rPr>
          <w:sz w:val="28"/>
          <w:szCs w:val="28"/>
        </w:rPr>
        <w:t>«</w:t>
      </w:r>
      <w:r w:rsidR="00655C9D">
        <w:rPr>
          <w:sz w:val="28"/>
          <w:szCs w:val="28"/>
        </w:rPr>
        <w:t>Красноярский Вестник</w:t>
      </w:r>
      <w:r w:rsidRPr="00D34304">
        <w:rPr>
          <w:sz w:val="28"/>
          <w:szCs w:val="28"/>
        </w:rPr>
        <w:t xml:space="preserve">», а также разместить настоящее постановление на официальном сайте </w:t>
      </w:r>
      <w:r w:rsidR="007B6659">
        <w:rPr>
          <w:sz w:val="28"/>
          <w:szCs w:val="28"/>
        </w:rPr>
        <w:t xml:space="preserve">Администрации </w:t>
      </w:r>
      <w:r w:rsidR="00EC51B6" w:rsidRPr="00D34304">
        <w:rPr>
          <w:sz w:val="28"/>
          <w:szCs w:val="28"/>
        </w:rPr>
        <w:t>муниципального района</w:t>
      </w:r>
      <w:r w:rsidRPr="00D34304">
        <w:rPr>
          <w:sz w:val="28"/>
          <w:szCs w:val="28"/>
        </w:rPr>
        <w:t xml:space="preserve"> </w:t>
      </w:r>
      <w:r w:rsidR="00655C9D">
        <w:rPr>
          <w:sz w:val="28"/>
          <w:szCs w:val="28"/>
        </w:rPr>
        <w:t>Красноярский</w:t>
      </w:r>
      <w:r w:rsidRPr="00D34304">
        <w:rPr>
          <w:sz w:val="28"/>
          <w:szCs w:val="28"/>
        </w:rPr>
        <w:t xml:space="preserve"> Самарской области в сети «Интернет»</w:t>
      </w:r>
      <w:r w:rsidR="00655C9D">
        <w:rPr>
          <w:sz w:val="28"/>
          <w:szCs w:val="28"/>
        </w:rPr>
        <w:t xml:space="preserve"> </w:t>
      </w:r>
      <w:hyperlink r:id="rId9" w:history="1">
        <w:r w:rsidR="00655C9D" w:rsidRPr="00621571">
          <w:rPr>
            <w:rStyle w:val="ae"/>
            <w:sz w:val="28"/>
            <w:szCs w:val="28"/>
          </w:rPr>
          <w:t>http://kryaradm.ru/</w:t>
        </w:r>
      </w:hyperlink>
      <w:r w:rsidR="00655C9D">
        <w:rPr>
          <w:sz w:val="28"/>
          <w:szCs w:val="28"/>
        </w:rPr>
        <w:t xml:space="preserve"> в разделе «Поселения</w:t>
      </w:r>
      <w:r w:rsidR="00B458D5">
        <w:rPr>
          <w:sz w:val="28"/>
          <w:szCs w:val="28"/>
        </w:rPr>
        <w:t>/</w:t>
      </w:r>
      <w:r w:rsidR="00133800">
        <w:rPr>
          <w:sz w:val="28"/>
          <w:szCs w:val="28"/>
        </w:rPr>
        <w:t>Сельск</w:t>
      </w:r>
      <w:r w:rsidR="00B458D5">
        <w:rPr>
          <w:sz w:val="28"/>
          <w:szCs w:val="28"/>
        </w:rPr>
        <w:t xml:space="preserve">ое поселение </w:t>
      </w:r>
      <w:r w:rsidR="00B85AA6">
        <w:rPr>
          <w:sz w:val="28"/>
          <w:szCs w:val="28"/>
        </w:rPr>
        <w:t>Хорошенькое</w:t>
      </w:r>
      <w:r w:rsidR="00B458D5">
        <w:rPr>
          <w:sz w:val="28"/>
          <w:szCs w:val="28"/>
        </w:rPr>
        <w:t>»</w:t>
      </w:r>
      <w:r w:rsidR="00EC51B6" w:rsidRPr="00D34304">
        <w:rPr>
          <w:sz w:val="28"/>
          <w:szCs w:val="28"/>
        </w:rPr>
        <w:t>.</w:t>
      </w:r>
    </w:p>
    <w:p w14:paraId="1046A019" w14:textId="77777777"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0789DF3" w14:textId="77777777" w:rsidR="00107575" w:rsidRDefault="00107575">
      <w:pPr>
        <w:rPr>
          <w:sz w:val="28"/>
          <w:szCs w:val="28"/>
        </w:rPr>
      </w:pPr>
    </w:p>
    <w:p w14:paraId="2E5035F7" w14:textId="77777777" w:rsidR="00107575" w:rsidRDefault="00107575">
      <w:pPr>
        <w:rPr>
          <w:sz w:val="28"/>
          <w:szCs w:val="28"/>
        </w:rPr>
      </w:pPr>
    </w:p>
    <w:p w14:paraId="56331188" w14:textId="42489CC6" w:rsidR="00107575" w:rsidRDefault="00107575">
      <w:pPr>
        <w:jc w:val="both"/>
      </w:pPr>
      <w:r>
        <w:rPr>
          <w:sz w:val="28"/>
          <w:szCs w:val="28"/>
        </w:rPr>
        <w:t xml:space="preserve">Глава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B85AA6">
        <w:rPr>
          <w:noProof/>
          <w:sz w:val="28"/>
          <w:szCs w:val="28"/>
        </w:rPr>
        <w:t>Хорошенькое</w:t>
      </w:r>
    </w:p>
    <w:p w14:paraId="00347AB8" w14:textId="16F96B1C"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655C9D">
        <w:rPr>
          <w:noProof/>
          <w:sz w:val="28"/>
          <w:szCs w:val="28"/>
        </w:rPr>
        <w:t>Красноярский</w:t>
      </w:r>
    </w:p>
    <w:p w14:paraId="60BD6F74" w14:textId="71E21E5D" w:rsidR="00107575" w:rsidRPr="00B458D5" w:rsidRDefault="00107575" w:rsidP="00B458D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7E74">
        <w:rPr>
          <w:sz w:val="28"/>
          <w:szCs w:val="28"/>
        </w:rPr>
        <w:t xml:space="preserve">    </w:t>
      </w:r>
      <w:r w:rsidR="00B85AA6">
        <w:rPr>
          <w:sz w:val="28"/>
          <w:szCs w:val="28"/>
        </w:rPr>
        <w:t>С.А. Паничкин</w:t>
      </w:r>
    </w:p>
    <w:p w14:paraId="5E699054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14:paraId="12D2C288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3A7D90FB" w14:textId="5166FCCF" w:rsidR="00107575" w:rsidRDefault="00133800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B85AA6">
        <w:rPr>
          <w:noProof/>
          <w:sz w:val="24"/>
          <w:szCs w:val="24"/>
        </w:rPr>
        <w:t>Хорошенькое</w:t>
      </w:r>
    </w:p>
    <w:p w14:paraId="7E2FC226" w14:textId="77F50520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655C9D">
        <w:rPr>
          <w:noProof/>
          <w:sz w:val="24"/>
          <w:szCs w:val="24"/>
        </w:rPr>
        <w:t>Красноярский</w:t>
      </w:r>
    </w:p>
    <w:p w14:paraId="09382B43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4AE05BC4" w14:textId="75741D9D" w:rsidR="00107575" w:rsidRDefault="00107575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181FFD">
        <w:rPr>
          <w:sz w:val="24"/>
          <w:szCs w:val="24"/>
        </w:rPr>
        <w:t>31 марта</w:t>
      </w:r>
      <w:r>
        <w:rPr>
          <w:sz w:val="24"/>
          <w:szCs w:val="24"/>
        </w:rPr>
        <w:t xml:space="preserve"> 20</w:t>
      </w:r>
      <w:r w:rsidR="00B458D5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№</w:t>
      </w:r>
      <w:r w:rsidR="00181FFD">
        <w:rPr>
          <w:sz w:val="24"/>
          <w:szCs w:val="24"/>
        </w:rPr>
        <w:t xml:space="preserve"> 26</w:t>
      </w:r>
    </w:p>
    <w:p w14:paraId="1C2D5169" w14:textId="77777777" w:rsidR="00107575" w:rsidRDefault="00107575">
      <w:pPr>
        <w:ind w:left="585"/>
        <w:rPr>
          <w:b/>
          <w:sz w:val="28"/>
          <w:szCs w:val="28"/>
        </w:rPr>
      </w:pPr>
    </w:p>
    <w:p w14:paraId="1198EF81" w14:textId="77777777" w:rsidR="00107575" w:rsidRDefault="00107575">
      <w:pPr>
        <w:ind w:left="585"/>
        <w:rPr>
          <w:b/>
          <w:sz w:val="28"/>
          <w:szCs w:val="28"/>
        </w:rPr>
      </w:pPr>
    </w:p>
    <w:p w14:paraId="3328F0D8" w14:textId="76D3CBF9"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проекта решения Собрания представителей </w:t>
      </w:r>
      <w:r w:rsidRPr="00C46C45">
        <w:rPr>
          <w:b/>
          <w:sz w:val="28"/>
          <w:szCs w:val="28"/>
        </w:rPr>
        <w:br/>
      </w:r>
      <w:r w:rsidR="00133800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 xml:space="preserve">ого поселения </w:t>
      </w:r>
      <w:r w:rsidR="00B85AA6">
        <w:rPr>
          <w:b/>
          <w:noProof/>
          <w:sz w:val="28"/>
          <w:szCs w:val="28"/>
        </w:rPr>
        <w:t>Хорошенькое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 xml:space="preserve">ого поселения </w:t>
      </w:r>
      <w:r w:rsidR="00B85AA6">
        <w:rPr>
          <w:b/>
          <w:noProof/>
          <w:sz w:val="28"/>
          <w:szCs w:val="28"/>
        </w:rPr>
        <w:t>Хорошенькое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14:paraId="44AC6529" w14:textId="77777777"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085"/>
        <w:gridCol w:w="2508"/>
        <w:gridCol w:w="2421"/>
      </w:tblGrid>
      <w:tr w:rsidR="00107575" w14:paraId="217D9013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1B5C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8667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0D4A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9EAB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 w14:paraId="6A26642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CECF9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BFA44" w14:textId="343A0881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проекта решения Собрания представителей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B85AA6">
              <w:rPr>
                <w:noProof/>
                <w:sz w:val="28"/>
                <w:szCs w:val="28"/>
              </w:rPr>
              <w:t>Хорошенькое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B85AA6">
              <w:rPr>
                <w:noProof/>
                <w:sz w:val="28"/>
                <w:szCs w:val="28"/>
              </w:rPr>
              <w:t>Хорошенькое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CD0C8" w14:textId="0BF72228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B85AA6">
              <w:rPr>
                <w:noProof/>
                <w:sz w:val="28"/>
                <w:szCs w:val="28"/>
              </w:rPr>
              <w:t>Хорошенькое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24679" w14:textId="69EF1C4D" w:rsidR="00107575" w:rsidRDefault="00107575" w:rsidP="00B40E88">
            <w:pPr>
              <w:jc w:val="center"/>
            </w:pPr>
            <w:r>
              <w:rPr>
                <w:sz w:val="28"/>
                <w:szCs w:val="28"/>
              </w:rPr>
              <w:t xml:space="preserve">Не позднее </w:t>
            </w:r>
            <w:r w:rsidR="00D64A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месяцев со дня опубликования настоящего Постановления</w:t>
            </w:r>
          </w:p>
        </w:tc>
      </w:tr>
      <w:tr w:rsidR="00107575" w14:paraId="57501CE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DF27B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C343F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D2D61" w14:textId="6D6A85C7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B85AA6">
              <w:rPr>
                <w:noProof/>
                <w:sz w:val="28"/>
                <w:szCs w:val="28"/>
              </w:rPr>
              <w:t>Хорошенькое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2A9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07575" w14:paraId="05E6402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0D196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525E7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1AE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035A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1601B5A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6CEE8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9ED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6114A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241C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3028499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36D89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E09B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8AA39" w14:textId="197775E0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B85AA6">
              <w:rPr>
                <w:noProof/>
                <w:sz w:val="28"/>
                <w:szCs w:val="28"/>
              </w:rPr>
              <w:t>Хорошенькое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0B45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 w14:paraId="7BB4026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9CBF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61245" w14:textId="53A1F4FB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B85AA6">
              <w:rPr>
                <w:noProof/>
                <w:sz w:val="28"/>
                <w:szCs w:val="28"/>
              </w:rPr>
              <w:t>Хорошенькое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7B476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F31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 w14:paraId="6074A37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E30B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EE485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A3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0F66" w14:textId="127E509E" w:rsidR="00107575" w:rsidRDefault="00B458D5" w:rsidP="009F3C6D">
            <w:pPr>
              <w:jc w:val="center"/>
            </w:pPr>
            <w:r>
              <w:rPr>
                <w:sz w:val="28"/>
                <w:szCs w:val="28"/>
              </w:rPr>
              <w:t>35 дней</w:t>
            </w:r>
          </w:p>
        </w:tc>
      </w:tr>
      <w:tr w:rsidR="00107575" w14:paraId="5ADF07D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F8C7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2CE2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2C5EC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FD730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 w14:paraId="17282C77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D37F9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91602" w14:textId="40C12DB5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</w:t>
            </w:r>
            <w:r>
              <w:rPr>
                <w:sz w:val="28"/>
                <w:szCs w:val="28"/>
              </w:rPr>
              <w:lastRenderedPageBreak/>
              <w:t xml:space="preserve">внесении изменений в правила в Собрание представителей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B85AA6">
              <w:rPr>
                <w:noProof/>
                <w:sz w:val="28"/>
                <w:szCs w:val="28"/>
              </w:rPr>
              <w:t>Хорошенькое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E40AB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39000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В течение 10 дней со дня </w:t>
            </w:r>
            <w:r>
              <w:rPr>
                <w:sz w:val="28"/>
                <w:szCs w:val="28"/>
              </w:rPr>
              <w:lastRenderedPageBreak/>
              <w:t>предоставления проекта о внесении изменений в правила</w:t>
            </w:r>
          </w:p>
        </w:tc>
      </w:tr>
      <w:tr w:rsidR="00107575" w14:paraId="3961BAC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E8A3F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A9BDB" w14:textId="6EAFD7F8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B85AA6">
              <w:rPr>
                <w:noProof/>
                <w:sz w:val="28"/>
                <w:szCs w:val="28"/>
              </w:rPr>
              <w:t>Хорошенькое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9FBE6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16A2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14:paraId="754713A5" w14:textId="77777777" w:rsidR="00107575" w:rsidRDefault="00107575">
      <w:pPr>
        <w:ind w:left="585"/>
        <w:rPr>
          <w:b/>
          <w:sz w:val="28"/>
          <w:szCs w:val="28"/>
        </w:rPr>
      </w:pPr>
    </w:p>
    <w:p w14:paraId="42C9995A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14:paraId="4B0CE7A3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491F3F2B" w14:textId="0E7587AC" w:rsidR="00107575" w:rsidRDefault="00133800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B85AA6">
        <w:rPr>
          <w:noProof/>
          <w:sz w:val="24"/>
          <w:szCs w:val="24"/>
        </w:rPr>
        <w:t>Хорошенькое</w:t>
      </w:r>
    </w:p>
    <w:p w14:paraId="4EC71E20" w14:textId="1016A173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655C9D">
        <w:rPr>
          <w:noProof/>
          <w:sz w:val="24"/>
          <w:szCs w:val="24"/>
        </w:rPr>
        <w:t>Красноярский</w:t>
      </w:r>
    </w:p>
    <w:p w14:paraId="47DB92BB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4D98F95B" w14:textId="385009E0" w:rsidR="00107575" w:rsidRDefault="00107575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B42422">
        <w:rPr>
          <w:sz w:val="24"/>
          <w:szCs w:val="24"/>
        </w:rPr>
        <w:t>31 марта</w:t>
      </w:r>
      <w:r>
        <w:rPr>
          <w:sz w:val="24"/>
          <w:szCs w:val="24"/>
        </w:rPr>
        <w:t xml:space="preserve"> 20</w:t>
      </w:r>
      <w:r w:rsidR="00B458D5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№</w:t>
      </w:r>
      <w:r w:rsidR="00B42422">
        <w:rPr>
          <w:sz w:val="24"/>
          <w:szCs w:val="24"/>
        </w:rPr>
        <w:t xml:space="preserve"> 26</w:t>
      </w:r>
      <w:bookmarkStart w:id="0" w:name="_GoBack"/>
      <w:bookmarkEnd w:id="0"/>
    </w:p>
    <w:p w14:paraId="00A307B5" w14:textId="77777777" w:rsidR="00107575" w:rsidRDefault="00107575">
      <w:pPr>
        <w:ind w:left="4962"/>
        <w:jc w:val="center"/>
        <w:rPr>
          <w:sz w:val="24"/>
          <w:szCs w:val="24"/>
        </w:rPr>
      </w:pPr>
    </w:p>
    <w:p w14:paraId="096B5099" w14:textId="77777777" w:rsidR="00107575" w:rsidRDefault="00107575">
      <w:pPr>
        <w:ind w:left="5670"/>
        <w:rPr>
          <w:b/>
          <w:sz w:val="28"/>
          <w:szCs w:val="28"/>
        </w:rPr>
      </w:pPr>
    </w:p>
    <w:p w14:paraId="74FFA6A4" w14:textId="77777777"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14:paraId="0EA8DB9A" w14:textId="05DA25A1"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</w:t>
      </w:r>
      <w:r w:rsidR="00133800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 xml:space="preserve">ого поселения </w:t>
      </w:r>
      <w:r w:rsidR="00B85AA6">
        <w:rPr>
          <w:b/>
          <w:noProof/>
          <w:sz w:val="28"/>
          <w:szCs w:val="28"/>
        </w:rPr>
        <w:t>Хорошенькое</w:t>
      </w:r>
      <w:r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Самарской области</w:t>
      </w:r>
    </w:p>
    <w:p w14:paraId="7EFD621B" w14:textId="77777777" w:rsidR="00107575" w:rsidRDefault="00107575">
      <w:pPr>
        <w:jc w:val="center"/>
        <w:rPr>
          <w:b/>
          <w:sz w:val="28"/>
          <w:szCs w:val="28"/>
        </w:rPr>
      </w:pPr>
    </w:p>
    <w:p w14:paraId="59A9AABB" w14:textId="28593CF1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B85AA6">
        <w:rPr>
          <w:noProof/>
          <w:sz w:val="28"/>
          <w:szCs w:val="28"/>
        </w:rPr>
        <w:t>Хорошенькое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B85AA6">
        <w:rPr>
          <w:noProof/>
          <w:sz w:val="28"/>
          <w:szCs w:val="28"/>
        </w:rPr>
        <w:t>Хорошенькое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«О</w:t>
      </w:r>
      <w:r w:rsidR="00D64AD6">
        <w:rPr>
          <w:sz w:val="28"/>
          <w:szCs w:val="28"/>
        </w:rPr>
        <w:t> </w:t>
      </w:r>
      <w:r>
        <w:rPr>
          <w:sz w:val="28"/>
          <w:szCs w:val="28"/>
        </w:rPr>
        <w:t xml:space="preserve">внесении изменений в Правила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B85AA6">
        <w:rPr>
          <w:noProof/>
          <w:sz w:val="28"/>
          <w:szCs w:val="28"/>
        </w:rPr>
        <w:t>Хорошенькое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области» (далее также – проект о внесении изменений в Правила) </w:t>
      </w:r>
      <w:r w:rsidRPr="00B40E8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актами, а также приведения градостроительных регламентов территориальных зон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</w:p>
    <w:p w14:paraId="5D07AAC3" w14:textId="43D3CCE1" w:rsidR="00107575" w:rsidRPr="00B85AA6" w:rsidRDefault="00107575" w:rsidP="00B85AA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5AA6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B85AA6" w:rsidRPr="00B85AA6">
        <w:rPr>
          <w:sz w:val="28"/>
          <w:szCs w:val="28"/>
        </w:rPr>
        <w:t>446387, Самарская область, Красноярский район, с</w:t>
      </w:r>
      <w:r w:rsidR="00B85AA6">
        <w:rPr>
          <w:sz w:val="28"/>
          <w:szCs w:val="28"/>
        </w:rPr>
        <w:t>.</w:t>
      </w:r>
      <w:r w:rsidR="00B85AA6" w:rsidRPr="00B85AA6">
        <w:rPr>
          <w:sz w:val="28"/>
          <w:szCs w:val="28"/>
        </w:rPr>
        <w:t xml:space="preserve"> Хорошенькое, ул. Центральная, 56</w:t>
      </w:r>
      <w:r w:rsidRPr="00B85AA6">
        <w:rPr>
          <w:sz w:val="28"/>
          <w:szCs w:val="28"/>
        </w:rPr>
        <w:t>.</w:t>
      </w:r>
    </w:p>
    <w:p w14:paraId="0A2EEB16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Рассмотрению Комиссией подлежат любые предложения заинтересованных лиц, касающиеся вопросов подготовки проекта о внесении </w:t>
      </w:r>
      <w:r>
        <w:rPr>
          <w:sz w:val="28"/>
          <w:szCs w:val="28"/>
        </w:rPr>
        <w:lastRenderedPageBreak/>
        <w:t>изменений в Правила, направленные в течение 10 (десяти) дней со дня опубликования настоящего Постановления.</w:t>
      </w:r>
    </w:p>
    <w:p w14:paraId="44FD6237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</w:t>
      </w:r>
      <w:proofErr w:type="gramStart"/>
      <w:r>
        <w:rPr>
          <w:sz w:val="28"/>
          <w:szCs w:val="28"/>
        </w:rPr>
        <w:t>предложений</w:t>
      </w:r>
      <w:proofErr w:type="gramEnd"/>
      <w:r>
        <w:rPr>
          <w:sz w:val="28"/>
          <w:szCs w:val="28"/>
        </w:rPr>
        <w:t xml:space="preserve"> по существу.</w:t>
      </w:r>
    </w:p>
    <w:p w14:paraId="47ADACCD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Полученные материалы возврату не подлежат.</w:t>
      </w:r>
    </w:p>
    <w:p w14:paraId="6CCAFFA0" w14:textId="35F106BF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B85AA6">
        <w:rPr>
          <w:noProof/>
          <w:sz w:val="28"/>
          <w:szCs w:val="28"/>
        </w:rPr>
        <w:t>Хорошенькое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области.</w:t>
      </w:r>
    </w:p>
    <w:p w14:paraId="42BD7E15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14:paraId="7A9AC743" w14:textId="77777777" w:rsidR="00107575" w:rsidRDefault="00107575">
      <w:pPr>
        <w:sectPr w:rsidR="00107575" w:rsidSect="00107575">
          <w:headerReference w:type="default" r:id="rId10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14:paraId="1EDB5B2A" w14:textId="77777777" w:rsidR="00107575" w:rsidRDefault="00107575"/>
    <w:sectPr w:rsidR="00107575" w:rsidSect="00107575">
      <w:headerReference w:type="default" r:id="rId11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0D960" w14:textId="77777777" w:rsidR="00A379D8" w:rsidRDefault="00A379D8">
      <w:r>
        <w:separator/>
      </w:r>
    </w:p>
  </w:endnote>
  <w:endnote w:type="continuationSeparator" w:id="0">
    <w:p w14:paraId="482A60CE" w14:textId="77777777" w:rsidR="00A379D8" w:rsidRDefault="00A3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2040502020204"/>
    <w:charset w:val="00"/>
    <w:family w:val="swiss"/>
    <w:pitch w:val="variable"/>
    <w:sig w:usb0="A1002AEF" w:usb1="8000787B" w:usb2="00000008" w:usb3="00000000" w:csb0="000100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47FA3" w14:textId="77777777" w:rsidR="00A379D8" w:rsidRDefault="00A379D8">
      <w:r>
        <w:separator/>
      </w:r>
    </w:p>
  </w:footnote>
  <w:footnote w:type="continuationSeparator" w:id="0">
    <w:p w14:paraId="3349040A" w14:textId="77777777" w:rsidR="00A379D8" w:rsidRDefault="00A37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954CC" w14:textId="77777777" w:rsidR="00107575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81248F7" wp14:editId="208626D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6817B" w14:textId="70359F98" w:rsidR="00107575" w:rsidRDefault="00107575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193F41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248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14:paraId="54D6817B" w14:textId="70359F98" w:rsidR="00107575" w:rsidRDefault="00107575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193F41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51665" w14:textId="77777777" w:rsidR="0083025B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58CCA4A" wp14:editId="15395DF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E5FA1" w14:textId="77777777" w:rsidR="0083025B" w:rsidRDefault="0083025B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E0228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58CCA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GFpIMcEAgAAAQQAAA4AAAAAAAAAAAAA&#10;AAAALgIAAGRycy9lMm9Eb2MueG1sUEsBAi0AFAAGAAgAAAAhABVTqpzXAAAAAwEAAA8AAAAAAAAA&#10;AAAAAAAAXgQAAGRycy9kb3ducmV2LnhtbFBLBQYAAAAABAAEAPMAAABiBQAAAAA=&#10;" stroked="f">
              <v:fill opacity="0"/>
              <v:textbox inset="0,0,0,0">
                <w:txbxContent>
                  <w:p w14:paraId="521E5FA1" w14:textId="77777777" w:rsidR="0083025B" w:rsidRDefault="0083025B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E0228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 w15:restartNumberingAfterBreak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 w15:restartNumberingAfterBreak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40"/>
    <w:rsid w:val="00043432"/>
    <w:rsid w:val="00054927"/>
    <w:rsid w:val="00100555"/>
    <w:rsid w:val="00107575"/>
    <w:rsid w:val="00133800"/>
    <w:rsid w:val="00153E8E"/>
    <w:rsid w:val="00181FFD"/>
    <w:rsid w:val="001871BA"/>
    <w:rsid w:val="00193F41"/>
    <w:rsid w:val="001959B1"/>
    <w:rsid w:val="001D4D3D"/>
    <w:rsid w:val="001E17C9"/>
    <w:rsid w:val="002A5788"/>
    <w:rsid w:val="002F26FD"/>
    <w:rsid w:val="003A412E"/>
    <w:rsid w:val="00463314"/>
    <w:rsid w:val="0049110C"/>
    <w:rsid w:val="004A3D77"/>
    <w:rsid w:val="004D0C0B"/>
    <w:rsid w:val="004D6CDF"/>
    <w:rsid w:val="004F6727"/>
    <w:rsid w:val="00616E27"/>
    <w:rsid w:val="00655C9D"/>
    <w:rsid w:val="00686600"/>
    <w:rsid w:val="006B04F0"/>
    <w:rsid w:val="006B3B96"/>
    <w:rsid w:val="006C128A"/>
    <w:rsid w:val="007B6659"/>
    <w:rsid w:val="008179C9"/>
    <w:rsid w:val="00817E74"/>
    <w:rsid w:val="0083025B"/>
    <w:rsid w:val="00831AD2"/>
    <w:rsid w:val="00844569"/>
    <w:rsid w:val="0084641A"/>
    <w:rsid w:val="008A5F6A"/>
    <w:rsid w:val="00903E0B"/>
    <w:rsid w:val="009425E2"/>
    <w:rsid w:val="00977BD3"/>
    <w:rsid w:val="00990D5C"/>
    <w:rsid w:val="009D2095"/>
    <w:rsid w:val="009D5563"/>
    <w:rsid w:val="009E038D"/>
    <w:rsid w:val="009F3C6D"/>
    <w:rsid w:val="00A21413"/>
    <w:rsid w:val="00A379D8"/>
    <w:rsid w:val="00AA0291"/>
    <w:rsid w:val="00AE3A5F"/>
    <w:rsid w:val="00AF27F3"/>
    <w:rsid w:val="00B00A29"/>
    <w:rsid w:val="00B2133C"/>
    <w:rsid w:val="00B40E88"/>
    <w:rsid w:val="00B41A72"/>
    <w:rsid w:val="00B42422"/>
    <w:rsid w:val="00B458D5"/>
    <w:rsid w:val="00B85AA6"/>
    <w:rsid w:val="00BC3B33"/>
    <w:rsid w:val="00BD52ED"/>
    <w:rsid w:val="00BE0228"/>
    <w:rsid w:val="00BF6CDA"/>
    <w:rsid w:val="00C46C45"/>
    <w:rsid w:val="00CA1402"/>
    <w:rsid w:val="00CB7F17"/>
    <w:rsid w:val="00D127A8"/>
    <w:rsid w:val="00D20F0E"/>
    <w:rsid w:val="00D34304"/>
    <w:rsid w:val="00D64AD6"/>
    <w:rsid w:val="00E31CE4"/>
    <w:rsid w:val="00EC51B6"/>
    <w:rsid w:val="00ED4A20"/>
    <w:rsid w:val="00EF41DE"/>
    <w:rsid w:val="00F124C8"/>
    <w:rsid w:val="00F93897"/>
    <w:rsid w:val="00F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DA600C"/>
  <w15:chartTrackingRefBased/>
  <w15:docId w15:val="{21CD3F87-B87F-42D1-9902-8D8778BA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55C9D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193F4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93F4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ya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4070D-CDC4-4A55-828B-17E8ADB1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К</cp:lastModifiedBy>
  <cp:revision>29</cp:revision>
  <cp:lastPrinted>2020-03-31T06:30:00Z</cp:lastPrinted>
  <dcterms:created xsi:type="dcterms:W3CDTF">2019-05-06T12:58:00Z</dcterms:created>
  <dcterms:modified xsi:type="dcterms:W3CDTF">2020-03-31T06:56:00Z</dcterms:modified>
</cp:coreProperties>
</file>