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265BA7" w14:textId="631BCC5E" w:rsidR="005A0128" w:rsidRDefault="005A0128" w:rsidP="005A0128">
      <w:pPr>
        <w:spacing w:line="100" w:lineRule="atLeast"/>
        <w:jc w:val="right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5BE51C" wp14:editId="73DB3C45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8650" cy="752475"/>
            <wp:effectExtent l="19050" t="0" r="0" b="0"/>
            <wp:wrapTopAndBottom/>
            <wp:docPr id="10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28"/>
          <w:szCs w:val="28"/>
        </w:rPr>
        <w:t xml:space="preserve">                                     </w:t>
      </w:r>
    </w:p>
    <w:p w14:paraId="69B02850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3C73D047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B85AA6">
        <w:rPr>
          <w:b/>
          <w:caps/>
          <w:noProof/>
          <w:sz w:val="28"/>
          <w:szCs w:val="28"/>
        </w:rPr>
        <w:t>Хорошенькое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525CA489" w:rsidR="00107575" w:rsidRDefault="00990688">
      <w:pPr>
        <w:jc w:val="center"/>
      </w:pPr>
      <w:r>
        <w:rPr>
          <w:b/>
          <w:sz w:val="28"/>
          <w:szCs w:val="28"/>
        </w:rPr>
        <w:t>о</w:t>
      </w:r>
      <w:r w:rsidR="001075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 июля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F309AD">
        <w:rPr>
          <w:b/>
          <w:sz w:val="28"/>
          <w:szCs w:val="28"/>
        </w:rPr>
        <w:t>1</w:t>
      </w:r>
      <w:r w:rsidR="0010757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47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518BF234" w14:textId="4F171085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85AA6">
        <w:rPr>
          <w:b/>
          <w:noProof/>
          <w:sz w:val="28"/>
          <w:szCs w:val="28"/>
          <w:lang w:eastAsia="ar-SA"/>
        </w:rPr>
        <w:t>Хорошенькое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85AA6">
        <w:rPr>
          <w:b/>
          <w:noProof/>
          <w:sz w:val="28"/>
          <w:szCs w:val="28"/>
          <w:lang w:eastAsia="ar-SA"/>
        </w:rPr>
        <w:t>Хорошенькое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03B49FD2" w:rsidR="00107575" w:rsidRDefault="00F309AD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 xml:space="preserve">Рассмотрев предложение </w:t>
      </w:r>
      <w:proofErr w:type="spellStart"/>
      <w:r>
        <w:rPr>
          <w:rFonts w:eastAsia="MS ??"/>
          <w:sz w:val="28"/>
          <w:lang w:eastAsia="ru-RU"/>
        </w:rPr>
        <w:t>Сукочева</w:t>
      </w:r>
      <w:proofErr w:type="spellEnd"/>
      <w:r>
        <w:rPr>
          <w:rFonts w:eastAsia="MS ??"/>
          <w:sz w:val="28"/>
          <w:lang w:eastAsia="ru-RU"/>
        </w:rPr>
        <w:t xml:space="preserve"> К.А. </w:t>
      </w:r>
      <w:proofErr w:type="spellStart"/>
      <w:r>
        <w:rPr>
          <w:rFonts w:eastAsia="MS ??"/>
          <w:sz w:val="28"/>
          <w:lang w:eastAsia="ru-RU"/>
        </w:rPr>
        <w:t>вх</w:t>
      </w:r>
      <w:proofErr w:type="spellEnd"/>
      <w:r>
        <w:rPr>
          <w:rFonts w:eastAsia="MS ??"/>
          <w:sz w:val="28"/>
          <w:lang w:eastAsia="ru-RU"/>
        </w:rPr>
        <w:t>. № </w:t>
      </w:r>
      <w:r w:rsidR="005A0128">
        <w:rPr>
          <w:rFonts w:eastAsia="MS ??"/>
          <w:sz w:val="28"/>
          <w:lang w:eastAsia="ru-RU"/>
        </w:rPr>
        <w:t>567</w:t>
      </w:r>
      <w:r>
        <w:rPr>
          <w:rFonts w:eastAsia="MS ??"/>
          <w:sz w:val="28"/>
          <w:lang w:eastAsia="ru-RU"/>
        </w:rPr>
        <w:t xml:space="preserve"> от </w:t>
      </w:r>
      <w:r w:rsidR="005A0128">
        <w:rPr>
          <w:rFonts w:eastAsia="MS ??"/>
          <w:sz w:val="28"/>
          <w:lang w:eastAsia="ru-RU"/>
        </w:rPr>
        <w:t>16.07.2021 г.</w:t>
      </w:r>
      <w:r>
        <w:rPr>
          <w:rFonts w:eastAsia="MS ??"/>
          <w:sz w:val="28"/>
          <w:lang w:eastAsia="ru-RU"/>
        </w:rPr>
        <w:t xml:space="preserve"> о</w:t>
      </w:r>
      <w:r w:rsidR="00A6396F">
        <w:rPr>
          <w:rFonts w:eastAsia="MS ??"/>
          <w:sz w:val="28"/>
          <w:lang w:eastAsia="ru-RU"/>
        </w:rPr>
        <w:t> </w:t>
      </w:r>
      <w:r>
        <w:rPr>
          <w:rFonts w:eastAsia="MS ??"/>
          <w:sz w:val="28"/>
          <w:lang w:eastAsia="ru-RU"/>
        </w:rPr>
        <w:t xml:space="preserve">внесении изменений в правила землепользования и застройки, руководствуясь </w:t>
      </w:r>
      <w:r w:rsidR="00107575">
        <w:rPr>
          <w:sz w:val="28"/>
          <w:szCs w:val="28"/>
        </w:rPr>
        <w:t xml:space="preserve">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главой </w:t>
      </w:r>
      <w:r w:rsidR="00107575">
        <w:rPr>
          <w:sz w:val="28"/>
          <w:szCs w:val="28"/>
          <w:lang w:val="en-US"/>
        </w:rPr>
        <w:t>V</w:t>
      </w:r>
      <w:r w:rsidR="00107575"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844569">
        <w:rPr>
          <w:noProof/>
          <w:sz w:val="28"/>
          <w:szCs w:val="28"/>
        </w:rPr>
        <w:t>4</w:t>
      </w:r>
      <w:r w:rsidR="00686600">
        <w:rPr>
          <w:noProof/>
          <w:sz w:val="28"/>
          <w:szCs w:val="28"/>
        </w:rPr>
        <w:t>6</w:t>
      </w:r>
      <w:r w:rsidR="00107575">
        <w:rPr>
          <w:sz w:val="28"/>
          <w:szCs w:val="28"/>
        </w:rPr>
        <w:t>, постановляю:</w:t>
      </w:r>
    </w:p>
    <w:p w14:paraId="477C3846" w14:textId="067EE1EC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A25D70" w:rsidRPr="00A25D70">
        <w:rPr>
          <w:sz w:val="28"/>
          <w:szCs w:val="28"/>
        </w:rPr>
        <w:t>в части</w:t>
      </w:r>
      <w:r w:rsidR="00F309AD">
        <w:rPr>
          <w:sz w:val="28"/>
          <w:szCs w:val="28"/>
        </w:rPr>
        <w:t xml:space="preserve"> </w:t>
      </w:r>
      <w:r w:rsidR="00F309AD" w:rsidRPr="00F309AD">
        <w:rPr>
          <w:sz w:val="28"/>
          <w:szCs w:val="28"/>
        </w:rPr>
        <w:lastRenderedPageBreak/>
        <w:t>отнесения земельного участка с кадастровым номером 63:26:1601003:155 к территориальной зоне «Сх2 Зона, занятая объектами сельскохозяйственного назначения»</w:t>
      </w:r>
      <w:r>
        <w:rPr>
          <w:sz w:val="28"/>
          <w:szCs w:val="28"/>
        </w:rPr>
        <w:t>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343348B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B85AA6">
        <w:rPr>
          <w:sz w:val="28"/>
          <w:szCs w:val="28"/>
        </w:rPr>
        <w:t>Хорошенькое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42489CC6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71E21E5D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B85AA6">
        <w:rPr>
          <w:sz w:val="28"/>
          <w:szCs w:val="28"/>
        </w:rPr>
        <w:t>С.А. Паничкин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5166FCCF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85AA6">
        <w:rPr>
          <w:noProof/>
          <w:sz w:val="24"/>
          <w:szCs w:val="24"/>
        </w:rPr>
        <w:t>Хорошенькое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48ACEC62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990688">
        <w:rPr>
          <w:sz w:val="24"/>
          <w:szCs w:val="24"/>
        </w:rPr>
        <w:t>22.07.</w:t>
      </w:r>
      <w:r>
        <w:rPr>
          <w:sz w:val="24"/>
          <w:szCs w:val="24"/>
        </w:rPr>
        <w:t>20</w:t>
      </w:r>
      <w:r w:rsidR="005A0128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</w:t>
      </w:r>
      <w:r w:rsidR="00990688">
        <w:rPr>
          <w:sz w:val="24"/>
          <w:szCs w:val="24"/>
        </w:rPr>
        <w:t xml:space="preserve"> 47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6D3CBF9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07F0542E" w:rsidR="00107575" w:rsidRPr="00990688" w:rsidRDefault="00107575" w:rsidP="00C46C4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Разработка проекта решения Собрания представителей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  <w:r w:rsidRPr="00990688">
              <w:rPr>
                <w:sz w:val="24"/>
                <w:szCs w:val="24"/>
              </w:rPr>
              <w:t xml:space="preserve"> муниципального района </w:t>
            </w:r>
            <w:r w:rsidR="00655C9D" w:rsidRPr="00990688">
              <w:rPr>
                <w:noProof/>
                <w:sz w:val="24"/>
                <w:szCs w:val="24"/>
              </w:rPr>
              <w:t>Красноярский</w:t>
            </w:r>
            <w:r w:rsidRPr="00990688">
              <w:rPr>
                <w:sz w:val="24"/>
                <w:szCs w:val="24"/>
              </w:rPr>
              <w:t xml:space="preserve"> Самарской области «О</w:t>
            </w:r>
            <w:r w:rsidR="00013854" w:rsidRPr="00990688">
              <w:rPr>
                <w:sz w:val="24"/>
                <w:szCs w:val="24"/>
              </w:rPr>
              <w:t> </w:t>
            </w:r>
            <w:r w:rsidRPr="00990688">
              <w:rPr>
                <w:sz w:val="24"/>
                <w:szCs w:val="24"/>
              </w:rPr>
              <w:t xml:space="preserve">внесении изменений в Правила землепользования и застройки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  <w:r w:rsidRPr="00990688">
              <w:rPr>
                <w:sz w:val="24"/>
                <w:szCs w:val="24"/>
              </w:rPr>
              <w:t xml:space="preserve"> муниципального района </w:t>
            </w:r>
            <w:r w:rsidR="00655C9D" w:rsidRPr="00990688">
              <w:rPr>
                <w:noProof/>
                <w:sz w:val="24"/>
                <w:szCs w:val="24"/>
              </w:rPr>
              <w:t>Красноярский</w:t>
            </w:r>
            <w:r w:rsidRPr="00990688">
              <w:rPr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0FA27A6A" w:rsidR="00107575" w:rsidRPr="00990688" w:rsidRDefault="00107575" w:rsidP="00C46C4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Администрация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  <w:r w:rsidRPr="00990688">
              <w:rPr>
                <w:sz w:val="24"/>
                <w:szCs w:val="24"/>
              </w:rPr>
              <w:t xml:space="preserve"> муниципального района </w:t>
            </w:r>
            <w:r w:rsidR="00655C9D" w:rsidRPr="00990688">
              <w:rPr>
                <w:noProof/>
                <w:sz w:val="24"/>
                <w:szCs w:val="24"/>
              </w:rPr>
              <w:t>Красноярский</w:t>
            </w:r>
            <w:r w:rsidRPr="00990688">
              <w:rPr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299B23D9" w:rsidR="00107575" w:rsidRPr="00990688" w:rsidRDefault="00107575" w:rsidP="00B40E88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Не позднее </w:t>
            </w:r>
            <w:r w:rsidR="00013854" w:rsidRPr="00990688">
              <w:rPr>
                <w:sz w:val="24"/>
                <w:szCs w:val="24"/>
              </w:rPr>
              <w:t>3</w:t>
            </w:r>
            <w:r w:rsidRPr="00990688">
              <w:rPr>
                <w:sz w:val="24"/>
                <w:szCs w:val="24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6D6A85C7" w:rsidR="00107575" w:rsidRPr="00990688" w:rsidRDefault="00107575" w:rsidP="00C46C4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  <w:r w:rsidRPr="00990688">
              <w:rPr>
                <w:sz w:val="24"/>
                <w:szCs w:val="24"/>
              </w:rPr>
              <w:t xml:space="preserve"> муниципального района </w:t>
            </w:r>
            <w:r w:rsidR="00655C9D" w:rsidRPr="00990688">
              <w:rPr>
                <w:noProof/>
                <w:sz w:val="24"/>
                <w:szCs w:val="24"/>
              </w:rPr>
              <w:t>Красноярский</w:t>
            </w:r>
            <w:r w:rsidRPr="00990688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990688">
              <w:rPr>
                <w:sz w:val="24"/>
                <w:szCs w:val="24"/>
              </w:rPr>
              <w:t>ГрК</w:t>
            </w:r>
            <w:proofErr w:type="spellEnd"/>
            <w:r w:rsidRPr="00990688">
              <w:rPr>
                <w:sz w:val="24"/>
                <w:szCs w:val="24"/>
              </w:rPr>
              <w:t xml:space="preserve"> РФ, принятие решения о </w:t>
            </w:r>
            <w:r w:rsidRPr="00990688">
              <w:rPr>
                <w:sz w:val="24"/>
                <w:szCs w:val="24"/>
              </w:rPr>
              <w:lastRenderedPageBreak/>
              <w:t xml:space="preserve">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22B3A165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Принятие решения о проведении</w:t>
            </w:r>
            <w:r w:rsidR="00B95471" w:rsidRPr="00990688">
              <w:rPr>
                <w:sz w:val="24"/>
                <w:szCs w:val="24"/>
              </w:rPr>
              <w:t xml:space="preserve"> общественных</w:t>
            </w:r>
            <w:r w:rsidRPr="00990688">
              <w:rPr>
                <w:sz w:val="24"/>
                <w:szCs w:val="24"/>
              </w:rPr>
              <w:t xml:space="preserve"> </w:t>
            </w:r>
            <w:r w:rsidR="00013854" w:rsidRPr="00990688">
              <w:rPr>
                <w:sz w:val="24"/>
                <w:szCs w:val="24"/>
              </w:rPr>
              <w:t xml:space="preserve">обсуждений или </w:t>
            </w:r>
            <w:r w:rsidRPr="00990688"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197775E0" w:rsidR="00107575" w:rsidRPr="00990688" w:rsidRDefault="00107575" w:rsidP="00C46C4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Глава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  <w:r w:rsidRPr="00990688">
              <w:rPr>
                <w:sz w:val="24"/>
                <w:szCs w:val="24"/>
              </w:rPr>
              <w:t xml:space="preserve"> муниципального района </w:t>
            </w:r>
            <w:r w:rsidR="00655C9D" w:rsidRPr="00990688">
              <w:rPr>
                <w:noProof/>
                <w:sz w:val="24"/>
                <w:szCs w:val="24"/>
              </w:rPr>
              <w:t>Красноярский</w:t>
            </w:r>
            <w:r w:rsidRPr="00990688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67B98EB4" w:rsidR="00107575" w:rsidRPr="00990688" w:rsidRDefault="00107575" w:rsidP="009425E2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</w:t>
            </w:r>
            <w:r w:rsidR="00013854" w:rsidRPr="00990688">
              <w:rPr>
                <w:sz w:val="24"/>
                <w:szCs w:val="24"/>
              </w:rPr>
              <w:t xml:space="preserve">общественных обсуждений или </w:t>
            </w:r>
            <w:r w:rsidRPr="00990688">
              <w:rPr>
                <w:sz w:val="24"/>
                <w:szCs w:val="24"/>
              </w:rPr>
              <w:t xml:space="preserve">публичных слушаний в порядке, установленном для официального опубликования нормативных правовых актов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4136430D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Проведение </w:t>
            </w:r>
            <w:r w:rsidR="00013854" w:rsidRPr="00990688">
              <w:rPr>
                <w:sz w:val="24"/>
                <w:szCs w:val="24"/>
              </w:rPr>
              <w:t xml:space="preserve">общественных обсуждений или </w:t>
            </w:r>
            <w:r w:rsidRPr="00990688">
              <w:rPr>
                <w:sz w:val="24"/>
                <w:szCs w:val="24"/>
              </w:rPr>
              <w:t>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Pr="00990688" w:rsidRDefault="00B458D5" w:rsidP="009F3C6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39FCF2B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Доработка проекта о внесении изменений в правила с учетом результатов</w:t>
            </w:r>
            <w:r w:rsidR="00013854" w:rsidRPr="00990688">
              <w:rPr>
                <w:sz w:val="24"/>
                <w:szCs w:val="24"/>
              </w:rPr>
              <w:t xml:space="preserve"> общественных обсуждений или</w:t>
            </w:r>
            <w:r w:rsidRPr="00990688">
              <w:rPr>
                <w:sz w:val="24"/>
                <w:szCs w:val="24"/>
              </w:rPr>
              <w:t xml:space="preserve">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605B8833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40C12DB5" w:rsidR="00107575" w:rsidRPr="00990688" w:rsidRDefault="00107575" w:rsidP="009425E2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  <w:r w:rsidRPr="00990688">
              <w:rPr>
                <w:sz w:val="24"/>
                <w:szCs w:val="24"/>
              </w:rPr>
              <w:t xml:space="preserve"> муниципального района </w:t>
            </w:r>
            <w:r w:rsidR="00655C9D" w:rsidRPr="00990688">
              <w:rPr>
                <w:noProof/>
                <w:sz w:val="24"/>
                <w:szCs w:val="24"/>
              </w:rPr>
              <w:t>Красноярский</w:t>
            </w:r>
            <w:r w:rsidRPr="00990688">
              <w:rPr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6EAFD7F8" w:rsidR="00107575" w:rsidRPr="00990688" w:rsidRDefault="00107575" w:rsidP="009425E2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 w:rsidRPr="00990688">
              <w:rPr>
                <w:sz w:val="24"/>
                <w:szCs w:val="24"/>
              </w:rPr>
              <w:t>сельск</w:t>
            </w:r>
            <w:r w:rsidRPr="00990688">
              <w:rPr>
                <w:sz w:val="24"/>
                <w:szCs w:val="24"/>
              </w:rPr>
              <w:t xml:space="preserve">ого поселения </w:t>
            </w:r>
            <w:r w:rsidR="00B85AA6" w:rsidRPr="00990688">
              <w:rPr>
                <w:noProof/>
                <w:sz w:val="24"/>
                <w:szCs w:val="24"/>
              </w:rPr>
              <w:t>Хорошенькое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Pr="00990688" w:rsidRDefault="00107575" w:rsidP="00BD52ED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Pr="00990688" w:rsidRDefault="00107575">
            <w:pPr>
              <w:jc w:val="center"/>
              <w:rPr>
                <w:sz w:val="24"/>
                <w:szCs w:val="24"/>
              </w:rPr>
            </w:pPr>
            <w:r w:rsidRPr="00990688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0E7587AC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85AA6">
        <w:rPr>
          <w:noProof/>
          <w:sz w:val="24"/>
          <w:szCs w:val="24"/>
        </w:rPr>
        <w:t>Хорошенькое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261DCE4E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990688">
        <w:rPr>
          <w:sz w:val="24"/>
          <w:szCs w:val="24"/>
        </w:rPr>
        <w:t>22.07.</w:t>
      </w:r>
      <w:bookmarkStart w:id="0" w:name="_GoBack"/>
      <w:bookmarkEnd w:id="0"/>
      <w:r>
        <w:rPr>
          <w:sz w:val="24"/>
          <w:szCs w:val="24"/>
        </w:rPr>
        <w:t>20</w:t>
      </w:r>
      <w:r w:rsidR="005A0128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</w:t>
      </w:r>
      <w:r w:rsidR="00990688">
        <w:rPr>
          <w:sz w:val="24"/>
          <w:szCs w:val="24"/>
        </w:rPr>
        <w:t>47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05DA25A1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6E369F3E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F309AD" w:rsidRPr="00A25D70">
        <w:rPr>
          <w:sz w:val="28"/>
          <w:szCs w:val="28"/>
        </w:rPr>
        <w:t>в части</w:t>
      </w:r>
      <w:r w:rsidR="00F309AD">
        <w:rPr>
          <w:sz w:val="28"/>
          <w:szCs w:val="28"/>
        </w:rPr>
        <w:t xml:space="preserve"> </w:t>
      </w:r>
      <w:r w:rsidR="00F309AD" w:rsidRPr="00F309AD">
        <w:rPr>
          <w:sz w:val="28"/>
          <w:szCs w:val="28"/>
        </w:rPr>
        <w:t>отнесения земельного участка с кадастровым номером 63:26:1601003:155 к территориальной зоне «Сх2 Зона, занятая объектами сельскохозяйственного назначения»</w:t>
      </w:r>
      <w:r>
        <w:rPr>
          <w:sz w:val="28"/>
          <w:szCs w:val="28"/>
        </w:rPr>
        <w:t>.</w:t>
      </w:r>
    </w:p>
    <w:p w14:paraId="5D07AAC3" w14:textId="43D3CCE1"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85AA6" w:rsidRPr="00B85AA6">
        <w:rPr>
          <w:sz w:val="28"/>
          <w:szCs w:val="28"/>
        </w:rPr>
        <w:t>446387, Самарская область, Красноярский район, с</w:t>
      </w:r>
      <w:r w:rsidR="00B85AA6">
        <w:rPr>
          <w:sz w:val="28"/>
          <w:szCs w:val="28"/>
        </w:rPr>
        <w:t>.</w:t>
      </w:r>
      <w:r w:rsidR="00B85AA6" w:rsidRPr="00B85AA6">
        <w:rPr>
          <w:sz w:val="28"/>
          <w:szCs w:val="28"/>
        </w:rPr>
        <w:t xml:space="preserve"> Хорошенькое, ул. Центральная, 56</w:t>
      </w:r>
      <w:r w:rsidRPr="00B85AA6">
        <w:rPr>
          <w:sz w:val="28"/>
          <w:szCs w:val="28"/>
        </w:rPr>
        <w:t>.</w:t>
      </w:r>
    </w:p>
    <w:p w14:paraId="0A2EEB16" w14:textId="05594DA3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</w:t>
      </w:r>
      <w:r w:rsidR="00F309AD">
        <w:rPr>
          <w:sz w:val="28"/>
          <w:szCs w:val="28"/>
        </w:rPr>
        <w:t xml:space="preserve"> указанного в пункте 1 настоящего Порядка,</w:t>
      </w:r>
      <w:r>
        <w:rPr>
          <w:sz w:val="28"/>
          <w:szCs w:val="28"/>
        </w:rPr>
        <w:t xml:space="preserve">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35F106BF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1313" w14:textId="77777777" w:rsidR="00F81F74" w:rsidRDefault="00F81F74">
      <w:r>
        <w:separator/>
      </w:r>
    </w:p>
  </w:endnote>
  <w:endnote w:type="continuationSeparator" w:id="0">
    <w:p w14:paraId="5255F57A" w14:textId="77777777" w:rsidR="00F81F74" w:rsidRDefault="00F8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AC3D" w14:textId="77777777" w:rsidR="00F81F74" w:rsidRDefault="00F81F74">
      <w:r>
        <w:separator/>
      </w:r>
    </w:p>
  </w:footnote>
  <w:footnote w:type="continuationSeparator" w:id="0">
    <w:p w14:paraId="294AC02F" w14:textId="77777777" w:rsidR="00F81F74" w:rsidRDefault="00F8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90688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90688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13854"/>
    <w:rsid w:val="00043432"/>
    <w:rsid w:val="00054927"/>
    <w:rsid w:val="00100555"/>
    <w:rsid w:val="00107575"/>
    <w:rsid w:val="00133800"/>
    <w:rsid w:val="00153E8E"/>
    <w:rsid w:val="001871BA"/>
    <w:rsid w:val="001959B1"/>
    <w:rsid w:val="001D4D3D"/>
    <w:rsid w:val="001E17C9"/>
    <w:rsid w:val="002A5788"/>
    <w:rsid w:val="002B386D"/>
    <w:rsid w:val="002F26FD"/>
    <w:rsid w:val="003A412E"/>
    <w:rsid w:val="00463314"/>
    <w:rsid w:val="0049110C"/>
    <w:rsid w:val="004A3D77"/>
    <w:rsid w:val="004D0C0B"/>
    <w:rsid w:val="004D6CDF"/>
    <w:rsid w:val="004F6727"/>
    <w:rsid w:val="005201F1"/>
    <w:rsid w:val="005A0128"/>
    <w:rsid w:val="00602B75"/>
    <w:rsid w:val="00616E27"/>
    <w:rsid w:val="00655C9D"/>
    <w:rsid w:val="00686600"/>
    <w:rsid w:val="006B04F0"/>
    <w:rsid w:val="006B3B96"/>
    <w:rsid w:val="006C128A"/>
    <w:rsid w:val="00761A52"/>
    <w:rsid w:val="007B6659"/>
    <w:rsid w:val="008179C9"/>
    <w:rsid w:val="00817E74"/>
    <w:rsid w:val="0083025B"/>
    <w:rsid w:val="00831AD2"/>
    <w:rsid w:val="00844569"/>
    <w:rsid w:val="0084641A"/>
    <w:rsid w:val="008A5F6A"/>
    <w:rsid w:val="00903E0B"/>
    <w:rsid w:val="009425E2"/>
    <w:rsid w:val="00977BD3"/>
    <w:rsid w:val="00990688"/>
    <w:rsid w:val="00990D5C"/>
    <w:rsid w:val="009D2095"/>
    <w:rsid w:val="009D5563"/>
    <w:rsid w:val="009E038D"/>
    <w:rsid w:val="009F3C6D"/>
    <w:rsid w:val="00A21413"/>
    <w:rsid w:val="00A25D70"/>
    <w:rsid w:val="00A6396F"/>
    <w:rsid w:val="00A745D7"/>
    <w:rsid w:val="00A8532B"/>
    <w:rsid w:val="00AA0291"/>
    <w:rsid w:val="00AE211B"/>
    <w:rsid w:val="00AE3A5F"/>
    <w:rsid w:val="00AF27F3"/>
    <w:rsid w:val="00B00A29"/>
    <w:rsid w:val="00B2133C"/>
    <w:rsid w:val="00B40E88"/>
    <w:rsid w:val="00B41A72"/>
    <w:rsid w:val="00B458D5"/>
    <w:rsid w:val="00B85AA6"/>
    <w:rsid w:val="00B95471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51E86"/>
    <w:rsid w:val="00D64AD6"/>
    <w:rsid w:val="00E31CE4"/>
    <w:rsid w:val="00EC51B6"/>
    <w:rsid w:val="00ED4A20"/>
    <w:rsid w:val="00EF41DE"/>
    <w:rsid w:val="00F124C8"/>
    <w:rsid w:val="00F309AD"/>
    <w:rsid w:val="00F81F74"/>
    <w:rsid w:val="00F93897"/>
    <w:rsid w:val="00F94240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5A01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0128"/>
    <w:rPr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99068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06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6555-5352-4E12-87EE-56ABEC5B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Пользователь</cp:lastModifiedBy>
  <cp:revision>35</cp:revision>
  <cp:lastPrinted>2021-07-21T10:21:00Z</cp:lastPrinted>
  <dcterms:created xsi:type="dcterms:W3CDTF">2019-05-06T12:58:00Z</dcterms:created>
  <dcterms:modified xsi:type="dcterms:W3CDTF">2021-07-21T10:22:00Z</dcterms:modified>
</cp:coreProperties>
</file>