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539F30F" w14:textId="46328240" w:rsidR="0082466C" w:rsidRDefault="0082466C" w:rsidP="0082466C">
      <w:pPr>
        <w:spacing w:line="100" w:lineRule="atLeast"/>
        <w:jc w:val="center"/>
        <w:rPr>
          <w:b/>
          <w:cap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85D95BF" wp14:editId="1946A4F1">
            <wp:simplePos x="0" y="0"/>
            <wp:positionH relativeFrom="page">
              <wp:posOffset>3855085</wp:posOffset>
            </wp:positionH>
            <wp:positionV relativeFrom="paragraph">
              <wp:posOffset>-273685</wp:posOffset>
            </wp:positionV>
            <wp:extent cx="571500" cy="688975"/>
            <wp:effectExtent l="0" t="0" r="0" b="0"/>
            <wp:wrapTopAndBottom/>
            <wp:docPr id="3" name="Рисунок 3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8975"/>
                    </a:xfrm>
                    <a:prstGeom prst="rect">
                      <a:avLst/>
                    </a:prstGeom>
                    <a:solidFill>
                      <a:srgbClr val="333300"/>
                    </a:solidFill>
                  </pic:spPr>
                </pic:pic>
              </a:graphicData>
            </a:graphic>
          </wp:anchor>
        </w:drawing>
      </w:r>
    </w:p>
    <w:p w14:paraId="69B02850" w14:textId="77777777"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АДМИНИСТРАЦИЯ</w:t>
      </w:r>
    </w:p>
    <w:p w14:paraId="26077EE6" w14:textId="6FFC9C62" w:rsidR="00107575" w:rsidRPr="00F124C8" w:rsidRDefault="00133800">
      <w:pPr>
        <w:spacing w:line="100" w:lineRule="atLeast"/>
        <w:jc w:val="center"/>
        <w:rPr>
          <w:caps/>
        </w:rPr>
      </w:pPr>
      <w:r>
        <w:rPr>
          <w:b/>
          <w:caps/>
          <w:sz w:val="28"/>
          <w:szCs w:val="28"/>
        </w:rPr>
        <w:t>СЕЛЬСК</w:t>
      </w:r>
      <w:r w:rsidR="00107575" w:rsidRPr="00F124C8">
        <w:rPr>
          <w:b/>
          <w:caps/>
          <w:sz w:val="28"/>
          <w:szCs w:val="28"/>
        </w:rPr>
        <w:t xml:space="preserve">ОГО ПОСЕЛЕНИЯ </w:t>
      </w:r>
      <w:r w:rsidR="000D1A71">
        <w:rPr>
          <w:b/>
          <w:caps/>
          <w:noProof/>
          <w:sz w:val="28"/>
          <w:szCs w:val="28"/>
        </w:rPr>
        <w:t>Хилково</w:t>
      </w:r>
    </w:p>
    <w:p w14:paraId="089BFE5F" w14:textId="51B765D1"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 xml:space="preserve">МУНИЦИПАЛЬНОГО РАЙОНА </w:t>
      </w:r>
      <w:r w:rsidR="00655C9D">
        <w:rPr>
          <w:b/>
          <w:caps/>
          <w:noProof/>
          <w:sz w:val="28"/>
          <w:szCs w:val="28"/>
        </w:rPr>
        <w:t>Красноярский</w:t>
      </w:r>
    </w:p>
    <w:p w14:paraId="637A3A8E" w14:textId="77777777"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САМАРСКОЙ ОБЛАСТИ</w:t>
      </w:r>
    </w:p>
    <w:p w14:paraId="632554B1" w14:textId="77777777"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14:paraId="2A2EF4DA" w14:textId="1F9F4B5A" w:rsidR="00107575" w:rsidRDefault="008142FB" w:rsidP="008142FB">
      <w:pPr>
        <w:spacing w:line="100" w:lineRule="atLeas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66740DE9" w14:textId="77777777" w:rsidR="00107575" w:rsidRDefault="00107575">
      <w:pPr>
        <w:spacing w:line="100" w:lineRule="atLeast"/>
        <w:jc w:val="center"/>
      </w:pPr>
      <w:r>
        <w:rPr>
          <w:b/>
          <w:sz w:val="28"/>
          <w:szCs w:val="28"/>
        </w:rPr>
        <w:t>ПОСТАНОВЛЕНИЕ</w:t>
      </w:r>
    </w:p>
    <w:p w14:paraId="0D467EC3" w14:textId="77777777"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14:paraId="6479AD85" w14:textId="61036113" w:rsidR="00107575" w:rsidRDefault="008142FB">
      <w:pPr>
        <w:jc w:val="center"/>
      </w:pPr>
      <w:r>
        <w:rPr>
          <w:b/>
          <w:sz w:val="28"/>
          <w:szCs w:val="28"/>
        </w:rPr>
        <w:t>от ____________</w:t>
      </w:r>
      <w:r w:rsidR="00107575">
        <w:rPr>
          <w:b/>
          <w:sz w:val="28"/>
          <w:szCs w:val="28"/>
        </w:rPr>
        <w:t xml:space="preserve"> 20</w:t>
      </w:r>
      <w:r w:rsidR="00B458D5">
        <w:rPr>
          <w:b/>
          <w:sz w:val="28"/>
          <w:szCs w:val="28"/>
        </w:rPr>
        <w:t>2</w:t>
      </w:r>
      <w:r w:rsidR="000D1A7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№ ____</w:t>
      </w:r>
    </w:p>
    <w:p w14:paraId="2B02A760" w14:textId="77777777" w:rsidR="00107575" w:rsidRDefault="00107575">
      <w:pPr>
        <w:spacing w:line="100" w:lineRule="atLeast"/>
        <w:jc w:val="center"/>
        <w:rPr>
          <w:b/>
          <w:sz w:val="28"/>
          <w:szCs w:val="28"/>
          <w:u w:val="single"/>
        </w:rPr>
      </w:pPr>
    </w:p>
    <w:p w14:paraId="1FDBE279" w14:textId="77777777" w:rsidR="00107575" w:rsidRDefault="00107575">
      <w:pPr>
        <w:spacing w:line="100" w:lineRule="atLeast"/>
        <w:jc w:val="center"/>
        <w:rPr>
          <w:sz w:val="28"/>
          <w:szCs w:val="28"/>
        </w:rPr>
      </w:pPr>
    </w:p>
    <w:p w14:paraId="518BF234" w14:textId="43917C0E" w:rsidR="00107575" w:rsidRDefault="00107575">
      <w:pPr>
        <w:spacing w:line="100" w:lineRule="atLeast"/>
        <w:jc w:val="center"/>
      </w:pPr>
      <w:r>
        <w:rPr>
          <w:b/>
          <w:sz w:val="28"/>
          <w:szCs w:val="28"/>
          <w:lang w:eastAsia="ar-SA"/>
        </w:rPr>
        <w:t xml:space="preserve">О подготовке </w:t>
      </w:r>
      <w:proofErr w:type="gramStart"/>
      <w:r>
        <w:rPr>
          <w:b/>
          <w:sz w:val="28"/>
          <w:szCs w:val="28"/>
          <w:lang w:eastAsia="ar-SA"/>
        </w:rPr>
        <w:t xml:space="preserve">проекта решения Собрания представителей </w:t>
      </w:r>
      <w:r w:rsidR="00133800">
        <w:rPr>
          <w:b/>
          <w:sz w:val="28"/>
          <w:szCs w:val="28"/>
          <w:lang w:eastAsia="ar-SA"/>
        </w:rPr>
        <w:t>сельск</w:t>
      </w:r>
      <w:r>
        <w:rPr>
          <w:b/>
          <w:sz w:val="28"/>
          <w:szCs w:val="28"/>
          <w:lang w:eastAsia="ar-SA"/>
        </w:rPr>
        <w:t>ого поселения</w:t>
      </w:r>
      <w:proofErr w:type="gramEnd"/>
      <w:r>
        <w:rPr>
          <w:b/>
          <w:sz w:val="28"/>
          <w:szCs w:val="28"/>
          <w:lang w:eastAsia="ar-SA"/>
        </w:rPr>
        <w:t xml:space="preserve"> </w:t>
      </w:r>
      <w:r w:rsidR="000D1A71">
        <w:rPr>
          <w:b/>
          <w:noProof/>
          <w:sz w:val="28"/>
          <w:szCs w:val="28"/>
          <w:lang w:eastAsia="ar-SA"/>
        </w:rPr>
        <w:t>Хилково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655C9D">
        <w:rPr>
          <w:b/>
          <w:noProof/>
          <w:sz w:val="28"/>
          <w:szCs w:val="28"/>
          <w:lang w:eastAsia="ar-SA"/>
        </w:rPr>
        <w:t>Красноярский</w:t>
      </w:r>
      <w:r>
        <w:rPr>
          <w:b/>
          <w:sz w:val="28"/>
          <w:szCs w:val="28"/>
          <w:lang w:eastAsia="ar-SA"/>
        </w:rPr>
        <w:t xml:space="preserve"> Самарской области «О внесении изменений в Правила землепользования и застройки </w:t>
      </w:r>
      <w:r w:rsidR="00133800">
        <w:rPr>
          <w:b/>
          <w:sz w:val="28"/>
          <w:szCs w:val="28"/>
          <w:lang w:eastAsia="ar-SA"/>
        </w:rPr>
        <w:t>сельск</w:t>
      </w:r>
      <w:r>
        <w:rPr>
          <w:b/>
          <w:sz w:val="28"/>
          <w:szCs w:val="28"/>
          <w:lang w:eastAsia="ar-SA"/>
        </w:rPr>
        <w:t xml:space="preserve">ого поселения </w:t>
      </w:r>
      <w:r w:rsidR="000D1A71">
        <w:rPr>
          <w:b/>
          <w:noProof/>
          <w:sz w:val="28"/>
          <w:szCs w:val="28"/>
          <w:lang w:eastAsia="ar-SA"/>
        </w:rPr>
        <w:t>Хилково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655C9D">
        <w:rPr>
          <w:b/>
          <w:noProof/>
          <w:sz w:val="28"/>
          <w:szCs w:val="28"/>
          <w:lang w:eastAsia="ar-SA"/>
        </w:rPr>
        <w:t>Красноярский</w:t>
      </w:r>
      <w:r>
        <w:rPr>
          <w:b/>
          <w:sz w:val="28"/>
          <w:szCs w:val="28"/>
          <w:lang w:eastAsia="ar-SA"/>
        </w:rPr>
        <w:t xml:space="preserve"> Самарской области»</w:t>
      </w:r>
    </w:p>
    <w:p w14:paraId="00D7A237" w14:textId="77777777" w:rsidR="00107575" w:rsidRDefault="00107575">
      <w:pPr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14:paraId="6B76CBFA" w14:textId="5E0AB2F0" w:rsidR="00107575" w:rsidRDefault="00107575">
      <w:pPr>
        <w:spacing w:line="360" w:lineRule="auto"/>
        <w:ind w:firstLine="709"/>
        <w:jc w:val="both"/>
      </w:pPr>
      <w:proofErr w:type="gramStart"/>
      <w:r>
        <w:rPr>
          <w:rFonts w:eastAsia="MS ??"/>
          <w:sz w:val="28"/>
          <w:lang w:eastAsia="ru-RU"/>
        </w:rPr>
        <w:t>В</w:t>
      </w:r>
      <w:r>
        <w:rPr>
          <w:sz w:val="28"/>
          <w:szCs w:val="28"/>
        </w:rPr>
        <w:t xml:space="preserve"> соответствии с частью 5 статьи 33 Градостроительного кодекса Российской Федерации, Федеральным законом от 06.10.2003 № 131-ФЗ </w:t>
      </w:r>
      <w:r w:rsidR="00EC51B6">
        <w:rPr>
          <w:sz w:val="28"/>
          <w:szCs w:val="28"/>
        </w:rPr>
        <w:br/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Уставом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0D1A71">
        <w:rPr>
          <w:noProof/>
          <w:sz w:val="28"/>
          <w:szCs w:val="28"/>
        </w:rPr>
        <w:t>Хилково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области, главой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Правил землепользования и застройки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0D1A71">
        <w:rPr>
          <w:noProof/>
          <w:sz w:val="28"/>
          <w:szCs w:val="28"/>
        </w:rPr>
        <w:t>Хилково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области, утвержденных решением Собрания представителей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0D1A71">
        <w:rPr>
          <w:noProof/>
          <w:sz w:val="28"/>
          <w:szCs w:val="28"/>
        </w:rPr>
        <w:t>Хилково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</w:t>
      </w:r>
      <w:proofErr w:type="gramEnd"/>
      <w:r>
        <w:rPr>
          <w:sz w:val="28"/>
          <w:szCs w:val="28"/>
        </w:rPr>
        <w:t xml:space="preserve"> области </w:t>
      </w:r>
      <w:r w:rsidR="000D1A71" w:rsidRPr="000D1A71">
        <w:rPr>
          <w:sz w:val="28"/>
          <w:szCs w:val="28"/>
        </w:rPr>
        <w:t>от 23.12.2013 № 40</w:t>
      </w:r>
      <w:r>
        <w:rPr>
          <w:sz w:val="28"/>
          <w:szCs w:val="28"/>
        </w:rPr>
        <w:t>, постановляю:</w:t>
      </w:r>
    </w:p>
    <w:p w14:paraId="477C3846" w14:textId="7F6E2BF6" w:rsidR="00107575" w:rsidRDefault="00107575" w:rsidP="000D1A71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40E88">
        <w:rPr>
          <w:sz w:val="28"/>
          <w:szCs w:val="28"/>
        </w:rPr>
        <w:t xml:space="preserve">Подготовить проект решения Собрания представителей </w:t>
      </w:r>
      <w:r w:rsidR="00133800">
        <w:rPr>
          <w:sz w:val="28"/>
          <w:szCs w:val="28"/>
        </w:rPr>
        <w:t>сельск</w:t>
      </w:r>
      <w:r w:rsidRPr="00B40E88">
        <w:rPr>
          <w:sz w:val="28"/>
          <w:szCs w:val="28"/>
        </w:rPr>
        <w:t xml:space="preserve">ого поселения </w:t>
      </w:r>
      <w:r w:rsidR="000D1A71">
        <w:rPr>
          <w:noProof/>
          <w:sz w:val="28"/>
          <w:szCs w:val="28"/>
        </w:rPr>
        <w:t>Хилково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 w:rsidRPr="00B40E88">
        <w:rPr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="00133800">
        <w:rPr>
          <w:sz w:val="28"/>
          <w:szCs w:val="28"/>
        </w:rPr>
        <w:t>сельск</w:t>
      </w:r>
      <w:r w:rsidRPr="00B40E88">
        <w:rPr>
          <w:sz w:val="28"/>
          <w:szCs w:val="28"/>
        </w:rPr>
        <w:t xml:space="preserve">ого поселения </w:t>
      </w:r>
      <w:r w:rsidR="000D1A71">
        <w:rPr>
          <w:noProof/>
          <w:sz w:val="28"/>
          <w:szCs w:val="28"/>
        </w:rPr>
        <w:t>Хилково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 w:rsidRPr="00B40E88">
        <w:rPr>
          <w:sz w:val="28"/>
          <w:szCs w:val="28"/>
        </w:rPr>
        <w:t xml:space="preserve"> Самарской области» (далее – проект о внесении изменений в Правила) в</w:t>
      </w:r>
      <w:r w:rsidR="000D1A71">
        <w:rPr>
          <w:sz w:val="28"/>
          <w:szCs w:val="28"/>
        </w:rPr>
        <w:t xml:space="preserve"> части:</w:t>
      </w:r>
    </w:p>
    <w:p w14:paraId="37AA23C4" w14:textId="73638153" w:rsidR="000D1A71" w:rsidRPr="000D1A71" w:rsidRDefault="000D1A71" w:rsidP="000D1A71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D1A71">
        <w:rPr>
          <w:sz w:val="28"/>
          <w:szCs w:val="28"/>
        </w:rPr>
        <w:lastRenderedPageBreak/>
        <w:t>дополнения перечня основных видов разрешенного использования территориальной зоны «О</w:t>
      </w:r>
      <w:proofErr w:type="gramStart"/>
      <w:r w:rsidRPr="000D1A71">
        <w:rPr>
          <w:sz w:val="28"/>
          <w:szCs w:val="28"/>
        </w:rPr>
        <w:t>1</w:t>
      </w:r>
      <w:proofErr w:type="gramEnd"/>
      <w:r w:rsidRPr="000D1A71">
        <w:rPr>
          <w:sz w:val="28"/>
          <w:szCs w:val="28"/>
        </w:rPr>
        <w:t xml:space="preserve"> Зона делового, общественного, коммерческого назначения» видом разрешенного использования «малоэтажная многоквартирная жилая застройка»;</w:t>
      </w:r>
    </w:p>
    <w:p w14:paraId="397E7EF2" w14:textId="207D23A2" w:rsidR="000D1A71" w:rsidRPr="00B40E88" w:rsidRDefault="000D1A71" w:rsidP="000D1A71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D1A71">
        <w:rPr>
          <w:sz w:val="28"/>
          <w:szCs w:val="28"/>
        </w:rPr>
        <w:t>приведения текстовой части Правил в соответствие с требованиями Федерального закона от 30.12.2020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территорий», а также иных федеральных законов и нормативных правовых актов</w:t>
      </w:r>
      <w:r>
        <w:rPr>
          <w:sz w:val="28"/>
          <w:szCs w:val="28"/>
        </w:rPr>
        <w:t>.</w:t>
      </w:r>
    </w:p>
    <w:p w14:paraId="03879D97" w14:textId="77777777" w:rsidR="00107575" w:rsidRDefault="00107575" w:rsidP="000D1A71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Установить порядок и сроки проведения работ по подготовке проекта о внесении изменений в Правила согласно приложению № 1 к настоящему постановлению.</w:t>
      </w:r>
    </w:p>
    <w:p w14:paraId="04B55A43" w14:textId="77777777" w:rsidR="00107575" w:rsidRDefault="00107575" w:rsidP="000D1A71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постановлению.</w:t>
      </w:r>
    </w:p>
    <w:p w14:paraId="3C547CDB" w14:textId="554258FE" w:rsidR="00107575" w:rsidRPr="00D34304" w:rsidRDefault="00107575" w:rsidP="000D1A71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газете </w:t>
      </w:r>
      <w:r w:rsidRPr="00D34304">
        <w:rPr>
          <w:sz w:val="28"/>
          <w:szCs w:val="28"/>
        </w:rPr>
        <w:t>«</w:t>
      </w:r>
      <w:r w:rsidR="00655C9D">
        <w:rPr>
          <w:sz w:val="28"/>
          <w:szCs w:val="28"/>
        </w:rPr>
        <w:t>Красноярский Вестник</w:t>
      </w:r>
      <w:r w:rsidRPr="00D34304">
        <w:rPr>
          <w:sz w:val="28"/>
          <w:szCs w:val="28"/>
        </w:rPr>
        <w:t xml:space="preserve">», а также </w:t>
      </w:r>
      <w:proofErr w:type="gramStart"/>
      <w:r w:rsidRPr="00D34304">
        <w:rPr>
          <w:sz w:val="28"/>
          <w:szCs w:val="28"/>
        </w:rPr>
        <w:t>разместить</w:t>
      </w:r>
      <w:proofErr w:type="gramEnd"/>
      <w:r w:rsidRPr="00D34304">
        <w:rPr>
          <w:sz w:val="28"/>
          <w:szCs w:val="28"/>
        </w:rPr>
        <w:t xml:space="preserve"> настоящее постановление на официальном сайте </w:t>
      </w:r>
      <w:r w:rsidR="007B6659">
        <w:rPr>
          <w:sz w:val="28"/>
          <w:szCs w:val="28"/>
        </w:rPr>
        <w:t xml:space="preserve">Администрации </w:t>
      </w:r>
      <w:r w:rsidR="00EC51B6" w:rsidRPr="00D34304">
        <w:rPr>
          <w:sz w:val="28"/>
          <w:szCs w:val="28"/>
        </w:rPr>
        <w:t>муниципального района</w:t>
      </w:r>
      <w:r w:rsidRPr="00D34304">
        <w:rPr>
          <w:sz w:val="28"/>
          <w:szCs w:val="28"/>
        </w:rPr>
        <w:t xml:space="preserve"> </w:t>
      </w:r>
      <w:r w:rsidR="00655C9D">
        <w:rPr>
          <w:sz w:val="28"/>
          <w:szCs w:val="28"/>
        </w:rPr>
        <w:t>Красноярский</w:t>
      </w:r>
      <w:r w:rsidRPr="00D34304">
        <w:rPr>
          <w:sz w:val="28"/>
          <w:szCs w:val="28"/>
        </w:rPr>
        <w:t xml:space="preserve"> Самарской области в сети «Интернет»</w:t>
      </w:r>
      <w:r w:rsidR="00655C9D">
        <w:rPr>
          <w:sz w:val="28"/>
          <w:szCs w:val="28"/>
        </w:rPr>
        <w:t xml:space="preserve"> </w:t>
      </w:r>
      <w:hyperlink r:id="rId10" w:history="1">
        <w:r w:rsidR="00655C9D" w:rsidRPr="00621571">
          <w:rPr>
            <w:rStyle w:val="ae"/>
            <w:sz w:val="28"/>
            <w:szCs w:val="28"/>
          </w:rPr>
          <w:t>http://kryaradm.ru/</w:t>
        </w:r>
      </w:hyperlink>
      <w:r w:rsidR="00655C9D">
        <w:rPr>
          <w:sz w:val="28"/>
          <w:szCs w:val="28"/>
        </w:rPr>
        <w:t xml:space="preserve"> в разделе «Поселения</w:t>
      </w:r>
      <w:r w:rsidR="00B458D5">
        <w:rPr>
          <w:sz w:val="28"/>
          <w:szCs w:val="28"/>
        </w:rPr>
        <w:t>/</w:t>
      </w:r>
      <w:r w:rsidR="00133800">
        <w:rPr>
          <w:sz w:val="28"/>
          <w:szCs w:val="28"/>
        </w:rPr>
        <w:t>Сельск</w:t>
      </w:r>
      <w:r w:rsidR="00B458D5">
        <w:rPr>
          <w:sz w:val="28"/>
          <w:szCs w:val="28"/>
        </w:rPr>
        <w:t xml:space="preserve">ое поселение </w:t>
      </w:r>
      <w:r w:rsidR="000D1A71">
        <w:rPr>
          <w:sz w:val="28"/>
          <w:szCs w:val="28"/>
        </w:rPr>
        <w:t>Хилково</w:t>
      </w:r>
      <w:r w:rsidR="00B458D5">
        <w:rPr>
          <w:sz w:val="28"/>
          <w:szCs w:val="28"/>
        </w:rPr>
        <w:t>»</w:t>
      </w:r>
      <w:r w:rsidR="00EC51B6" w:rsidRPr="00D34304">
        <w:rPr>
          <w:sz w:val="28"/>
          <w:szCs w:val="28"/>
        </w:rPr>
        <w:t>.</w:t>
      </w:r>
    </w:p>
    <w:p w14:paraId="1046A019" w14:textId="77777777" w:rsidR="00107575" w:rsidRDefault="00107575" w:rsidP="000D1A71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14:paraId="00789DF3" w14:textId="77777777" w:rsidR="00107575" w:rsidRDefault="00107575">
      <w:pPr>
        <w:rPr>
          <w:sz w:val="28"/>
          <w:szCs w:val="28"/>
        </w:rPr>
      </w:pPr>
    </w:p>
    <w:p w14:paraId="2E5035F7" w14:textId="77777777" w:rsidR="00107575" w:rsidRDefault="00107575">
      <w:pPr>
        <w:rPr>
          <w:sz w:val="28"/>
          <w:szCs w:val="28"/>
        </w:rPr>
      </w:pPr>
    </w:p>
    <w:p w14:paraId="56331188" w14:textId="1FF39D5B" w:rsidR="00107575" w:rsidRDefault="00107575">
      <w:pPr>
        <w:jc w:val="both"/>
      </w:pPr>
      <w:r>
        <w:rPr>
          <w:sz w:val="28"/>
          <w:szCs w:val="28"/>
        </w:rPr>
        <w:t xml:space="preserve">Глава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0D1A71">
        <w:rPr>
          <w:noProof/>
          <w:sz w:val="28"/>
          <w:szCs w:val="28"/>
        </w:rPr>
        <w:t>Хилково</w:t>
      </w:r>
    </w:p>
    <w:p w14:paraId="00347AB8" w14:textId="16F96B1C" w:rsidR="00107575" w:rsidRDefault="00107575">
      <w:pPr>
        <w:jc w:val="both"/>
      </w:pPr>
      <w:r>
        <w:rPr>
          <w:sz w:val="28"/>
          <w:szCs w:val="28"/>
        </w:rPr>
        <w:t xml:space="preserve">муниципального района </w:t>
      </w:r>
      <w:r w:rsidR="00655C9D">
        <w:rPr>
          <w:noProof/>
          <w:sz w:val="28"/>
          <w:szCs w:val="28"/>
        </w:rPr>
        <w:t>Красноярский</w:t>
      </w:r>
    </w:p>
    <w:p w14:paraId="60BD6F74" w14:textId="2E740E36" w:rsidR="00107575" w:rsidRPr="00B458D5" w:rsidRDefault="00107575" w:rsidP="00B458D5">
      <w:pPr>
        <w:jc w:val="both"/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7E74">
        <w:rPr>
          <w:sz w:val="28"/>
          <w:szCs w:val="28"/>
        </w:rPr>
        <w:t xml:space="preserve">    </w:t>
      </w:r>
      <w:r w:rsidR="000D1A71">
        <w:rPr>
          <w:sz w:val="28"/>
          <w:szCs w:val="28"/>
        </w:rPr>
        <w:t>О.Ю. Долгов</w:t>
      </w:r>
    </w:p>
    <w:p w14:paraId="5E699054" w14:textId="77777777"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1</w:t>
      </w:r>
    </w:p>
    <w:p w14:paraId="12D2C288" w14:textId="77777777"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14:paraId="3A7D90FB" w14:textId="725AC8C8" w:rsidR="00107575" w:rsidRDefault="00133800">
      <w:pPr>
        <w:ind w:left="4678"/>
        <w:jc w:val="center"/>
      </w:pPr>
      <w:r>
        <w:rPr>
          <w:sz w:val="24"/>
          <w:szCs w:val="24"/>
        </w:rPr>
        <w:t>сельск</w:t>
      </w:r>
      <w:r w:rsidR="00107575">
        <w:rPr>
          <w:sz w:val="24"/>
          <w:szCs w:val="24"/>
        </w:rPr>
        <w:t xml:space="preserve">ого поселения </w:t>
      </w:r>
      <w:r w:rsidR="000D1A71">
        <w:rPr>
          <w:noProof/>
          <w:sz w:val="24"/>
          <w:szCs w:val="24"/>
        </w:rPr>
        <w:t>Хилково</w:t>
      </w:r>
    </w:p>
    <w:p w14:paraId="7E2FC226" w14:textId="77F50520"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655C9D">
        <w:rPr>
          <w:noProof/>
          <w:sz w:val="24"/>
          <w:szCs w:val="24"/>
        </w:rPr>
        <w:t>Красноярский</w:t>
      </w:r>
    </w:p>
    <w:p w14:paraId="09382B43" w14:textId="77777777"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14:paraId="4AE05BC4" w14:textId="02AE6315" w:rsidR="00107575" w:rsidRDefault="008142FB">
      <w:pPr>
        <w:ind w:left="4678"/>
        <w:jc w:val="center"/>
      </w:pPr>
      <w:r>
        <w:rPr>
          <w:sz w:val="24"/>
          <w:szCs w:val="24"/>
        </w:rPr>
        <w:t>от ___________</w:t>
      </w:r>
      <w:r w:rsidR="00107575">
        <w:rPr>
          <w:sz w:val="24"/>
          <w:szCs w:val="24"/>
        </w:rPr>
        <w:t>20</w:t>
      </w:r>
      <w:r w:rsidR="00B458D5">
        <w:rPr>
          <w:sz w:val="24"/>
          <w:szCs w:val="24"/>
        </w:rPr>
        <w:t>2</w:t>
      </w:r>
      <w:r w:rsidR="000D1A71">
        <w:rPr>
          <w:sz w:val="24"/>
          <w:szCs w:val="24"/>
        </w:rPr>
        <w:t>1</w:t>
      </w:r>
      <w:r>
        <w:rPr>
          <w:sz w:val="24"/>
          <w:szCs w:val="24"/>
        </w:rPr>
        <w:t xml:space="preserve"> года № _____</w:t>
      </w:r>
    </w:p>
    <w:p w14:paraId="1C2D5169" w14:textId="77777777" w:rsidR="00107575" w:rsidRDefault="00107575">
      <w:pPr>
        <w:ind w:left="585"/>
        <w:rPr>
          <w:b/>
          <w:sz w:val="28"/>
          <w:szCs w:val="28"/>
        </w:rPr>
      </w:pPr>
    </w:p>
    <w:p w14:paraId="1198EF81" w14:textId="77777777" w:rsidR="00107575" w:rsidRDefault="00107575">
      <w:pPr>
        <w:ind w:left="585"/>
        <w:rPr>
          <w:b/>
          <w:sz w:val="28"/>
          <w:szCs w:val="28"/>
        </w:rPr>
      </w:pPr>
    </w:p>
    <w:p w14:paraId="3328F0D8" w14:textId="70C12681" w:rsidR="00107575" w:rsidRPr="00C46C45" w:rsidRDefault="00107575">
      <w:pPr>
        <w:jc w:val="center"/>
        <w:rPr>
          <w:b/>
        </w:rPr>
      </w:pPr>
      <w:r w:rsidRPr="00C46C45">
        <w:rPr>
          <w:b/>
          <w:sz w:val="28"/>
          <w:szCs w:val="28"/>
        </w:rPr>
        <w:t>Порядок и сроки проведения работ</w:t>
      </w:r>
      <w:r w:rsidRPr="00C46C45">
        <w:rPr>
          <w:b/>
          <w:sz w:val="28"/>
          <w:szCs w:val="28"/>
        </w:rPr>
        <w:br/>
        <w:t xml:space="preserve">по подготовке </w:t>
      </w:r>
      <w:proofErr w:type="gramStart"/>
      <w:r w:rsidRPr="00C46C45">
        <w:rPr>
          <w:b/>
          <w:sz w:val="28"/>
          <w:szCs w:val="28"/>
        </w:rPr>
        <w:t xml:space="preserve">проекта решения Собрания представителей </w:t>
      </w:r>
      <w:r w:rsidRPr="00C46C45">
        <w:rPr>
          <w:b/>
          <w:sz w:val="28"/>
          <w:szCs w:val="28"/>
        </w:rPr>
        <w:br/>
      </w:r>
      <w:r w:rsidR="00133800">
        <w:rPr>
          <w:b/>
          <w:sz w:val="28"/>
          <w:szCs w:val="28"/>
        </w:rPr>
        <w:t>сельск</w:t>
      </w:r>
      <w:r w:rsidRPr="00C46C45">
        <w:rPr>
          <w:b/>
          <w:sz w:val="28"/>
          <w:szCs w:val="28"/>
        </w:rPr>
        <w:t>ого поселения</w:t>
      </w:r>
      <w:proofErr w:type="gramEnd"/>
      <w:r w:rsidRPr="00C46C45">
        <w:rPr>
          <w:b/>
          <w:sz w:val="28"/>
          <w:szCs w:val="28"/>
        </w:rPr>
        <w:t xml:space="preserve"> </w:t>
      </w:r>
      <w:r w:rsidR="000D1A71">
        <w:rPr>
          <w:b/>
          <w:noProof/>
          <w:sz w:val="28"/>
          <w:szCs w:val="28"/>
        </w:rPr>
        <w:t>Хилково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655C9D">
        <w:rPr>
          <w:b/>
          <w:noProof/>
          <w:sz w:val="28"/>
          <w:szCs w:val="28"/>
        </w:rPr>
        <w:t>Красноярский</w:t>
      </w:r>
      <w:r w:rsidRPr="00C46C45">
        <w:rPr>
          <w:b/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="00133800">
        <w:rPr>
          <w:b/>
          <w:sz w:val="28"/>
          <w:szCs w:val="28"/>
        </w:rPr>
        <w:t>сельск</w:t>
      </w:r>
      <w:r w:rsidRPr="00C46C45">
        <w:rPr>
          <w:b/>
          <w:sz w:val="28"/>
          <w:szCs w:val="28"/>
        </w:rPr>
        <w:t xml:space="preserve">ого поселения </w:t>
      </w:r>
      <w:r w:rsidR="000D1A71">
        <w:rPr>
          <w:b/>
          <w:noProof/>
          <w:sz w:val="28"/>
          <w:szCs w:val="28"/>
        </w:rPr>
        <w:t>Хилково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655C9D">
        <w:rPr>
          <w:b/>
          <w:noProof/>
          <w:sz w:val="28"/>
          <w:szCs w:val="28"/>
        </w:rPr>
        <w:t>Красноярский</w:t>
      </w:r>
      <w:r w:rsidRPr="00C46C45">
        <w:rPr>
          <w:b/>
          <w:sz w:val="28"/>
          <w:szCs w:val="28"/>
        </w:rPr>
        <w:t xml:space="preserve"> Самарской области»</w:t>
      </w:r>
    </w:p>
    <w:p w14:paraId="44AC6529" w14:textId="77777777" w:rsidR="00107575" w:rsidRDefault="0010757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4085"/>
        <w:gridCol w:w="2508"/>
        <w:gridCol w:w="2421"/>
      </w:tblGrid>
      <w:tr w:rsidR="00107575" w14:paraId="217D9013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1B5CE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8667E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0D4A2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9EAB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Сроки проведения работ</w:t>
            </w:r>
          </w:p>
        </w:tc>
      </w:tr>
      <w:tr w:rsidR="00107575" w14:paraId="6A26642D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CECF9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BFA44" w14:textId="60144EC4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Разработка </w:t>
            </w:r>
            <w:proofErr w:type="gramStart"/>
            <w:r>
              <w:rPr>
                <w:sz w:val="28"/>
                <w:szCs w:val="28"/>
              </w:rPr>
              <w:t xml:space="preserve">проекта решения Собрания представителей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>ого поселения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0D1A71">
              <w:rPr>
                <w:noProof/>
                <w:sz w:val="28"/>
                <w:szCs w:val="28"/>
              </w:rPr>
              <w:t>Хилково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 «О внесении изменений в Правила землепользования и застройки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0D1A71">
              <w:rPr>
                <w:noProof/>
                <w:sz w:val="28"/>
                <w:szCs w:val="28"/>
              </w:rPr>
              <w:t>Хилково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области» (далее также – проект о внесении изменений в правила)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CD0C8" w14:textId="619E19E9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Администрация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0D1A71">
              <w:rPr>
                <w:noProof/>
                <w:sz w:val="28"/>
                <w:szCs w:val="28"/>
              </w:rPr>
              <w:t>Хилково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 (далее – Администрация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24679" w14:textId="69EF1C4D" w:rsidR="00107575" w:rsidRDefault="00107575" w:rsidP="00B40E88">
            <w:pPr>
              <w:jc w:val="center"/>
            </w:pPr>
            <w:r>
              <w:rPr>
                <w:sz w:val="28"/>
                <w:szCs w:val="28"/>
              </w:rPr>
              <w:t xml:space="preserve">Не позднее </w:t>
            </w:r>
            <w:r w:rsidR="00D64AD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месяцев со дня опубликования настоящего Постановления</w:t>
            </w:r>
          </w:p>
        </w:tc>
      </w:tr>
      <w:tr w:rsidR="00107575" w14:paraId="57501CE1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DF27B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C343F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D2D61" w14:textId="19F9BB43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Комиссия по подготовке проекта Правил землепользования и застройки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0D1A71">
              <w:rPr>
                <w:noProof/>
                <w:sz w:val="28"/>
                <w:szCs w:val="28"/>
              </w:rPr>
              <w:t>Хилково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 (далее – Комиссия)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2A99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107575" w14:paraId="05E64020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0D196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525E7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C1AE2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035A2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 w14:paraId="1601B5AD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6CEE8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C9ED4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Проверка проекта о внесении изменений в правила на соответствие требованиям пункта 9 статьи 31 </w:t>
            </w:r>
            <w:proofErr w:type="spellStart"/>
            <w:r>
              <w:rPr>
                <w:sz w:val="28"/>
                <w:szCs w:val="28"/>
              </w:rPr>
              <w:t>ГрК</w:t>
            </w:r>
            <w:proofErr w:type="spellEnd"/>
            <w:r>
              <w:rPr>
                <w:sz w:val="28"/>
                <w:szCs w:val="28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6114A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241C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 w14:paraId="3028499B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36D89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E09BE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8AA39" w14:textId="1BC4FDEB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Глава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0D1A71">
              <w:rPr>
                <w:noProof/>
                <w:sz w:val="28"/>
                <w:szCs w:val="28"/>
              </w:rPr>
              <w:t>Хилково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 (далее – Глава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0B45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107575" w14:paraId="7BB4026E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C9CBF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61245" w14:textId="1B2BF652"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0D1A71">
              <w:rPr>
                <w:noProof/>
                <w:sz w:val="28"/>
                <w:szCs w:val="28"/>
              </w:rPr>
              <w:t>Хилково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7B476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2F31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С учетом периодичности выпуска газеты </w:t>
            </w:r>
          </w:p>
        </w:tc>
      </w:tr>
      <w:tr w:rsidR="00107575" w14:paraId="6074A374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E30B2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EE485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1A39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D0F66" w14:textId="127E509E" w:rsidR="00107575" w:rsidRDefault="00B458D5" w:rsidP="009F3C6D">
            <w:pPr>
              <w:jc w:val="center"/>
            </w:pPr>
            <w:r>
              <w:rPr>
                <w:sz w:val="28"/>
                <w:szCs w:val="28"/>
              </w:rPr>
              <w:t>35 дней</w:t>
            </w:r>
          </w:p>
        </w:tc>
      </w:tr>
      <w:tr w:rsidR="00107575" w14:paraId="5ADF07DB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F8C74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C2CE2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2C5EC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Комиссия, 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FD730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 о внесении изменений в правила</w:t>
            </w:r>
          </w:p>
        </w:tc>
      </w:tr>
      <w:tr w:rsidR="00107575" w14:paraId="17282C77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D37F9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91602" w14:textId="7F64B425"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Принятие решения о направлении проекта о внесении изменений в правила </w:t>
            </w:r>
            <w:r>
              <w:rPr>
                <w:sz w:val="28"/>
                <w:szCs w:val="28"/>
              </w:rPr>
              <w:lastRenderedPageBreak/>
              <w:t xml:space="preserve">в Собрание представителей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0D1A71">
              <w:rPr>
                <w:noProof/>
                <w:sz w:val="28"/>
                <w:szCs w:val="28"/>
              </w:rPr>
              <w:t>Хилково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E40AB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lastRenderedPageBreak/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39000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В течение 10 дней со дня предоставления </w:t>
            </w:r>
            <w:r>
              <w:rPr>
                <w:sz w:val="28"/>
                <w:szCs w:val="28"/>
              </w:rPr>
              <w:lastRenderedPageBreak/>
              <w:t>проекта о внесении изменений в правила</w:t>
            </w:r>
          </w:p>
        </w:tc>
      </w:tr>
      <w:tr w:rsidR="00107575" w14:paraId="3961BAC6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E8A3F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A9BDB" w14:textId="5ACFFD5E"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 после утверждения Собранием представителей поселения в порядке, установленном для официального опубликования нормативных правовых актов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0D1A71">
              <w:rPr>
                <w:noProof/>
                <w:sz w:val="28"/>
                <w:szCs w:val="28"/>
              </w:rPr>
              <w:t>Хилково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9FBE6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16A2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течение 10 дней со дня утверждения проекта изменений в правила</w:t>
            </w:r>
          </w:p>
        </w:tc>
      </w:tr>
    </w:tbl>
    <w:p w14:paraId="754713A5" w14:textId="77777777" w:rsidR="00107575" w:rsidRDefault="00107575">
      <w:pPr>
        <w:ind w:left="585"/>
        <w:rPr>
          <w:b/>
          <w:sz w:val="28"/>
          <w:szCs w:val="28"/>
        </w:rPr>
      </w:pPr>
    </w:p>
    <w:p w14:paraId="42C9995A" w14:textId="77777777"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2</w:t>
      </w:r>
    </w:p>
    <w:p w14:paraId="4B0CE7A3" w14:textId="77777777"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14:paraId="491F3F2B" w14:textId="11C890DF" w:rsidR="00107575" w:rsidRDefault="00133800">
      <w:pPr>
        <w:ind w:left="4678"/>
        <w:jc w:val="center"/>
      </w:pPr>
      <w:r>
        <w:rPr>
          <w:sz w:val="24"/>
          <w:szCs w:val="24"/>
        </w:rPr>
        <w:t>сельск</w:t>
      </w:r>
      <w:r w:rsidR="00107575">
        <w:rPr>
          <w:sz w:val="24"/>
          <w:szCs w:val="24"/>
        </w:rPr>
        <w:t xml:space="preserve">ого поселения </w:t>
      </w:r>
      <w:r w:rsidR="000D1A71">
        <w:rPr>
          <w:noProof/>
          <w:sz w:val="24"/>
          <w:szCs w:val="24"/>
        </w:rPr>
        <w:t>Хилково</w:t>
      </w:r>
    </w:p>
    <w:p w14:paraId="4EC71E20" w14:textId="1016A173"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655C9D">
        <w:rPr>
          <w:noProof/>
          <w:sz w:val="24"/>
          <w:szCs w:val="24"/>
        </w:rPr>
        <w:t>Красноярский</w:t>
      </w:r>
    </w:p>
    <w:p w14:paraId="47DB92BB" w14:textId="77777777"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14:paraId="4D98F95B" w14:textId="35B3116A" w:rsidR="00107575" w:rsidRDefault="008142FB">
      <w:pPr>
        <w:ind w:left="4678"/>
        <w:jc w:val="center"/>
      </w:pPr>
      <w:r>
        <w:rPr>
          <w:sz w:val="24"/>
          <w:szCs w:val="24"/>
        </w:rPr>
        <w:t>от ___________</w:t>
      </w:r>
      <w:r w:rsidR="00107575">
        <w:rPr>
          <w:sz w:val="24"/>
          <w:szCs w:val="24"/>
        </w:rPr>
        <w:t xml:space="preserve"> 20</w:t>
      </w:r>
      <w:r w:rsidR="00B458D5">
        <w:rPr>
          <w:sz w:val="24"/>
          <w:szCs w:val="24"/>
        </w:rPr>
        <w:t>2</w:t>
      </w:r>
      <w:r w:rsidR="000D1A71">
        <w:rPr>
          <w:sz w:val="24"/>
          <w:szCs w:val="24"/>
        </w:rPr>
        <w:t>1</w:t>
      </w:r>
      <w:r>
        <w:rPr>
          <w:sz w:val="24"/>
          <w:szCs w:val="24"/>
        </w:rPr>
        <w:t xml:space="preserve"> года № ____</w:t>
      </w:r>
      <w:bookmarkStart w:id="0" w:name="_GoBack"/>
      <w:bookmarkEnd w:id="0"/>
    </w:p>
    <w:p w14:paraId="00A307B5" w14:textId="77777777" w:rsidR="00107575" w:rsidRDefault="00107575">
      <w:pPr>
        <w:ind w:left="4962"/>
        <w:jc w:val="center"/>
        <w:rPr>
          <w:sz w:val="24"/>
          <w:szCs w:val="24"/>
        </w:rPr>
      </w:pPr>
    </w:p>
    <w:p w14:paraId="096B5099" w14:textId="77777777" w:rsidR="00107575" w:rsidRDefault="00107575">
      <w:pPr>
        <w:ind w:left="5670"/>
        <w:rPr>
          <w:b/>
          <w:sz w:val="28"/>
          <w:szCs w:val="28"/>
        </w:rPr>
      </w:pPr>
    </w:p>
    <w:p w14:paraId="74FFA6A4" w14:textId="77777777" w:rsidR="00107575" w:rsidRDefault="00107575">
      <w:pPr>
        <w:jc w:val="center"/>
      </w:pPr>
      <w:r>
        <w:rPr>
          <w:b/>
          <w:sz w:val="28"/>
          <w:szCs w:val="28"/>
        </w:rPr>
        <w:t xml:space="preserve">Порядок направления заинтересованными лицами </w:t>
      </w:r>
    </w:p>
    <w:p w14:paraId="0EA8DB9A" w14:textId="4A9694AC" w:rsidR="00107575" w:rsidRDefault="00107575">
      <w:pPr>
        <w:jc w:val="center"/>
      </w:pPr>
      <w:r>
        <w:rPr>
          <w:b/>
          <w:sz w:val="28"/>
          <w:szCs w:val="28"/>
        </w:rPr>
        <w:t xml:space="preserve">предложений по подготовке проекта о внесении изменений в Правила землепользования и застройки </w:t>
      </w:r>
      <w:r w:rsidR="00133800">
        <w:rPr>
          <w:b/>
          <w:sz w:val="28"/>
          <w:szCs w:val="28"/>
        </w:rPr>
        <w:t>сельск</w:t>
      </w:r>
      <w:r>
        <w:rPr>
          <w:b/>
          <w:sz w:val="28"/>
          <w:szCs w:val="28"/>
        </w:rPr>
        <w:t xml:space="preserve">ого поселения </w:t>
      </w:r>
      <w:r w:rsidR="000D1A71">
        <w:rPr>
          <w:b/>
          <w:noProof/>
          <w:sz w:val="28"/>
          <w:szCs w:val="28"/>
        </w:rPr>
        <w:t>Хилково</w:t>
      </w:r>
      <w:r>
        <w:rPr>
          <w:b/>
          <w:sz w:val="28"/>
          <w:szCs w:val="28"/>
        </w:rPr>
        <w:t xml:space="preserve"> муниципального района </w:t>
      </w:r>
      <w:r w:rsidR="00655C9D">
        <w:rPr>
          <w:b/>
          <w:noProof/>
          <w:sz w:val="28"/>
          <w:szCs w:val="28"/>
        </w:rPr>
        <w:t>Красноярский</w:t>
      </w:r>
      <w:r>
        <w:rPr>
          <w:b/>
          <w:sz w:val="28"/>
          <w:szCs w:val="28"/>
        </w:rPr>
        <w:t xml:space="preserve"> Самарской области</w:t>
      </w:r>
    </w:p>
    <w:p w14:paraId="7EFD621B" w14:textId="77777777" w:rsidR="00107575" w:rsidRDefault="00107575">
      <w:pPr>
        <w:jc w:val="center"/>
        <w:rPr>
          <w:b/>
          <w:sz w:val="28"/>
          <w:szCs w:val="28"/>
        </w:rPr>
      </w:pPr>
    </w:p>
    <w:p w14:paraId="59A9AABB" w14:textId="6B2E3AB8" w:rsidR="00107575" w:rsidRPr="000D1A71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proofErr w:type="gramStart"/>
      <w:r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0D1A71">
        <w:rPr>
          <w:noProof/>
          <w:sz w:val="28"/>
          <w:szCs w:val="28"/>
        </w:rPr>
        <w:t>Хилково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 (далее также – Комиссия) предложения по подготовке проекта решения Собрания представителей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0D1A71">
        <w:rPr>
          <w:noProof/>
          <w:sz w:val="28"/>
          <w:szCs w:val="28"/>
        </w:rPr>
        <w:t>Хилково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 «О</w:t>
      </w:r>
      <w:r w:rsidR="00D64AD6">
        <w:rPr>
          <w:sz w:val="28"/>
          <w:szCs w:val="28"/>
        </w:rPr>
        <w:t> </w:t>
      </w:r>
      <w:r>
        <w:rPr>
          <w:sz w:val="28"/>
          <w:szCs w:val="28"/>
        </w:rPr>
        <w:t xml:space="preserve">внесении изменений в Правила землепользования и застройки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0D1A71">
        <w:rPr>
          <w:noProof/>
          <w:sz w:val="28"/>
          <w:szCs w:val="28"/>
        </w:rPr>
        <w:t>Хилково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области» (далее также</w:t>
      </w:r>
      <w:proofErr w:type="gramEnd"/>
      <w:r>
        <w:rPr>
          <w:sz w:val="28"/>
          <w:szCs w:val="28"/>
        </w:rPr>
        <w:t xml:space="preserve"> – проект о внесении изменений в Правила) </w:t>
      </w:r>
      <w:r w:rsidRPr="00B40E88">
        <w:rPr>
          <w:sz w:val="28"/>
          <w:szCs w:val="28"/>
        </w:rPr>
        <w:t xml:space="preserve">в </w:t>
      </w:r>
      <w:r w:rsidR="000D1A71">
        <w:rPr>
          <w:sz w:val="28"/>
          <w:szCs w:val="28"/>
        </w:rPr>
        <w:t>части:</w:t>
      </w:r>
    </w:p>
    <w:p w14:paraId="79754A35" w14:textId="77777777" w:rsidR="000D1A71" w:rsidRPr="000D1A71" w:rsidRDefault="000D1A71" w:rsidP="000D1A71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D1A71">
        <w:rPr>
          <w:sz w:val="28"/>
          <w:szCs w:val="28"/>
        </w:rPr>
        <w:t>дополнения перечня основных видов разрешенного использования территориальной зоны «О</w:t>
      </w:r>
      <w:proofErr w:type="gramStart"/>
      <w:r w:rsidRPr="000D1A71">
        <w:rPr>
          <w:sz w:val="28"/>
          <w:szCs w:val="28"/>
        </w:rPr>
        <w:t>1</w:t>
      </w:r>
      <w:proofErr w:type="gramEnd"/>
      <w:r w:rsidRPr="000D1A71">
        <w:rPr>
          <w:sz w:val="28"/>
          <w:szCs w:val="28"/>
        </w:rPr>
        <w:t xml:space="preserve"> Зона делового, общественного, коммерческого назначения» видом разрешенного использования «малоэтажная многоквартирная жилая застройка»;</w:t>
      </w:r>
    </w:p>
    <w:p w14:paraId="1A52E704" w14:textId="23ACD794" w:rsidR="000D1A71" w:rsidRDefault="000D1A71" w:rsidP="000D1A71">
      <w:pPr>
        <w:tabs>
          <w:tab w:val="left" w:pos="1134"/>
        </w:tabs>
        <w:spacing w:line="360" w:lineRule="auto"/>
        <w:ind w:firstLine="709"/>
        <w:jc w:val="both"/>
      </w:pPr>
      <w:r w:rsidRPr="000D1A71">
        <w:rPr>
          <w:sz w:val="28"/>
          <w:szCs w:val="28"/>
        </w:rPr>
        <w:t>приведения текстовой части Правил в соответствие с требованиями Федерального закона от 30.12.2020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территорий», а также иных федеральных законов и нормативных правовых актов</w:t>
      </w:r>
      <w:r>
        <w:rPr>
          <w:sz w:val="28"/>
          <w:szCs w:val="28"/>
        </w:rPr>
        <w:t>.</w:t>
      </w:r>
    </w:p>
    <w:p w14:paraId="5D07AAC3" w14:textId="7C54F656" w:rsidR="00107575" w:rsidRPr="000D1A71" w:rsidRDefault="00107575" w:rsidP="000D1A71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1A71"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="000D1A71" w:rsidRPr="000D1A71">
        <w:rPr>
          <w:sz w:val="28"/>
          <w:szCs w:val="28"/>
        </w:rPr>
        <w:t>446396, Самарская область, Красноярский район, с. Хилково, ул. Школьная, д.</w:t>
      </w:r>
      <w:r w:rsidR="000D1A71">
        <w:rPr>
          <w:sz w:val="28"/>
          <w:szCs w:val="28"/>
        </w:rPr>
        <w:t xml:space="preserve"> </w:t>
      </w:r>
      <w:r w:rsidR="000D1A71" w:rsidRPr="000D1A71">
        <w:rPr>
          <w:sz w:val="28"/>
          <w:szCs w:val="28"/>
        </w:rPr>
        <w:t>5</w:t>
      </w:r>
      <w:r w:rsidRPr="000D1A71">
        <w:rPr>
          <w:sz w:val="28"/>
          <w:szCs w:val="28"/>
        </w:rPr>
        <w:t>.</w:t>
      </w:r>
    </w:p>
    <w:p w14:paraId="0A2EEB16" w14:textId="77777777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lastRenderedPageBreak/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10 (десяти) дней со дня опубликования настоящего Постановления.</w:t>
      </w:r>
    </w:p>
    <w:p w14:paraId="44FD6237" w14:textId="77777777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14:paraId="47ADACCD" w14:textId="77777777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Полученные материалы возврату не подлежат.</w:t>
      </w:r>
    </w:p>
    <w:p w14:paraId="6CCAFFA0" w14:textId="075D0F59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Администрацию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0D1A71">
        <w:rPr>
          <w:noProof/>
          <w:sz w:val="28"/>
          <w:szCs w:val="28"/>
        </w:rPr>
        <w:t>Хилково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области.</w:t>
      </w:r>
    </w:p>
    <w:p w14:paraId="42BD7E15" w14:textId="77777777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p w14:paraId="7A9AC743" w14:textId="77777777" w:rsidR="00107575" w:rsidRDefault="00107575">
      <w:pPr>
        <w:sectPr w:rsidR="00107575" w:rsidSect="00107575">
          <w:headerReference w:type="default" r:id="rId11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14:paraId="1EDB5B2A" w14:textId="77777777" w:rsidR="00107575" w:rsidRDefault="00107575"/>
    <w:sectPr w:rsidR="00107575" w:rsidSect="00107575">
      <w:headerReference w:type="default" r:id="rId12"/>
      <w:type w:val="continuous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B3405" w14:textId="77777777" w:rsidR="00E31814" w:rsidRDefault="00E31814">
      <w:r>
        <w:separator/>
      </w:r>
    </w:p>
  </w:endnote>
  <w:endnote w:type="continuationSeparator" w:id="0">
    <w:p w14:paraId="37A3B970" w14:textId="77777777" w:rsidR="00E31814" w:rsidRDefault="00E3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9FEB7" w14:textId="77777777" w:rsidR="00E31814" w:rsidRDefault="00E31814">
      <w:r>
        <w:separator/>
      </w:r>
    </w:p>
  </w:footnote>
  <w:footnote w:type="continuationSeparator" w:id="0">
    <w:p w14:paraId="1D8AF9B8" w14:textId="77777777" w:rsidR="00E31814" w:rsidRDefault="00E31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954CC" w14:textId="77777777" w:rsidR="00107575" w:rsidRDefault="00107575">
    <w:pPr>
      <w:pStyle w:val="a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81248F7" wp14:editId="208626D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6817B" w14:textId="77777777" w:rsidR="00107575" w:rsidRDefault="00107575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8142FB">
                            <w:rPr>
                              <w:rStyle w:val="a4"/>
                              <w:noProof/>
                            </w:rPr>
                            <w:t>7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5pt;height:11.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" stroked="f">
              <v:fill opacity="0"/>
              <v:textbox inset="0,0,0,0">
                <w:txbxContent>
                  <w:p w14:paraId="54D6817B" w14:textId="77777777" w:rsidR="00107575" w:rsidRDefault="00107575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8142FB">
                      <w:rPr>
                        <w:rStyle w:val="a4"/>
                        <w:noProof/>
                      </w:rPr>
                      <w:t>7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51665" w14:textId="77777777" w:rsidR="0083025B" w:rsidRDefault="00107575">
    <w:pPr>
      <w:pStyle w:val="a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58CCA4A" wp14:editId="15395DF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E5FA1" w14:textId="77777777" w:rsidR="0083025B" w:rsidRDefault="0083025B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BE0228">
                            <w:rPr>
                              <w:rStyle w:val="a4"/>
                              <w:noProof/>
                            </w:rPr>
                            <w:t>7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58CCA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" stroked="f">
              <v:fill opacity="0"/>
              <v:textbox inset="0,0,0,0">
                <w:txbxContent>
                  <w:p w14:paraId="521E5FA1" w14:textId="77777777" w:rsidR="0083025B" w:rsidRDefault="0083025B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BE0228">
                      <w:rPr>
                        <w:rStyle w:val="a4"/>
                        <w:noProof/>
                      </w:rPr>
                      <w:t>7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40"/>
    <w:rsid w:val="00043432"/>
    <w:rsid w:val="00054927"/>
    <w:rsid w:val="000D1A71"/>
    <w:rsid w:val="00100555"/>
    <w:rsid w:val="00107575"/>
    <w:rsid w:val="00133800"/>
    <w:rsid w:val="00153E8E"/>
    <w:rsid w:val="001871BA"/>
    <w:rsid w:val="001959B1"/>
    <w:rsid w:val="001D4D3D"/>
    <w:rsid w:val="001E17C9"/>
    <w:rsid w:val="002A5788"/>
    <w:rsid w:val="002F26FD"/>
    <w:rsid w:val="003A412E"/>
    <w:rsid w:val="00463314"/>
    <w:rsid w:val="0049110C"/>
    <w:rsid w:val="004A3D77"/>
    <w:rsid w:val="004D0C0B"/>
    <w:rsid w:val="004D6CDF"/>
    <w:rsid w:val="004F6727"/>
    <w:rsid w:val="00616E27"/>
    <w:rsid w:val="00655C9D"/>
    <w:rsid w:val="00686600"/>
    <w:rsid w:val="006B04F0"/>
    <w:rsid w:val="006B3B96"/>
    <w:rsid w:val="006C128A"/>
    <w:rsid w:val="00745DB1"/>
    <w:rsid w:val="007B6659"/>
    <w:rsid w:val="008142FB"/>
    <w:rsid w:val="008179C9"/>
    <w:rsid w:val="00817E74"/>
    <w:rsid w:val="0082466C"/>
    <w:rsid w:val="0083025B"/>
    <w:rsid w:val="00831AD2"/>
    <w:rsid w:val="00844569"/>
    <w:rsid w:val="0084641A"/>
    <w:rsid w:val="008A5F6A"/>
    <w:rsid w:val="00903E0B"/>
    <w:rsid w:val="009425E2"/>
    <w:rsid w:val="00977BD3"/>
    <w:rsid w:val="00990D5C"/>
    <w:rsid w:val="009D2095"/>
    <w:rsid w:val="009D5563"/>
    <w:rsid w:val="009E038D"/>
    <w:rsid w:val="009F3C6D"/>
    <w:rsid w:val="00A201DD"/>
    <w:rsid w:val="00A21413"/>
    <w:rsid w:val="00AA0291"/>
    <w:rsid w:val="00AE3A5F"/>
    <w:rsid w:val="00AF27F3"/>
    <w:rsid w:val="00B00A29"/>
    <w:rsid w:val="00B2133C"/>
    <w:rsid w:val="00B40E88"/>
    <w:rsid w:val="00B41A72"/>
    <w:rsid w:val="00B458D5"/>
    <w:rsid w:val="00B85AA6"/>
    <w:rsid w:val="00BC3B33"/>
    <w:rsid w:val="00BD52ED"/>
    <w:rsid w:val="00BE0228"/>
    <w:rsid w:val="00BF6CDA"/>
    <w:rsid w:val="00C46C45"/>
    <w:rsid w:val="00CA1402"/>
    <w:rsid w:val="00CB7F17"/>
    <w:rsid w:val="00D127A8"/>
    <w:rsid w:val="00D20F0E"/>
    <w:rsid w:val="00D34304"/>
    <w:rsid w:val="00D64AD6"/>
    <w:rsid w:val="00E31814"/>
    <w:rsid w:val="00E31CE4"/>
    <w:rsid w:val="00EC51B6"/>
    <w:rsid w:val="00ED4A20"/>
    <w:rsid w:val="00EF41DE"/>
    <w:rsid w:val="00F124C8"/>
    <w:rsid w:val="00F93897"/>
    <w:rsid w:val="00F9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DA6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sz w:val="28"/>
      <w:szCs w:val="28"/>
      <w:lang w:val="ru-RU"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</w:style>
  <w:style w:type="character" w:customStyle="1" w:styleId="a5">
    <w:name w:val="Схема документа Знак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a">
    <w:name w:val="header"/>
    <w:basedOn w:val="a"/>
    <w:rPr>
      <w:lang w:val="x-none"/>
    </w:rPr>
  </w:style>
  <w:style w:type="paragraph" w:customStyle="1" w:styleId="11">
    <w:name w:val="Схема документа1"/>
    <w:basedOn w:val="a"/>
    <w:rPr>
      <w:rFonts w:ascii="Lucida Grande CY" w:hAnsi="Lucida Grande CY" w:cs="Lucida Grande CY"/>
      <w:lang w:val="x-none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0055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55C9D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0D1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sz w:val="28"/>
      <w:szCs w:val="28"/>
      <w:lang w:val="ru-RU"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</w:style>
  <w:style w:type="character" w:customStyle="1" w:styleId="a5">
    <w:name w:val="Схема документа Знак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a">
    <w:name w:val="header"/>
    <w:basedOn w:val="a"/>
    <w:rPr>
      <w:lang w:val="x-none"/>
    </w:rPr>
  </w:style>
  <w:style w:type="paragraph" w:customStyle="1" w:styleId="11">
    <w:name w:val="Схема документа1"/>
    <w:basedOn w:val="a"/>
    <w:rPr>
      <w:rFonts w:ascii="Lucida Grande CY" w:hAnsi="Lucida Grande CY" w:cs="Lucida Grande CY"/>
      <w:lang w:val="x-none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0055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55C9D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0D1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kryarad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2F3F2-5DE7-4D39-9C60-6EDC53303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cp:lastModifiedBy>4101330019_17</cp:lastModifiedBy>
  <cp:revision>30</cp:revision>
  <cp:lastPrinted>2021-05-20T04:50:00Z</cp:lastPrinted>
  <dcterms:created xsi:type="dcterms:W3CDTF">2019-05-06T12:58:00Z</dcterms:created>
  <dcterms:modified xsi:type="dcterms:W3CDTF">2021-05-20T06:44:00Z</dcterms:modified>
</cp:coreProperties>
</file>