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63" w:rsidRDefault="004F4263" w:rsidP="004F4263">
      <w:pPr>
        <w:pStyle w:val="afffe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-454660</wp:posOffset>
            </wp:positionV>
            <wp:extent cx="629920" cy="760095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4F4263" w:rsidRDefault="004F4263" w:rsidP="004F4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БОЛЬШАЯ</w:t>
      </w:r>
      <w:proofErr w:type="gramEnd"/>
      <w:r>
        <w:rPr>
          <w:b/>
          <w:sz w:val="32"/>
          <w:szCs w:val="32"/>
        </w:rPr>
        <w:t xml:space="preserve"> РАКОВКА МУНИЦИПАЛЬНОГО РАЙОНА КРАСНОЯРСКИЙ</w:t>
      </w:r>
    </w:p>
    <w:p w:rsidR="000964B6" w:rsidRDefault="004F4263" w:rsidP="004F4263">
      <w:pPr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САМАРСКОЙ ОБЛАСТИ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0F1DB9" w:rsidP="00E02DE9">
      <w:pPr>
        <w:jc w:val="center"/>
        <w:rPr>
          <w:b/>
          <w:bCs/>
          <w:sz w:val="28"/>
          <w:szCs w:val="28"/>
        </w:rPr>
      </w:pPr>
      <w:r w:rsidRPr="005F64DB">
        <w:rPr>
          <w:b/>
          <w:bCs/>
          <w:sz w:val="28"/>
          <w:szCs w:val="28"/>
        </w:rPr>
        <w:t>о</w:t>
      </w:r>
      <w:r w:rsidR="00E02DE9" w:rsidRPr="005F64DB">
        <w:rPr>
          <w:b/>
          <w:bCs/>
          <w:sz w:val="28"/>
          <w:szCs w:val="28"/>
        </w:rPr>
        <w:t>т</w:t>
      </w:r>
      <w:r w:rsidRPr="005F64DB">
        <w:rPr>
          <w:b/>
          <w:bCs/>
          <w:sz w:val="28"/>
          <w:szCs w:val="28"/>
        </w:rPr>
        <w:t xml:space="preserve"> </w:t>
      </w:r>
      <w:r w:rsidR="00B2758F">
        <w:rPr>
          <w:b/>
          <w:bCs/>
          <w:sz w:val="28"/>
          <w:szCs w:val="28"/>
        </w:rPr>
        <w:t xml:space="preserve"> 09</w:t>
      </w:r>
      <w:r w:rsidR="000A6319">
        <w:rPr>
          <w:b/>
          <w:bCs/>
          <w:sz w:val="28"/>
          <w:szCs w:val="28"/>
        </w:rPr>
        <w:t xml:space="preserve"> </w:t>
      </w:r>
      <w:r w:rsidR="00B2758F">
        <w:rPr>
          <w:b/>
          <w:bCs/>
          <w:sz w:val="28"/>
          <w:szCs w:val="28"/>
        </w:rPr>
        <w:t>марта</w:t>
      </w:r>
      <w:r w:rsidR="004F4263">
        <w:rPr>
          <w:b/>
          <w:bCs/>
          <w:sz w:val="28"/>
          <w:szCs w:val="28"/>
        </w:rPr>
        <w:t xml:space="preserve"> 2023</w:t>
      </w:r>
      <w:r w:rsidR="000964B6" w:rsidRPr="005F64DB">
        <w:rPr>
          <w:b/>
          <w:bCs/>
          <w:sz w:val="28"/>
          <w:szCs w:val="28"/>
        </w:rPr>
        <w:t xml:space="preserve"> года</w:t>
      </w:r>
      <w:r w:rsidR="000964B6">
        <w:rPr>
          <w:b/>
          <w:bCs/>
          <w:sz w:val="28"/>
          <w:szCs w:val="28"/>
        </w:rPr>
        <w:t xml:space="preserve"> № </w:t>
      </w:r>
      <w:r w:rsidR="00B2758F">
        <w:rPr>
          <w:b/>
          <w:bCs/>
          <w:sz w:val="28"/>
          <w:szCs w:val="28"/>
        </w:rPr>
        <w:t>6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FC2F24" w:rsidRPr="009A60F0" w:rsidRDefault="00E02DE9" w:rsidP="00201B70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gramStart"/>
      <w:r w:rsidR="001A51C1">
        <w:rPr>
          <w:b/>
          <w:bCs/>
          <w:sz w:val="28"/>
          <w:szCs w:val="28"/>
        </w:rPr>
        <w:t>Большая</w:t>
      </w:r>
      <w:proofErr w:type="gramEnd"/>
      <w:r w:rsidR="001A51C1">
        <w:rPr>
          <w:b/>
          <w:bCs/>
          <w:sz w:val="28"/>
          <w:szCs w:val="28"/>
        </w:rPr>
        <w:t xml:space="preserve"> Раковка </w:t>
      </w:r>
      <w:r w:rsidRPr="00E02DE9">
        <w:rPr>
          <w:b/>
          <w:bCs/>
          <w:sz w:val="28"/>
          <w:szCs w:val="28"/>
        </w:rPr>
        <w:t>муниципального района Красноярский</w:t>
      </w:r>
    </w:p>
    <w:p w:rsidR="00201B70" w:rsidRDefault="00E02DE9" w:rsidP="00201B70">
      <w:pPr>
        <w:jc w:val="center"/>
        <w:rPr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 Самарской области</w:t>
      </w:r>
      <w:r w:rsidR="00BC09F0" w:rsidRPr="00BC09F0">
        <w:rPr>
          <w:b/>
          <w:bCs/>
          <w:sz w:val="28"/>
          <w:szCs w:val="28"/>
        </w:rPr>
        <w:t xml:space="preserve"> </w:t>
      </w:r>
    </w:p>
    <w:p w:rsidR="00E02DE9" w:rsidRDefault="00BC09F0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01B70" w:rsidRPr="00BC09F0" w:rsidRDefault="00201B70" w:rsidP="00E02DE9">
      <w:pPr>
        <w:jc w:val="center"/>
        <w:rPr>
          <w:b/>
          <w:bCs/>
          <w:sz w:val="28"/>
          <w:szCs w:val="28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1A51C1">
        <w:rPr>
          <w:sz w:val="28"/>
          <w:szCs w:val="28"/>
        </w:rPr>
        <w:t xml:space="preserve">Большая Раковка 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сельского поселения </w:t>
      </w:r>
      <w:r w:rsidR="001A51C1">
        <w:rPr>
          <w:sz w:val="28"/>
          <w:szCs w:val="28"/>
        </w:rPr>
        <w:t>Большая Раковка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A51C1">
        <w:rPr>
          <w:sz w:val="28"/>
          <w:szCs w:val="28"/>
        </w:rPr>
        <w:t xml:space="preserve">Большая Раковка </w:t>
      </w:r>
      <w:r w:rsidRPr="00DD237A">
        <w:rPr>
          <w:sz w:val="28"/>
          <w:szCs w:val="28"/>
        </w:rPr>
        <w:t xml:space="preserve"> муниципального</w:t>
      </w:r>
      <w:proofErr w:type="gramEnd"/>
      <w:r w:rsidRPr="00DD237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</w:t>
      </w:r>
      <w:r w:rsidRPr="00C66941">
        <w:rPr>
          <w:sz w:val="28"/>
          <w:szCs w:val="28"/>
        </w:rPr>
        <w:t xml:space="preserve">от </w:t>
      </w:r>
      <w:r w:rsidR="001A51C1" w:rsidRPr="00C66941">
        <w:rPr>
          <w:sz w:val="28"/>
          <w:szCs w:val="28"/>
        </w:rPr>
        <w:t>17.06.2020</w:t>
      </w:r>
      <w:r w:rsidR="00AA0337" w:rsidRPr="00C66941">
        <w:rPr>
          <w:sz w:val="28"/>
          <w:szCs w:val="28"/>
        </w:rPr>
        <w:t xml:space="preserve"> № 2</w:t>
      </w:r>
      <w:r w:rsidR="001A51C1" w:rsidRPr="00C66941">
        <w:rPr>
          <w:sz w:val="28"/>
          <w:szCs w:val="28"/>
          <w:lang w:eastAsia="ar-SA"/>
        </w:rPr>
        <w:t>8</w:t>
      </w:r>
      <w:r w:rsidRPr="00C66941">
        <w:rPr>
          <w:sz w:val="28"/>
          <w:szCs w:val="28"/>
          <w:lang w:eastAsia="ar-SA"/>
        </w:rPr>
        <w:t>,</w:t>
      </w:r>
      <w:r w:rsidR="00FC2F24" w:rsidRPr="00FC2F24">
        <w:rPr>
          <w:sz w:val="28"/>
          <w:szCs w:val="28"/>
          <w:lang w:eastAsia="ar-SA"/>
        </w:rPr>
        <w:t xml:space="preserve"> </w:t>
      </w:r>
      <w:r w:rsidR="00FC2F24">
        <w:rPr>
          <w:sz w:val="28"/>
          <w:szCs w:val="28"/>
          <w:lang w:eastAsia="ar-SA"/>
        </w:rPr>
        <w:t xml:space="preserve">ст.7 Федерального закона от 14.03.2022 №58 –ФЗ «О внесении изменений в отдельные законодательные акты Российской Федерации» </w:t>
      </w:r>
      <w:r w:rsidRPr="008C632F">
        <w:rPr>
          <w:sz w:val="28"/>
          <w:szCs w:val="28"/>
          <w:lang w:eastAsia="ar-SA"/>
        </w:rPr>
        <w:t xml:space="preserve"> </w:t>
      </w:r>
      <w:r w:rsidR="005D0DDD" w:rsidRPr="008C632F">
        <w:rPr>
          <w:sz w:val="28"/>
          <w:szCs w:val="28"/>
          <w:lang w:eastAsia="ar-SA"/>
        </w:rPr>
        <w:t>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1A51C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1A51C1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117EB6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="005D0DDD">
        <w:rPr>
          <w:sz w:val="28"/>
          <w:szCs w:val="28"/>
          <w:lang w:eastAsia="ar-SA"/>
        </w:rPr>
        <w:t xml:space="preserve"> (далее – Проект решения)</w:t>
      </w:r>
      <w:r w:rsidRPr="008C632F">
        <w:rPr>
          <w:sz w:val="28"/>
          <w:szCs w:val="28"/>
          <w:lang w:eastAsia="ar-SA"/>
        </w:rPr>
        <w:t>.</w:t>
      </w:r>
    </w:p>
    <w:p w:rsidR="00BC09F0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</w:t>
      </w:r>
      <w:r w:rsidR="00BC09F0">
        <w:rPr>
          <w:sz w:val="28"/>
          <w:szCs w:val="28"/>
        </w:rPr>
        <w:t>:</w:t>
      </w:r>
    </w:p>
    <w:p w:rsidR="00BC09F0" w:rsidRDefault="00E02DE9" w:rsidP="00BC09F0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 </w:t>
      </w:r>
      <w:r w:rsidR="00BC09F0">
        <w:rPr>
          <w:sz w:val="28"/>
          <w:szCs w:val="28"/>
        </w:rPr>
        <w:t xml:space="preserve">- Проект Решения Собрания Представителей сельского поселения </w:t>
      </w:r>
      <w:proofErr w:type="gramStart"/>
      <w:r w:rsidR="001A51C1">
        <w:rPr>
          <w:sz w:val="28"/>
          <w:szCs w:val="28"/>
        </w:rPr>
        <w:t>Большая</w:t>
      </w:r>
      <w:proofErr w:type="gramEnd"/>
      <w:r w:rsidR="001A51C1">
        <w:rPr>
          <w:sz w:val="28"/>
          <w:szCs w:val="28"/>
        </w:rPr>
        <w:t xml:space="preserve"> Раковка </w:t>
      </w:r>
      <w:r w:rsidR="00BC09F0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BC09F0" w:rsidRDefault="00BC09F0" w:rsidP="00BC09F0">
      <w:pPr>
        <w:tabs>
          <w:tab w:val="left" w:pos="1020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A31B9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0A31B9">
        <w:rPr>
          <w:sz w:val="28"/>
          <w:szCs w:val="28"/>
        </w:rPr>
        <w:t xml:space="preserve"> градостроительного зонирования сельского поселения </w:t>
      </w:r>
      <w:r w:rsidR="001A51C1">
        <w:rPr>
          <w:noProof/>
          <w:sz w:val="28"/>
          <w:szCs w:val="28"/>
        </w:rPr>
        <w:t xml:space="preserve">Большая Раковка </w:t>
      </w:r>
      <w:r w:rsidRPr="000A31B9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(1:5000</w:t>
      </w:r>
      <w:r w:rsidRPr="000A31B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09F0" w:rsidRDefault="00BC09F0" w:rsidP="00BC09F0">
      <w:pPr>
        <w:tabs>
          <w:tab w:val="left" w:pos="1020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A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A31B9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0A31B9">
        <w:rPr>
          <w:sz w:val="28"/>
          <w:szCs w:val="28"/>
        </w:rPr>
        <w:t xml:space="preserve"> градостроительного зонирования сельского поселения </w:t>
      </w:r>
      <w:r w:rsidR="001A51C1">
        <w:rPr>
          <w:noProof/>
          <w:sz w:val="28"/>
          <w:szCs w:val="28"/>
        </w:rPr>
        <w:t xml:space="preserve">Большая Раковка </w:t>
      </w:r>
      <w:r w:rsidRPr="000A31B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117E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0A31B9">
        <w:rPr>
          <w:sz w:val="28"/>
          <w:szCs w:val="28"/>
        </w:rPr>
        <w:t xml:space="preserve"> Самарской области (1:25000)</w:t>
      </w:r>
      <w:r>
        <w:rPr>
          <w:sz w:val="28"/>
          <w:szCs w:val="28"/>
        </w:rPr>
        <w:t>.</w:t>
      </w:r>
    </w:p>
    <w:p w:rsidR="00E02DE9" w:rsidRPr="00756133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093A26">
        <w:rPr>
          <w:sz w:val="28"/>
          <w:szCs w:val="28"/>
        </w:rPr>
        <w:t xml:space="preserve">с </w:t>
      </w:r>
      <w:r w:rsidR="00B2758F" w:rsidRPr="00756133">
        <w:rPr>
          <w:sz w:val="28"/>
          <w:szCs w:val="28"/>
        </w:rPr>
        <w:t>20</w:t>
      </w:r>
      <w:r w:rsidR="001A51C1" w:rsidRPr="00756133">
        <w:rPr>
          <w:sz w:val="28"/>
          <w:szCs w:val="28"/>
        </w:rPr>
        <w:t>.0</w:t>
      </w:r>
      <w:r w:rsidR="004A2022" w:rsidRPr="00756133">
        <w:rPr>
          <w:sz w:val="28"/>
          <w:szCs w:val="28"/>
        </w:rPr>
        <w:t>3</w:t>
      </w:r>
      <w:r w:rsidR="005D0DDD" w:rsidRPr="00756133">
        <w:rPr>
          <w:sz w:val="28"/>
          <w:szCs w:val="28"/>
        </w:rPr>
        <w:t>.202</w:t>
      </w:r>
      <w:r w:rsidR="001A51C1" w:rsidRPr="00756133">
        <w:rPr>
          <w:sz w:val="28"/>
          <w:szCs w:val="28"/>
        </w:rPr>
        <w:t>3</w:t>
      </w:r>
      <w:r w:rsidR="005D0DDD" w:rsidRPr="00756133">
        <w:rPr>
          <w:sz w:val="28"/>
          <w:szCs w:val="28"/>
        </w:rPr>
        <w:t xml:space="preserve"> </w:t>
      </w:r>
      <w:r w:rsidRPr="00756133">
        <w:rPr>
          <w:sz w:val="28"/>
          <w:szCs w:val="28"/>
        </w:rPr>
        <w:t xml:space="preserve">по </w:t>
      </w:r>
      <w:r w:rsidR="00B2758F" w:rsidRPr="00756133">
        <w:rPr>
          <w:sz w:val="28"/>
          <w:szCs w:val="28"/>
        </w:rPr>
        <w:t>18</w:t>
      </w:r>
      <w:r w:rsidR="005D0DDD" w:rsidRPr="00756133">
        <w:rPr>
          <w:sz w:val="28"/>
          <w:szCs w:val="28"/>
        </w:rPr>
        <w:t>.0</w:t>
      </w:r>
      <w:r w:rsidR="00B2758F" w:rsidRPr="00756133">
        <w:rPr>
          <w:sz w:val="28"/>
          <w:szCs w:val="28"/>
        </w:rPr>
        <w:t>4</w:t>
      </w:r>
      <w:r w:rsidR="005D0DDD" w:rsidRPr="00756133">
        <w:rPr>
          <w:sz w:val="28"/>
          <w:szCs w:val="28"/>
        </w:rPr>
        <w:t>.2023</w:t>
      </w:r>
      <w:r w:rsidRPr="00756133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</w:t>
      </w:r>
      <w:r w:rsidRPr="00A35C9D">
        <w:rPr>
          <w:sz w:val="28"/>
          <w:szCs w:val="28"/>
          <w:lang w:eastAsia="ar-SA"/>
        </w:rPr>
        <w:t xml:space="preserve">Организатором публичных слушаний является </w:t>
      </w:r>
      <w:r w:rsidRPr="00A35C9D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164D5E">
        <w:rPr>
          <w:sz w:val="28"/>
          <w:szCs w:val="28"/>
        </w:rPr>
        <w:t>Большая Раковка</w:t>
      </w:r>
      <w:r w:rsidRPr="00A35C9D">
        <w:rPr>
          <w:sz w:val="28"/>
          <w:szCs w:val="28"/>
        </w:rPr>
        <w:t xml:space="preserve"> муниципального района </w:t>
      </w:r>
      <w:proofErr w:type="gramStart"/>
      <w:r w:rsidRPr="00A35C9D">
        <w:rPr>
          <w:sz w:val="28"/>
          <w:szCs w:val="28"/>
        </w:rPr>
        <w:t>Красноярский</w:t>
      </w:r>
      <w:proofErr w:type="gramEnd"/>
      <w:r w:rsidRPr="00A35C9D">
        <w:rPr>
          <w:sz w:val="28"/>
          <w:szCs w:val="28"/>
        </w:rPr>
        <w:t xml:space="preserve"> Самарской области (далее – Комиссия)</w:t>
      </w:r>
      <w:r w:rsidRPr="00A35C9D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164D5E">
        <w:rPr>
          <w:sz w:val="28"/>
          <w:szCs w:val="28"/>
        </w:rPr>
        <w:t>Большая Раковка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AA0337" w:rsidRPr="0099776C">
        <w:rPr>
          <w:sz w:val="28"/>
          <w:szCs w:val="28"/>
        </w:rPr>
        <w:t>44638</w:t>
      </w:r>
      <w:r w:rsidR="00164D5E">
        <w:rPr>
          <w:sz w:val="28"/>
          <w:szCs w:val="28"/>
        </w:rPr>
        <w:t>1</w:t>
      </w:r>
      <w:r w:rsidR="00AA0337" w:rsidRPr="0099776C">
        <w:rPr>
          <w:sz w:val="28"/>
          <w:szCs w:val="28"/>
        </w:rPr>
        <w:t xml:space="preserve">, Самарская область, Красноярский район, </w:t>
      </w:r>
      <w:r w:rsidR="00117EB6">
        <w:rPr>
          <w:sz w:val="28"/>
          <w:szCs w:val="28"/>
        </w:rPr>
        <w:t xml:space="preserve">             </w:t>
      </w:r>
      <w:proofErr w:type="gramStart"/>
      <w:r w:rsidR="00AA0337" w:rsidRPr="0099776C">
        <w:rPr>
          <w:sz w:val="28"/>
          <w:szCs w:val="28"/>
        </w:rPr>
        <w:t>с</w:t>
      </w:r>
      <w:proofErr w:type="gramEnd"/>
      <w:r w:rsidR="00AA0337" w:rsidRPr="0099776C">
        <w:rPr>
          <w:sz w:val="28"/>
          <w:szCs w:val="28"/>
        </w:rPr>
        <w:t xml:space="preserve">. </w:t>
      </w:r>
      <w:r w:rsidR="00164D5E">
        <w:rPr>
          <w:sz w:val="28"/>
          <w:szCs w:val="28"/>
        </w:rPr>
        <w:t>Большая Раковка</w:t>
      </w:r>
      <w:r w:rsidR="00AA0337" w:rsidRPr="0099776C">
        <w:rPr>
          <w:sz w:val="28"/>
          <w:szCs w:val="28"/>
        </w:rPr>
        <w:t xml:space="preserve">, ул. </w:t>
      </w:r>
      <w:r w:rsidR="00164D5E">
        <w:rPr>
          <w:sz w:val="28"/>
          <w:szCs w:val="28"/>
        </w:rPr>
        <w:t>Комсомольская</w:t>
      </w:r>
      <w:r w:rsidR="00AA0337" w:rsidRPr="0099776C">
        <w:rPr>
          <w:sz w:val="28"/>
          <w:szCs w:val="28"/>
        </w:rPr>
        <w:t xml:space="preserve">, </w:t>
      </w:r>
      <w:r w:rsidR="00164D5E">
        <w:rPr>
          <w:rFonts w:eastAsia="Times New Roman"/>
          <w:color w:val="333333"/>
          <w:sz w:val="28"/>
          <w:szCs w:val="28"/>
        </w:rPr>
        <w:t>73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7. Экспозиция Проекта решения проводится в период с </w:t>
      </w:r>
      <w:r w:rsidR="00B2758F">
        <w:rPr>
          <w:sz w:val="28"/>
          <w:szCs w:val="28"/>
        </w:rPr>
        <w:t>22</w:t>
      </w:r>
      <w:r w:rsidR="00AC72F9" w:rsidRPr="007C2CB0">
        <w:rPr>
          <w:sz w:val="28"/>
          <w:szCs w:val="28"/>
        </w:rPr>
        <w:t>.0</w:t>
      </w:r>
      <w:r w:rsidR="004A2022">
        <w:rPr>
          <w:sz w:val="28"/>
          <w:szCs w:val="28"/>
        </w:rPr>
        <w:t>3</w:t>
      </w:r>
      <w:r w:rsidR="00AC72F9" w:rsidRPr="007C2CB0">
        <w:rPr>
          <w:sz w:val="28"/>
          <w:szCs w:val="28"/>
        </w:rPr>
        <w:t>.2023</w:t>
      </w:r>
      <w:r w:rsidRPr="007C2CB0">
        <w:rPr>
          <w:sz w:val="28"/>
          <w:szCs w:val="28"/>
        </w:rPr>
        <w:t xml:space="preserve"> по </w:t>
      </w:r>
      <w:r w:rsidR="00B2758F">
        <w:rPr>
          <w:sz w:val="28"/>
          <w:szCs w:val="28"/>
        </w:rPr>
        <w:t>08</w:t>
      </w:r>
      <w:r w:rsidR="002A5AA9" w:rsidRPr="007C2CB0">
        <w:rPr>
          <w:sz w:val="28"/>
          <w:szCs w:val="28"/>
        </w:rPr>
        <w:t>.0</w:t>
      </w:r>
      <w:r w:rsidR="00B2758F">
        <w:rPr>
          <w:sz w:val="28"/>
          <w:szCs w:val="28"/>
        </w:rPr>
        <w:t>4</w:t>
      </w:r>
      <w:r w:rsidR="002A5AA9" w:rsidRPr="007C2CB0">
        <w:rPr>
          <w:sz w:val="28"/>
          <w:szCs w:val="28"/>
        </w:rPr>
        <w:t>.2023</w:t>
      </w:r>
      <w:r w:rsidRPr="00093A26">
        <w:rPr>
          <w:sz w:val="28"/>
          <w:szCs w:val="28"/>
        </w:rPr>
        <w:t xml:space="preserve">. Посещение экспозиции возможно в </w:t>
      </w:r>
      <w:r w:rsidR="00A04C56" w:rsidRPr="00A04C56">
        <w:rPr>
          <w:sz w:val="28"/>
          <w:szCs w:val="28"/>
        </w:rPr>
        <w:t>рабочие дни с 10 до 19 часов, в выходные дни с 12 до 17 часов</w:t>
      </w:r>
      <w:r w:rsidR="00A04C56">
        <w:rPr>
          <w:sz w:val="28"/>
          <w:szCs w:val="28"/>
        </w:rPr>
        <w:t>.</w:t>
      </w:r>
    </w:p>
    <w:p w:rsidR="00C97162" w:rsidRDefault="00E02DE9" w:rsidP="00164D5E">
      <w:pPr>
        <w:tabs>
          <w:tab w:val="num" w:pos="1134"/>
        </w:tabs>
        <w:spacing w:line="360" w:lineRule="auto"/>
        <w:ind w:firstLine="709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Hlk41667454"/>
      <w:r w:rsidRPr="0000019A">
        <w:rPr>
          <w:sz w:val="28"/>
          <w:szCs w:val="28"/>
        </w:rPr>
        <w:t xml:space="preserve">в селе </w:t>
      </w:r>
      <w:proofErr w:type="gramStart"/>
      <w:r w:rsidRPr="0000019A">
        <w:rPr>
          <w:sz w:val="28"/>
          <w:szCs w:val="28"/>
        </w:rPr>
        <w:t>Большая</w:t>
      </w:r>
      <w:proofErr w:type="gramEnd"/>
      <w:r w:rsidRPr="0000019A">
        <w:rPr>
          <w:sz w:val="28"/>
          <w:szCs w:val="28"/>
        </w:rPr>
        <w:t xml:space="preserve"> Раковка – </w:t>
      </w:r>
      <w:r w:rsidR="00F72C86" w:rsidRPr="00756133">
        <w:rPr>
          <w:sz w:val="28"/>
          <w:szCs w:val="28"/>
        </w:rPr>
        <w:t>05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="004A2022" w:rsidRPr="00756133">
        <w:rPr>
          <w:sz w:val="28"/>
          <w:szCs w:val="28"/>
        </w:rPr>
        <w:t xml:space="preserve"> г. в 15</w:t>
      </w:r>
      <w:r w:rsidRPr="00756133">
        <w:rPr>
          <w:sz w:val="28"/>
          <w:szCs w:val="28"/>
        </w:rPr>
        <w:t xml:space="preserve">:00 по адресу: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 ул. Комсомольская, д.7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>;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в </w:t>
      </w:r>
      <w:r w:rsidRPr="00756133">
        <w:rPr>
          <w:rFonts w:eastAsia="Times New Roman"/>
          <w:sz w:val="28"/>
          <w:szCs w:val="28"/>
          <w:lang w:eastAsia="ar-SA"/>
        </w:rPr>
        <w:t>поселке Васильевка</w:t>
      </w:r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03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</w:t>
      </w:r>
      <w:r w:rsidR="009C471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:00 по адресу: ул. Нагорная,3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в </w:t>
      </w:r>
      <w:r w:rsidRPr="00756133">
        <w:rPr>
          <w:rFonts w:eastAsia="Times New Roman"/>
          <w:sz w:val="28"/>
          <w:szCs w:val="28"/>
          <w:lang w:eastAsia="ar-SA"/>
        </w:rPr>
        <w:t xml:space="preserve">поселке </w:t>
      </w:r>
      <w:proofErr w:type="spellStart"/>
      <w:r w:rsidRPr="00756133">
        <w:rPr>
          <w:rFonts w:eastAsia="Times New Roman"/>
          <w:sz w:val="28"/>
          <w:szCs w:val="28"/>
          <w:lang w:eastAsia="ar-SA"/>
        </w:rPr>
        <w:t>Гундоровка</w:t>
      </w:r>
      <w:proofErr w:type="spellEnd"/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</w:t>
      </w:r>
      <w:r w:rsidR="004A2022" w:rsidRPr="00756133">
        <w:rPr>
          <w:sz w:val="28"/>
          <w:szCs w:val="28"/>
        </w:rPr>
        <w:t>6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="004A2022" w:rsidRPr="00756133">
        <w:rPr>
          <w:sz w:val="28"/>
          <w:szCs w:val="28"/>
        </w:rPr>
        <w:t xml:space="preserve"> г. в 13</w:t>
      </w:r>
      <w:r w:rsidRPr="00756133">
        <w:rPr>
          <w:sz w:val="28"/>
          <w:szCs w:val="28"/>
        </w:rPr>
        <w:t>:00 по адресу: ул. Речная</w:t>
      </w:r>
      <w:proofErr w:type="gramStart"/>
      <w:r w:rsidRPr="00756133">
        <w:rPr>
          <w:sz w:val="28"/>
          <w:szCs w:val="28"/>
        </w:rPr>
        <w:t>,д</w:t>
      </w:r>
      <w:proofErr w:type="gramEnd"/>
      <w:r w:rsidRPr="00756133">
        <w:rPr>
          <w:sz w:val="28"/>
          <w:szCs w:val="28"/>
        </w:rPr>
        <w:t xml:space="preserve">.5;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в поселке </w:t>
      </w:r>
      <w:proofErr w:type="spellStart"/>
      <w:r w:rsidRPr="00756133">
        <w:rPr>
          <w:rFonts w:eastAsia="Times New Roman"/>
          <w:sz w:val="28"/>
          <w:szCs w:val="28"/>
          <w:lang w:eastAsia="ar-SA"/>
        </w:rPr>
        <w:t>Калмыковка</w:t>
      </w:r>
      <w:proofErr w:type="spellEnd"/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05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10:00 по адресу: ул. </w:t>
      </w:r>
      <w:proofErr w:type="gramStart"/>
      <w:r w:rsidRPr="00756133">
        <w:rPr>
          <w:sz w:val="28"/>
          <w:szCs w:val="28"/>
        </w:rPr>
        <w:t>Речная</w:t>
      </w:r>
      <w:proofErr w:type="gramEnd"/>
      <w:r w:rsidRPr="00756133">
        <w:rPr>
          <w:sz w:val="28"/>
          <w:szCs w:val="28"/>
        </w:rPr>
        <w:t xml:space="preserve">, д.1;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         в поселке </w:t>
      </w:r>
      <w:r w:rsidRPr="00756133">
        <w:rPr>
          <w:rFonts w:eastAsia="Times New Roman"/>
          <w:sz w:val="28"/>
          <w:szCs w:val="28"/>
          <w:lang w:eastAsia="ar-SA"/>
        </w:rPr>
        <w:t>Красный Городок</w:t>
      </w:r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03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14:00 по адресу: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          ул. Садовая д.5;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     в </w:t>
      </w:r>
      <w:r w:rsidRPr="00756133">
        <w:rPr>
          <w:rFonts w:eastAsia="Times New Roman"/>
          <w:sz w:val="28"/>
          <w:szCs w:val="28"/>
          <w:lang w:eastAsia="ar-SA"/>
        </w:rPr>
        <w:t>деревне Малая Раковка</w:t>
      </w:r>
      <w:r w:rsidRPr="00756133">
        <w:rPr>
          <w:sz w:val="28"/>
          <w:szCs w:val="28"/>
        </w:rPr>
        <w:t xml:space="preserve"> – </w:t>
      </w:r>
      <w:r w:rsidR="00117EB6" w:rsidRPr="00756133">
        <w:rPr>
          <w:sz w:val="28"/>
          <w:szCs w:val="28"/>
        </w:rPr>
        <w:t>7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10:00 по адресу: ул. Полевая, д.3; </w:t>
      </w:r>
    </w:p>
    <w:p w:rsidR="00164D5E" w:rsidRPr="00756133" w:rsidRDefault="00164D5E" w:rsidP="00164D5E">
      <w:pPr>
        <w:tabs>
          <w:tab w:val="num" w:pos="1134"/>
        </w:tabs>
        <w:spacing w:line="360" w:lineRule="auto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      в </w:t>
      </w:r>
      <w:r w:rsidRPr="00756133">
        <w:rPr>
          <w:rFonts w:eastAsia="Times New Roman"/>
          <w:sz w:val="28"/>
          <w:szCs w:val="28"/>
          <w:lang w:eastAsia="ar-SA"/>
        </w:rPr>
        <w:t>селе Русская Селитьба</w:t>
      </w:r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</w:t>
      </w:r>
      <w:r w:rsidR="004A2022" w:rsidRPr="00756133">
        <w:rPr>
          <w:sz w:val="28"/>
          <w:szCs w:val="28"/>
        </w:rPr>
        <w:t>6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14:00 по адресу: ул. Школьная,47   </w:t>
      </w:r>
    </w:p>
    <w:p w:rsidR="00164D5E" w:rsidRPr="00164D5E" w:rsidRDefault="00164D5E" w:rsidP="00164D5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56133">
        <w:rPr>
          <w:sz w:val="28"/>
          <w:szCs w:val="28"/>
        </w:rPr>
        <w:t xml:space="preserve">в </w:t>
      </w:r>
      <w:r w:rsidRPr="00756133">
        <w:rPr>
          <w:rFonts w:eastAsia="Times New Roman"/>
          <w:sz w:val="28"/>
          <w:szCs w:val="28"/>
          <w:lang w:eastAsia="ar-SA"/>
        </w:rPr>
        <w:t>поселке Труд</w:t>
      </w:r>
      <w:r w:rsidRPr="00756133">
        <w:rPr>
          <w:sz w:val="28"/>
          <w:szCs w:val="28"/>
        </w:rPr>
        <w:t xml:space="preserve"> – </w:t>
      </w:r>
      <w:r w:rsidR="00F72C86" w:rsidRPr="00756133">
        <w:rPr>
          <w:sz w:val="28"/>
          <w:szCs w:val="28"/>
        </w:rPr>
        <w:t>03</w:t>
      </w:r>
      <w:r w:rsidRPr="00756133">
        <w:rPr>
          <w:sz w:val="28"/>
          <w:szCs w:val="28"/>
        </w:rPr>
        <w:t>.0</w:t>
      </w:r>
      <w:r w:rsidR="00F72C86" w:rsidRPr="00756133">
        <w:rPr>
          <w:sz w:val="28"/>
          <w:szCs w:val="28"/>
        </w:rPr>
        <w:t>4</w:t>
      </w:r>
      <w:r w:rsidRPr="00756133">
        <w:rPr>
          <w:sz w:val="28"/>
          <w:szCs w:val="28"/>
        </w:rPr>
        <w:t>.202</w:t>
      </w:r>
      <w:r w:rsidR="00117EB6" w:rsidRPr="00756133">
        <w:rPr>
          <w:sz w:val="28"/>
          <w:szCs w:val="28"/>
        </w:rPr>
        <w:t>3</w:t>
      </w:r>
      <w:r w:rsidRPr="00756133">
        <w:rPr>
          <w:sz w:val="28"/>
          <w:szCs w:val="28"/>
        </w:rPr>
        <w:t xml:space="preserve"> г. в 1</w:t>
      </w:r>
      <w:r w:rsidR="009C4716" w:rsidRPr="00756133">
        <w:rPr>
          <w:sz w:val="28"/>
          <w:szCs w:val="28"/>
        </w:rPr>
        <w:t>5</w:t>
      </w:r>
      <w:r w:rsidRPr="00756133">
        <w:rPr>
          <w:sz w:val="28"/>
          <w:szCs w:val="28"/>
        </w:rPr>
        <w:t>:00 по</w:t>
      </w:r>
      <w:r w:rsidRPr="0000019A">
        <w:rPr>
          <w:sz w:val="28"/>
          <w:szCs w:val="28"/>
        </w:rPr>
        <w:t xml:space="preserve"> адресу: ул. </w:t>
      </w:r>
      <w:proofErr w:type="gramStart"/>
      <w:r w:rsidRPr="0000019A">
        <w:rPr>
          <w:sz w:val="28"/>
          <w:szCs w:val="28"/>
        </w:rPr>
        <w:t>Озерная</w:t>
      </w:r>
      <w:proofErr w:type="gramEnd"/>
      <w:r w:rsidRPr="0000019A">
        <w:rPr>
          <w:sz w:val="28"/>
          <w:szCs w:val="28"/>
        </w:rPr>
        <w:t xml:space="preserve"> д.</w:t>
      </w:r>
      <w:bookmarkEnd w:id="0"/>
      <w:r w:rsidRPr="0000019A">
        <w:rPr>
          <w:sz w:val="28"/>
          <w:szCs w:val="28"/>
        </w:rPr>
        <w:t xml:space="preserve"> 1</w:t>
      </w:r>
    </w:p>
    <w:p w:rsidR="00164D5E" w:rsidRDefault="00164D5E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756133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093A26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093A26">
        <w:rPr>
          <w:sz w:val="28"/>
          <w:szCs w:val="28"/>
          <w:lang w:eastAsia="ar-SA"/>
        </w:rPr>
        <w:t xml:space="preserve">Проекту решения </w:t>
      </w:r>
      <w:r w:rsidRPr="00093A26">
        <w:rPr>
          <w:sz w:val="28"/>
          <w:szCs w:val="28"/>
        </w:rPr>
        <w:t xml:space="preserve">осуществляется в </w:t>
      </w:r>
      <w:r w:rsidRPr="0000019A">
        <w:rPr>
          <w:sz w:val="28"/>
          <w:szCs w:val="28"/>
        </w:rPr>
        <w:t>срок</w:t>
      </w:r>
      <w:r w:rsidR="003B36C7" w:rsidRPr="0000019A">
        <w:rPr>
          <w:sz w:val="28"/>
          <w:szCs w:val="28"/>
        </w:rPr>
        <w:t xml:space="preserve"> с</w:t>
      </w:r>
      <w:r w:rsidR="00F72C86">
        <w:rPr>
          <w:sz w:val="28"/>
          <w:szCs w:val="28"/>
        </w:rPr>
        <w:t xml:space="preserve"> </w:t>
      </w:r>
      <w:r w:rsidR="00F72C86" w:rsidRPr="00756133">
        <w:rPr>
          <w:sz w:val="28"/>
          <w:szCs w:val="28"/>
        </w:rPr>
        <w:t>20</w:t>
      </w:r>
      <w:r w:rsidR="00AC72F9" w:rsidRPr="00756133">
        <w:rPr>
          <w:sz w:val="28"/>
          <w:szCs w:val="28"/>
        </w:rPr>
        <w:t>.0</w:t>
      </w:r>
      <w:r w:rsidR="00842C69" w:rsidRPr="00756133">
        <w:rPr>
          <w:sz w:val="28"/>
          <w:szCs w:val="28"/>
        </w:rPr>
        <w:t>3</w:t>
      </w:r>
      <w:r w:rsidR="00AC72F9" w:rsidRPr="00756133">
        <w:rPr>
          <w:sz w:val="28"/>
          <w:szCs w:val="28"/>
        </w:rPr>
        <w:t>.2023</w:t>
      </w:r>
      <w:r w:rsidR="003B36C7" w:rsidRPr="00756133">
        <w:rPr>
          <w:sz w:val="28"/>
          <w:szCs w:val="28"/>
        </w:rPr>
        <w:t xml:space="preserve"> по </w:t>
      </w:r>
      <w:r w:rsidR="00F72C86" w:rsidRPr="00756133">
        <w:rPr>
          <w:sz w:val="28"/>
          <w:szCs w:val="28"/>
        </w:rPr>
        <w:t>15.04.</w:t>
      </w:r>
      <w:r w:rsidR="003B36C7" w:rsidRPr="00756133">
        <w:rPr>
          <w:sz w:val="28"/>
          <w:szCs w:val="28"/>
        </w:rPr>
        <w:t>2023</w:t>
      </w:r>
      <w:r w:rsidRPr="00756133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Pr="009836E3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9836E3">
        <w:rPr>
          <w:sz w:val="28"/>
          <w:szCs w:val="28"/>
          <w:lang w:eastAsia="ar-SA"/>
        </w:rPr>
        <w:t xml:space="preserve">Проектом решения </w:t>
      </w:r>
      <w:r w:rsidRPr="009836E3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093A26">
        <w:rPr>
          <w:noProof/>
          <w:sz w:val="28"/>
          <w:szCs w:val="28"/>
        </w:rPr>
        <w:t>Красноярский Вестник</w:t>
      </w:r>
      <w:r w:rsidR="009836E3">
        <w:rPr>
          <w:sz w:val="28"/>
          <w:szCs w:val="28"/>
        </w:rPr>
        <w:t>»</w:t>
      </w:r>
      <w:r w:rsidRPr="00093A26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093A26">
        <w:rPr>
          <w:sz w:val="28"/>
          <w:szCs w:val="28"/>
        </w:rPr>
        <w:t xml:space="preserve">размещение Проекта </w:t>
      </w:r>
      <w:r w:rsidRPr="00093A26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093A26">
        <w:rPr>
          <w:sz w:val="28"/>
          <w:szCs w:val="28"/>
        </w:rPr>
        <w:t xml:space="preserve">на официальном сайте Администрации муниципального района Красноярский Самарской области в информационно-телекоммуникационной сети «Интернет» в разделе «Поселения/Сельское поселение </w:t>
      </w:r>
      <w:proofErr w:type="gramStart"/>
      <w:r w:rsidR="00164D5E">
        <w:rPr>
          <w:sz w:val="28"/>
          <w:szCs w:val="28"/>
        </w:rPr>
        <w:t>Большая</w:t>
      </w:r>
      <w:proofErr w:type="gramEnd"/>
      <w:r w:rsidR="00164D5E">
        <w:rPr>
          <w:sz w:val="28"/>
          <w:szCs w:val="28"/>
        </w:rPr>
        <w:t xml:space="preserve"> Раковка</w:t>
      </w:r>
      <w:r w:rsidR="009836E3">
        <w:rPr>
          <w:sz w:val="28"/>
          <w:szCs w:val="28"/>
        </w:rPr>
        <w:t>» (далее – официальный сайт)</w:t>
      </w:r>
      <w:r w:rsidRPr="00093A26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964B6">
        <w:rPr>
          <w:noProof/>
          <w:sz w:val="28"/>
          <w:szCs w:val="28"/>
        </w:rPr>
        <w:t xml:space="preserve">специалиста </w:t>
      </w:r>
      <w:r w:rsidR="006C1092">
        <w:rPr>
          <w:noProof/>
          <w:sz w:val="28"/>
          <w:szCs w:val="28"/>
        </w:rPr>
        <w:t>2</w:t>
      </w:r>
      <w:r w:rsidR="000964B6">
        <w:rPr>
          <w:noProof/>
          <w:sz w:val="28"/>
          <w:szCs w:val="28"/>
        </w:rPr>
        <w:t xml:space="preserve"> категории Администрации </w:t>
      </w:r>
      <w:r w:rsidR="000964B6" w:rsidRPr="00010F48">
        <w:rPr>
          <w:sz w:val="28"/>
          <w:szCs w:val="28"/>
        </w:rPr>
        <w:t xml:space="preserve">сельского поселения </w:t>
      </w:r>
      <w:proofErr w:type="gramStart"/>
      <w:r w:rsidR="006C1092">
        <w:rPr>
          <w:sz w:val="28"/>
          <w:szCs w:val="28"/>
        </w:rPr>
        <w:t>Большая</w:t>
      </w:r>
      <w:proofErr w:type="gramEnd"/>
      <w:r w:rsidR="006C1092">
        <w:rPr>
          <w:sz w:val="28"/>
          <w:szCs w:val="28"/>
        </w:rPr>
        <w:t xml:space="preserve"> Раковка</w:t>
      </w:r>
      <w:r w:rsidR="000964B6" w:rsidRPr="00010F48">
        <w:rPr>
          <w:sz w:val="28"/>
          <w:szCs w:val="28"/>
        </w:rPr>
        <w:t xml:space="preserve"> муниципального района Красноярский Самарской области </w:t>
      </w:r>
      <w:r w:rsidR="00117EB6">
        <w:rPr>
          <w:noProof/>
          <w:sz w:val="28"/>
          <w:szCs w:val="28"/>
        </w:rPr>
        <w:t>Егорову Валентину Викторовну</w:t>
      </w:r>
      <w:r w:rsidRPr="008C632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>Назначить лицом, уполномоченным председательствовать на собрании</w:t>
      </w:r>
      <w:r w:rsidR="00F87549">
        <w:rPr>
          <w:sz w:val="28"/>
          <w:szCs w:val="28"/>
        </w:rPr>
        <w:t xml:space="preserve"> участников публичных слушаний,</w:t>
      </w:r>
      <w:r w:rsidR="00117EB6">
        <w:rPr>
          <w:sz w:val="28"/>
          <w:szCs w:val="28"/>
        </w:rPr>
        <w:t xml:space="preserve"> </w:t>
      </w:r>
      <w:r w:rsidRPr="00010F48">
        <w:rPr>
          <w:sz w:val="28"/>
          <w:szCs w:val="28"/>
        </w:rPr>
        <w:t>Глав</w:t>
      </w:r>
      <w:r w:rsidR="00F87549">
        <w:rPr>
          <w:sz w:val="28"/>
          <w:szCs w:val="28"/>
        </w:rPr>
        <w:t>у</w:t>
      </w:r>
      <w:r w:rsidRPr="00010F48">
        <w:rPr>
          <w:sz w:val="28"/>
          <w:szCs w:val="28"/>
        </w:rPr>
        <w:t xml:space="preserve"> сельского поселения </w:t>
      </w:r>
      <w:proofErr w:type="gramStart"/>
      <w:r w:rsidR="00117EB6">
        <w:rPr>
          <w:sz w:val="28"/>
          <w:szCs w:val="28"/>
        </w:rPr>
        <w:t>Большая</w:t>
      </w:r>
      <w:proofErr w:type="gramEnd"/>
      <w:r w:rsidR="00117EB6">
        <w:rPr>
          <w:sz w:val="28"/>
          <w:szCs w:val="28"/>
        </w:rPr>
        <w:t xml:space="preserve"> Раковка 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proofErr w:type="spellStart"/>
      <w:r w:rsidR="00117EB6">
        <w:rPr>
          <w:sz w:val="28"/>
          <w:szCs w:val="28"/>
        </w:rPr>
        <w:t>Халимова</w:t>
      </w:r>
      <w:proofErr w:type="spellEnd"/>
      <w:r w:rsidR="00117EB6">
        <w:rPr>
          <w:sz w:val="28"/>
          <w:szCs w:val="28"/>
        </w:rPr>
        <w:t xml:space="preserve"> </w:t>
      </w:r>
      <w:proofErr w:type="spellStart"/>
      <w:r w:rsidR="00117EB6">
        <w:rPr>
          <w:sz w:val="28"/>
          <w:szCs w:val="28"/>
        </w:rPr>
        <w:t>Фаиса</w:t>
      </w:r>
      <w:proofErr w:type="spellEnd"/>
      <w:r w:rsidR="00117EB6">
        <w:rPr>
          <w:sz w:val="28"/>
          <w:szCs w:val="28"/>
        </w:rPr>
        <w:t xml:space="preserve"> </w:t>
      </w:r>
      <w:proofErr w:type="spellStart"/>
      <w:r w:rsidR="00117EB6">
        <w:rPr>
          <w:sz w:val="28"/>
          <w:szCs w:val="28"/>
        </w:rPr>
        <w:t>Нурсахиевича</w:t>
      </w:r>
      <w:proofErr w:type="spellEnd"/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Default="00AA0337" w:rsidP="00E02DE9">
      <w:pPr>
        <w:jc w:val="both"/>
        <w:rPr>
          <w:sz w:val="28"/>
          <w:szCs w:val="28"/>
          <w:lang w:eastAsia="ar-SA"/>
        </w:rPr>
      </w:pPr>
    </w:p>
    <w:p w:rsidR="00F87549" w:rsidRDefault="00F87549" w:rsidP="00AA0337">
      <w:pPr>
        <w:jc w:val="both"/>
        <w:rPr>
          <w:sz w:val="28"/>
          <w:szCs w:val="28"/>
        </w:rPr>
      </w:pPr>
    </w:p>
    <w:p w:rsidR="00AA0337" w:rsidRPr="00B33484" w:rsidRDefault="00AA0337" w:rsidP="00AA0337">
      <w:pPr>
        <w:jc w:val="both"/>
        <w:rPr>
          <w:b/>
        </w:rPr>
      </w:pPr>
      <w:r w:rsidRPr="00B33484">
        <w:rPr>
          <w:b/>
          <w:sz w:val="28"/>
          <w:szCs w:val="28"/>
        </w:rPr>
        <w:t>Глав</w:t>
      </w:r>
      <w:r w:rsidR="00F87549" w:rsidRPr="00B33484">
        <w:rPr>
          <w:b/>
          <w:sz w:val="28"/>
          <w:szCs w:val="28"/>
        </w:rPr>
        <w:t>а</w:t>
      </w:r>
      <w:r w:rsidRPr="00B33484">
        <w:rPr>
          <w:b/>
          <w:sz w:val="28"/>
          <w:szCs w:val="28"/>
        </w:rPr>
        <w:t xml:space="preserve"> сельского поселения </w:t>
      </w:r>
      <w:r w:rsidR="00117EB6" w:rsidRPr="00B33484">
        <w:rPr>
          <w:b/>
          <w:noProof/>
          <w:sz w:val="28"/>
          <w:szCs w:val="28"/>
        </w:rPr>
        <w:t>Большая Раковка</w:t>
      </w:r>
    </w:p>
    <w:p w:rsidR="00AA0337" w:rsidRPr="00B33484" w:rsidRDefault="00AA0337" w:rsidP="00AA0337">
      <w:pPr>
        <w:jc w:val="both"/>
        <w:rPr>
          <w:b/>
        </w:rPr>
      </w:pPr>
      <w:r w:rsidRPr="00B33484">
        <w:rPr>
          <w:b/>
          <w:sz w:val="28"/>
          <w:szCs w:val="28"/>
        </w:rPr>
        <w:t xml:space="preserve">муниципального района </w:t>
      </w:r>
      <w:r w:rsidRPr="00B33484">
        <w:rPr>
          <w:b/>
          <w:noProof/>
          <w:sz w:val="28"/>
          <w:szCs w:val="28"/>
        </w:rPr>
        <w:t>Красноярский</w:t>
      </w:r>
    </w:p>
    <w:p w:rsidR="00201B70" w:rsidRPr="00B33484" w:rsidRDefault="00AA0337" w:rsidP="00AA0337">
      <w:pPr>
        <w:jc w:val="both"/>
        <w:rPr>
          <w:b/>
          <w:sz w:val="28"/>
          <w:szCs w:val="28"/>
        </w:rPr>
        <w:sectPr w:rsidR="00201B70" w:rsidRPr="00B33484" w:rsidSect="003919F5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B33484">
        <w:rPr>
          <w:b/>
          <w:sz w:val="28"/>
          <w:szCs w:val="28"/>
        </w:rPr>
        <w:t>Самарской области</w:t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</w:r>
      <w:r w:rsidRPr="00B33484">
        <w:rPr>
          <w:b/>
          <w:sz w:val="28"/>
          <w:szCs w:val="28"/>
        </w:rPr>
        <w:tab/>
        <w:t xml:space="preserve">    </w:t>
      </w:r>
      <w:proofErr w:type="spellStart"/>
      <w:r w:rsidR="00117EB6" w:rsidRPr="00B33484">
        <w:rPr>
          <w:b/>
          <w:sz w:val="28"/>
          <w:szCs w:val="28"/>
        </w:rPr>
        <w:t>Ф.Н.Халимов</w:t>
      </w:r>
      <w:proofErr w:type="spellEnd"/>
    </w:p>
    <w:p w:rsidR="00201B70" w:rsidRDefault="00201B70" w:rsidP="00201B70">
      <w:pPr>
        <w:ind w:left="5103"/>
        <w:jc w:val="center"/>
      </w:pPr>
      <w:r>
        <w:t>Приложение</w:t>
      </w:r>
    </w:p>
    <w:p w:rsidR="00201B70" w:rsidRDefault="00201B70" w:rsidP="00201B70">
      <w:pPr>
        <w:ind w:left="5103"/>
        <w:jc w:val="center"/>
      </w:pPr>
      <w:r>
        <w:t xml:space="preserve">к постановлению Главы </w:t>
      </w:r>
    </w:p>
    <w:p w:rsidR="00201B70" w:rsidRDefault="00201B70" w:rsidP="00201B70">
      <w:pPr>
        <w:ind w:left="5103"/>
        <w:jc w:val="center"/>
      </w:pPr>
      <w:r>
        <w:t xml:space="preserve">сельского поселения </w:t>
      </w:r>
      <w:proofErr w:type="gramStart"/>
      <w:r w:rsidR="002E2630">
        <w:t>Большая</w:t>
      </w:r>
      <w:proofErr w:type="gramEnd"/>
      <w:r w:rsidR="002E2630">
        <w:t xml:space="preserve"> Раковка</w:t>
      </w:r>
    </w:p>
    <w:p w:rsidR="00201B70" w:rsidRDefault="00201B70" w:rsidP="00201B70">
      <w:pPr>
        <w:ind w:left="5103"/>
        <w:jc w:val="center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201B70" w:rsidRDefault="00201B70" w:rsidP="00201B70">
      <w:pPr>
        <w:ind w:left="5103"/>
        <w:jc w:val="center"/>
      </w:pPr>
      <w:r>
        <w:t>Самарской области</w:t>
      </w:r>
    </w:p>
    <w:p w:rsidR="00201B70" w:rsidRPr="004B59BF" w:rsidRDefault="00201B70" w:rsidP="00201B70">
      <w:pPr>
        <w:ind w:left="5103"/>
        <w:jc w:val="center"/>
      </w:pPr>
      <w:r>
        <w:t>от ____________ № _____</w:t>
      </w:r>
    </w:p>
    <w:p w:rsidR="00201B70" w:rsidRDefault="00201B70" w:rsidP="00201B70">
      <w:pPr>
        <w:jc w:val="center"/>
        <w:rPr>
          <w:b/>
          <w:bCs/>
          <w:sz w:val="28"/>
          <w:szCs w:val="28"/>
        </w:rPr>
      </w:pPr>
    </w:p>
    <w:p w:rsidR="00201B70" w:rsidRDefault="00201B70" w:rsidP="00201B7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01B70" w:rsidRDefault="00201B70" w:rsidP="00201B70">
      <w:pPr>
        <w:jc w:val="center"/>
        <w:rPr>
          <w:b/>
          <w:bCs/>
          <w:sz w:val="28"/>
          <w:szCs w:val="28"/>
        </w:rPr>
      </w:pP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2E2630">
        <w:rPr>
          <w:b/>
          <w:bCs/>
          <w:sz w:val="28"/>
          <w:szCs w:val="28"/>
        </w:rPr>
        <w:t>БОЛЬШАЯ</w:t>
      </w:r>
      <w:proofErr w:type="gramEnd"/>
      <w:r w:rsidR="002E2630">
        <w:rPr>
          <w:b/>
          <w:bCs/>
          <w:sz w:val="28"/>
          <w:szCs w:val="28"/>
        </w:rPr>
        <w:t xml:space="preserve"> РАКОВКА</w:t>
      </w: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201B70" w:rsidRPr="005347CB" w:rsidRDefault="00201B70" w:rsidP="00201B70">
      <w:pPr>
        <w:rPr>
          <w:sz w:val="28"/>
          <w:szCs w:val="28"/>
        </w:rPr>
      </w:pPr>
    </w:p>
    <w:p w:rsidR="00201B70" w:rsidRPr="005347CB" w:rsidRDefault="00201B70" w:rsidP="00201B70">
      <w:pPr>
        <w:rPr>
          <w:sz w:val="28"/>
          <w:szCs w:val="28"/>
        </w:rPr>
      </w:pP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201B70" w:rsidRPr="005347CB" w:rsidRDefault="00201B70" w:rsidP="00201B70">
      <w:pPr>
        <w:rPr>
          <w:sz w:val="28"/>
          <w:szCs w:val="28"/>
        </w:rPr>
      </w:pP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201B70" w:rsidRPr="005347CB" w:rsidRDefault="00201B70" w:rsidP="00201B70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3853E0">
        <w:rPr>
          <w:b/>
          <w:bCs/>
          <w:sz w:val="28"/>
          <w:szCs w:val="28"/>
        </w:rPr>
        <w:t>Большая</w:t>
      </w:r>
      <w:proofErr w:type="gramEnd"/>
      <w:r w:rsidR="003853E0">
        <w:rPr>
          <w:b/>
          <w:bCs/>
          <w:sz w:val="28"/>
          <w:szCs w:val="28"/>
        </w:rPr>
        <w:t xml:space="preserve"> Раковка</w:t>
      </w:r>
      <w:r w:rsidR="002E2630">
        <w:rPr>
          <w:b/>
          <w:bCs/>
          <w:sz w:val="28"/>
          <w:szCs w:val="28"/>
        </w:rPr>
        <w:t xml:space="preserve"> 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Красноярский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201B70" w:rsidRPr="005347CB" w:rsidRDefault="00201B70" w:rsidP="00201B70">
      <w:pPr>
        <w:rPr>
          <w:sz w:val="28"/>
          <w:szCs w:val="28"/>
        </w:rPr>
      </w:pPr>
    </w:p>
    <w:p w:rsidR="00201B70" w:rsidRPr="005347CB" w:rsidRDefault="00201B70" w:rsidP="00201B7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</w:t>
      </w:r>
      <w:r>
        <w:rPr>
          <w:sz w:val="28"/>
          <w:szCs w:val="28"/>
        </w:rPr>
        <w:t>Федеральным</w:t>
      </w:r>
      <w:r w:rsidRPr="005347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47C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2E2630">
        <w:rPr>
          <w:sz w:val="28"/>
          <w:szCs w:val="28"/>
        </w:rPr>
        <w:t xml:space="preserve">Большая Раковка 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 от </w:t>
      </w:r>
      <w:r w:rsidRPr="009A60F0">
        <w:rPr>
          <w:sz w:val="28"/>
          <w:szCs w:val="28"/>
        </w:rPr>
        <w:t>_____</w:t>
      </w:r>
      <w:r>
        <w:rPr>
          <w:sz w:val="28"/>
          <w:szCs w:val="28"/>
        </w:rPr>
        <w:t>_2023 года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 w:rsidR="002E2630">
        <w:rPr>
          <w:sz w:val="28"/>
          <w:szCs w:val="28"/>
        </w:rPr>
        <w:t xml:space="preserve">Большая Раковка 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</w:t>
      </w:r>
      <w:proofErr w:type="gramEnd"/>
      <w:r w:rsidRPr="005347CB">
        <w:rPr>
          <w:sz w:val="28"/>
          <w:szCs w:val="28"/>
        </w:rPr>
        <w:t xml:space="preserve"> области решило:</w:t>
      </w:r>
    </w:p>
    <w:p w:rsidR="009A60F0" w:rsidRDefault="00201B70" w:rsidP="009C4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347CB">
        <w:rPr>
          <w:sz w:val="28"/>
          <w:szCs w:val="28"/>
        </w:rPr>
        <w:t xml:space="preserve"> изменения в Правила землепользования и застройки сельского поселения </w:t>
      </w:r>
      <w:proofErr w:type="gramStart"/>
      <w:r w:rsidR="002E2630">
        <w:rPr>
          <w:sz w:val="28"/>
          <w:szCs w:val="28"/>
        </w:rPr>
        <w:t>Большая</w:t>
      </w:r>
      <w:proofErr w:type="gramEnd"/>
      <w:r w:rsidR="002E2630">
        <w:rPr>
          <w:sz w:val="28"/>
          <w:szCs w:val="28"/>
        </w:rPr>
        <w:t xml:space="preserve"> Раковка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2E2630">
        <w:rPr>
          <w:sz w:val="28"/>
          <w:szCs w:val="28"/>
        </w:rPr>
        <w:t>Большая Раковка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="009A60F0">
        <w:rPr>
          <w:sz w:val="28"/>
          <w:szCs w:val="28"/>
        </w:rPr>
        <w:t xml:space="preserve"> Самарской области</w:t>
      </w:r>
      <w:r w:rsidR="009C4716">
        <w:rPr>
          <w:sz w:val="28"/>
          <w:szCs w:val="28"/>
        </w:rPr>
        <w:t xml:space="preserve"> </w:t>
      </w:r>
      <w:r w:rsidR="009C4716" w:rsidRPr="009C4716">
        <w:rPr>
          <w:sz w:val="28"/>
          <w:szCs w:val="28"/>
        </w:rPr>
        <w:t xml:space="preserve">от </w:t>
      </w:r>
    </w:p>
    <w:p w:rsidR="00201B70" w:rsidRDefault="009C4716" w:rsidP="009C4716">
      <w:pPr>
        <w:spacing w:line="360" w:lineRule="auto"/>
        <w:ind w:firstLine="709"/>
        <w:jc w:val="both"/>
        <w:rPr>
          <w:sz w:val="28"/>
          <w:szCs w:val="28"/>
        </w:rPr>
      </w:pPr>
      <w:r w:rsidRPr="009C4716">
        <w:rPr>
          <w:sz w:val="28"/>
          <w:szCs w:val="28"/>
        </w:rPr>
        <w:t>“23” декабря  2013 г. № 41</w:t>
      </w:r>
      <w:r>
        <w:rPr>
          <w:sz w:val="28"/>
          <w:szCs w:val="28"/>
        </w:rPr>
        <w:t xml:space="preserve"> </w:t>
      </w:r>
      <w:r w:rsidRPr="009C4716">
        <w:rPr>
          <w:sz w:val="28"/>
          <w:szCs w:val="28"/>
        </w:rPr>
        <w:t xml:space="preserve">(в редакции Решения Собрания Представителей сельского поселения </w:t>
      </w:r>
      <w:proofErr w:type="gramStart"/>
      <w:r w:rsidRPr="009C4716">
        <w:rPr>
          <w:sz w:val="28"/>
          <w:szCs w:val="28"/>
        </w:rPr>
        <w:t>Большая</w:t>
      </w:r>
      <w:proofErr w:type="gramEnd"/>
      <w:r w:rsidRPr="009C4716">
        <w:rPr>
          <w:sz w:val="28"/>
          <w:szCs w:val="28"/>
        </w:rPr>
        <w:t xml:space="preserve"> Раковка</w:t>
      </w:r>
      <w:r>
        <w:rPr>
          <w:sz w:val="28"/>
          <w:szCs w:val="28"/>
        </w:rPr>
        <w:t xml:space="preserve"> </w:t>
      </w:r>
      <w:r w:rsidRPr="009C4716">
        <w:rPr>
          <w:sz w:val="28"/>
          <w:szCs w:val="28"/>
        </w:rPr>
        <w:t xml:space="preserve"> от 15.12.2015 года № 26,</w:t>
      </w:r>
      <w:r>
        <w:rPr>
          <w:sz w:val="28"/>
          <w:szCs w:val="28"/>
        </w:rPr>
        <w:t xml:space="preserve"> </w:t>
      </w:r>
      <w:r w:rsidRPr="009C4716">
        <w:rPr>
          <w:sz w:val="28"/>
          <w:szCs w:val="28"/>
        </w:rPr>
        <w:t>от 29.07.2020 г. №33)</w:t>
      </w:r>
      <w:r>
        <w:rPr>
          <w:sz w:val="28"/>
          <w:szCs w:val="28"/>
        </w:rPr>
        <w:t xml:space="preserve"> </w:t>
      </w:r>
      <w:r w:rsidR="00201B70" w:rsidRPr="005347CB">
        <w:rPr>
          <w:sz w:val="28"/>
          <w:szCs w:val="28"/>
        </w:rPr>
        <w:t>(далее по тексту – Правила)</w:t>
      </w:r>
      <w:r w:rsidR="00201B70">
        <w:rPr>
          <w:sz w:val="28"/>
          <w:szCs w:val="28"/>
        </w:rPr>
        <w:t xml:space="preserve"> согласно приложению №1 к настоящему решению</w:t>
      </w:r>
      <w:r w:rsidR="00201B70" w:rsidRPr="005347CB">
        <w:rPr>
          <w:sz w:val="28"/>
          <w:szCs w:val="28"/>
        </w:rPr>
        <w:t>:</w:t>
      </w:r>
    </w:p>
    <w:p w:rsidR="00201B70" w:rsidRPr="00DA2B03" w:rsidRDefault="00201B70" w:rsidP="00201B70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«Красноярский Вестник»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201B70" w:rsidRDefault="00201B70" w:rsidP="00201B70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201B70" w:rsidRPr="001D2CC4" w:rsidRDefault="00201B70" w:rsidP="00201B70">
      <w:pPr>
        <w:rPr>
          <w:sz w:val="28"/>
          <w:szCs w:val="28"/>
        </w:rPr>
      </w:pPr>
    </w:p>
    <w:p w:rsidR="00201B70" w:rsidRPr="008C16EE" w:rsidRDefault="00201B70" w:rsidP="00201B70">
      <w:pPr>
        <w:rPr>
          <w:sz w:val="28"/>
          <w:szCs w:val="28"/>
        </w:rPr>
      </w:pPr>
    </w:p>
    <w:p w:rsidR="00201B70" w:rsidRPr="008C16EE" w:rsidRDefault="00201B70" w:rsidP="00201B70">
      <w:pPr>
        <w:rPr>
          <w:sz w:val="28"/>
          <w:szCs w:val="28"/>
        </w:rPr>
      </w:pPr>
    </w:p>
    <w:p w:rsidR="00201B70" w:rsidRDefault="00201B70" w:rsidP="00201B70">
      <w:pPr>
        <w:rPr>
          <w:sz w:val="28"/>
          <w:szCs w:val="28"/>
        </w:rPr>
      </w:pPr>
    </w:p>
    <w:p w:rsidR="003853E0" w:rsidRDefault="00201B70" w:rsidP="00201B7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853E0" w:rsidRPr="00DC4DD8" w:rsidTr="00614A81">
        <w:trPr>
          <w:jc w:val="center"/>
        </w:trPr>
        <w:tc>
          <w:tcPr>
            <w:tcW w:w="4946" w:type="dxa"/>
            <w:shd w:val="clear" w:color="auto" w:fill="auto"/>
          </w:tcPr>
          <w:p w:rsidR="003853E0" w:rsidRPr="00B33484" w:rsidRDefault="003853E0" w:rsidP="00614A81">
            <w:pPr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 xml:space="preserve">Председатель </w:t>
            </w:r>
          </w:p>
          <w:p w:rsidR="003853E0" w:rsidRPr="00B33484" w:rsidRDefault="003853E0" w:rsidP="00614A81">
            <w:pPr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853E0" w:rsidRPr="00B33484" w:rsidRDefault="003853E0" w:rsidP="00614A8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B33484">
              <w:rPr>
                <w:b/>
                <w:sz w:val="28"/>
                <w:szCs w:val="28"/>
              </w:rPr>
              <w:t>Большая</w:t>
            </w:r>
            <w:proofErr w:type="gramEnd"/>
            <w:r w:rsidRPr="00B33484">
              <w:rPr>
                <w:b/>
                <w:sz w:val="28"/>
                <w:szCs w:val="28"/>
              </w:rPr>
              <w:t xml:space="preserve"> Раковка муниципального района Красноярский Самарской области </w:t>
            </w:r>
          </w:p>
          <w:p w:rsidR="003853E0" w:rsidRPr="00DC4DD8" w:rsidRDefault="003853E0" w:rsidP="00614A81">
            <w:pPr>
              <w:spacing w:after="120"/>
              <w:jc w:val="center"/>
            </w:pPr>
            <w:r w:rsidRPr="00B33484">
              <w:rPr>
                <w:b/>
                <w:sz w:val="28"/>
                <w:szCs w:val="28"/>
              </w:rPr>
              <w:t>___________________</w:t>
            </w:r>
            <w:r w:rsidRPr="00B33484">
              <w:rPr>
                <w:sz w:val="28"/>
                <w:szCs w:val="28"/>
              </w:rPr>
              <w:t xml:space="preserve"> </w:t>
            </w:r>
            <w:r w:rsidR="00B33484">
              <w:rPr>
                <w:b/>
                <w:sz w:val="28"/>
                <w:szCs w:val="28"/>
              </w:rPr>
              <w:t xml:space="preserve">А.Н. </w:t>
            </w:r>
            <w:r w:rsidRPr="00B33484">
              <w:rPr>
                <w:b/>
                <w:sz w:val="28"/>
                <w:szCs w:val="28"/>
              </w:rPr>
              <w:t>Агафонов</w:t>
            </w:r>
          </w:p>
        </w:tc>
        <w:tc>
          <w:tcPr>
            <w:tcW w:w="4688" w:type="dxa"/>
            <w:shd w:val="clear" w:color="auto" w:fill="auto"/>
          </w:tcPr>
          <w:p w:rsidR="003853E0" w:rsidRPr="00B33484" w:rsidRDefault="003853E0" w:rsidP="00B33484">
            <w:pPr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 xml:space="preserve"> </w:t>
            </w:r>
            <w:r w:rsidR="00B33484">
              <w:rPr>
                <w:b/>
                <w:sz w:val="28"/>
                <w:szCs w:val="28"/>
              </w:rPr>
              <w:t xml:space="preserve">                         </w:t>
            </w:r>
            <w:r w:rsidRPr="00B33484">
              <w:rPr>
                <w:b/>
                <w:sz w:val="28"/>
                <w:szCs w:val="28"/>
              </w:rPr>
              <w:t>Глав</w:t>
            </w:r>
            <w:r w:rsidR="00B33484">
              <w:rPr>
                <w:b/>
                <w:sz w:val="28"/>
                <w:szCs w:val="28"/>
              </w:rPr>
              <w:t>а</w:t>
            </w:r>
            <w:r w:rsidRPr="00B33484">
              <w:rPr>
                <w:b/>
                <w:sz w:val="28"/>
                <w:szCs w:val="28"/>
              </w:rPr>
              <w:t xml:space="preserve"> </w:t>
            </w:r>
          </w:p>
          <w:p w:rsidR="003853E0" w:rsidRPr="00B33484" w:rsidRDefault="003853E0" w:rsidP="00614A81">
            <w:pPr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>сельского поселения</w:t>
            </w:r>
          </w:p>
          <w:p w:rsidR="003853E0" w:rsidRPr="00B33484" w:rsidRDefault="003853E0" w:rsidP="00614A81">
            <w:pPr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 xml:space="preserve"> Большая Раковка</w:t>
            </w:r>
          </w:p>
          <w:p w:rsidR="003853E0" w:rsidRPr="00B33484" w:rsidRDefault="003853E0" w:rsidP="00614A81">
            <w:pPr>
              <w:jc w:val="center"/>
              <w:rPr>
                <w:b/>
                <w:sz w:val="28"/>
                <w:szCs w:val="28"/>
              </w:rPr>
            </w:pPr>
            <w:r w:rsidRPr="00B33484">
              <w:rPr>
                <w:b/>
                <w:sz w:val="28"/>
                <w:szCs w:val="28"/>
              </w:rPr>
              <w:t>муниципального района</w:t>
            </w:r>
          </w:p>
          <w:p w:rsidR="003853E0" w:rsidRPr="00B33484" w:rsidRDefault="003853E0" w:rsidP="00614A81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B33484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B33484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3853E0" w:rsidRPr="00DC4DD8" w:rsidRDefault="003853E0" w:rsidP="00B33484">
            <w:r w:rsidRPr="00B33484">
              <w:rPr>
                <w:b/>
                <w:sz w:val="28"/>
                <w:szCs w:val="28"/>
              </w:rPr>
              <w:t xml:space="preserve">_________________ Ф.Н. </w:t>
            </w:r>
            <w:proofErr w:type="spellStart"/>
            <w:r w:rsidRPr="00B33484">
              <w:rPr>
                <w:b/>
                <w:sz w:val="28"/>
                <w:szCs w:val="28"/>
              </w:rPr>
              <w:t>Халимов</w:t>
            </w:r>
            <w:proofErr w:type="spellEnd"/>
          </w:p>
        </w:tc>
      </w:tr>
    </w:tbl>
    <w:p w:rsidR="009245E8" w:rsidRDefault="009245E8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</w:p>
    <w:p w:rsidR="00963AAF" w:rsidRPr="00201B70" w:rsidRDefault="00963AAF" w:rsidP="00B82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AAF" w:rsidRPr="00201B70" w:rsidSect="003919F5"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00" w:rsidRDefault="003F3D00">
      <w:r>
        <w:separator/>
      </w:r>
    </w:p>
  </w:endnote>
  <w:endnote w:type="continuationSeparator" w:id="0">
    <w:p w:rsidR="003F3D00" w:rsidRDefault="003F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00" w:rsidRDefault="003F3D00">
      <w:r>
        <w:separator/>
      </w:r>
    </w:p>
  </w:footnote>
  <w:footnote w:type="continuationSeparator" w:id="0">
    <w:p w:rsidR="003F3D00" w:rsidRDefault="003F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5" w:rsidRDefault="003919F5" w:rsidP="003919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919F5" w:rsidRDefault="003919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5" w:rsidRDefault="003919F5" w:rsidP="003919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AAF">
      <w:rPr>
        <w:rStyle w:val="a6"/>
        <w:noProof/>
      </w:rPr>
      <w:t>2</w:t>
    </w:r>
    <w:r>
      <w:rPr>
        <w:rStyle w:val="a6"/>
      </w:rPr>
      <w:fldChar w:fldCharType="end"/>
    </w:r>
  </w:p>
  <w:p w:rsidR="003919F5" w:rsidRDefault="003919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F5" w:rsidRPr="00FD64A6" w:rsidRDefault="003919F5" w:rsidP="003919F5">
    <w:pPr>
      <w:pStyle w:val="a4"/>
      <w:framePr w:wrap="auto" w:vAnchor="text" w:hAnchor="margin" w:xAlign="center" w:y="1"/>
      <w:rPr>
        <w:rStyle w:val="a6"/>
      </w:rPr>
    </w:pPr>
    <w:r w:rsidRPr="00FD64A6">
      <w:rPr>
        <w:rStyle w:val="a6"/>
      </w:rPr>
      <w:fldChar w:fldCharType="begin"/>
    </w:r>
    <w:r w:rsidRPr="00FD64A6">
      <w:rPr>
        <w:rStyle w:val="a6"/>
      </w:rPr>
      <w:instrText xml:space="preserve">PAGE  </w:instrText>
    </w:r>
    <w:r w:rsidRPr="00FD64A6">
      <w:rPr>
        <w:rStyle w:val="a6"/>
      </w:rPr>
      <w:fldChar w:fldCharType="separate"/>
    </w:r>
    <w:r w:rsidR="00963AAF">
      <w:rPr>
        <w:rStyle w:val="a6"/>
        <w:noProof/>
      </w:rPr>
      <w:t>7</w:t>
    </w:r>
    <w:r w:rsidRPr="00FD64A6">
      <w:rPr>
        <w:rStyle w:val="a6"/>
      </w:rPr>
      <w:fldChar w:fldCharType="end"/>
    </w:r>
  </w:p>
  <w:p w:rsidR="003919F5" w:rsidRDefault="00391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BA55B0D"/>
    <w:multiLevelType w:val="hybridMultilevel"/>
    <w:tmpl w:val="928ED366"/>
    <w:lvl w:ilvl="0" w:tplc="B81A5902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1CD8"/>
    <w:multiLevelType w:val="hybridMultilevel"/>
    <w:tmpl w:val="7BA2991E"/>
    <w:lvl w:ilvl="0" w:tplc="18C0E46C">
      <w:start w:val="1"/>
      <w:numFmt w:val="decimal"/>
      <w:lvlText w:val="%1)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1BF5"/>
    <w:multiLevelType w:val="hybridMultilevel"/>
    <w:tmpl w:val="01F68FC4"/>
    <w:lvl w:ilvl="0" w:tplc="9F7CC346">
      <w:start w:val="33"/>
      <w:numFmt w:val="decimal"/>
      <w:lvlText w:val="Статья %1."/>
      <w:lvlJc w:val="left"/>
      <w:pPr>
        <w:ind w:left="0" w:firstLine="397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619C"/>
    <w:multiLevelType w:val="hybridMultilevel"/>
    <w:tmpl w:val="83AA89CE"/>
    <w:lvl w:ilvl="0" w:tplc="578AC202">
      <w:start w:val="34"/>
      <w:numFmt w:val="decimal"/>
      <w:lvlText w:val="Статья %1."/>
      <w:lvlJc w:val="left"/>
      <w:pPr>
        <w:ind w:left="0" w:firstLine="34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205255"/>
    <w:multiLevelType w:val="hybridMultilevel"/>
    <w:tmpl w:val="8BA24632"/>
    <w:lvl w:ilvl="0" w:tplc="AC48C7F6">
      <w:start w:val="8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4FC1"/>
    <w:multiLevelType w:val="hybridMultilevel"/>
    <w:tmpl w:val="B18E1818"/>
    <w:lvl w:ilvl="0" w:tplc="18C0E46C">
      <w:start w:val="1"/>
      <w:numFmt w:val="decimal"/>
      <w:lvlText w:val="%1)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C943EFA"/>
    <w:multiLevelType w:val="hybridMultilevel"/>
    <w:tmpl w:val="8ED86478"/>
    <w:lvl w:ilvl="0" w:tplc="40C6703A">
      <w:start w:val="12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4B5B"/>
    <w:multiLevelType w:val="hybridMultilevel"/>
    <w:tmpl w:val="3078D5EA"/>
    <w:lvl w:ilvl="0" w:tplc="54C2F508">
      <w:start w:val="27"/>
      <w:numFmt w:val="decimal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19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19A"/>
    <w:rsid w:val="00000ED5"/>
    <w:rsid w:val="00010F48"/>
    <w:rsid w:val="00023DC8"/>
    <w:rsid w:val="00093A26"/>
    <w:rsid w:val="000964B6"/>
    <w:rsid w:val="000A6319"/>
    <w:rsid w:val="000F1DB9"/>
    <w:rsid w:val="00113D09"/>
    <w:rsid w:val="00117EB6"/>
    <w:rsid w:val="00164D5E"/>
    <w:rsid w:val="001A0380"/>
    <w:rsid w:val="001A51C1"/>
    <w:rsid w:val="001B3621"/>
    <w:rsid w:val="001B735C"/>
    <w:rsid w:val="001D269F"/>
    <w:rsid w:val="001F5B3D"/>
    <w:rsid w:val="00201B70"/>
    <w:rsid w:val="002636BB"/>
    <w:rsid w:val="0027187C"/>
    <w:rsid w:val="00285C21"/>
    <w:rsid w:val="002956A4"/>
    <w:rsid w:val="002A5AA9"/>
    <w:rsid w:val="002D0321"/>
    <w:rsid w:val="002E2630"/>
    <w:rsid w:val="0032770A"/>
    <w:rsid w:val="003853E0"/>
    <w:rsid w:val="003919F5"/>
    <w:rsid w:val="003B2353"/>
    <w:rsid w:val="003B36C7"/>
    <w:rsid w:val="003F3D00"/>
    <w:rsid w:val="004005A4"/>
    <w:rsid w:val="00415120"/>
    <w:rsid w:val="0046578C"/>
    <w:rsid w:val="004A2022"/>
    <w:rsid w:val="004A2DD0"/>
    <w:rsid w:val="004F4263"/>
    <w:rsid w:val="00504D02"/>
    <w:rsid w:val="005354D4"/>
    <w:rsid w:val="0055669B"/>
    <w:rsid w:val="0057587A"/>
    <w:rsid w:val="00593E80"/>
    <w:rsid w:val="005D0DDD"/>
    <w:rsid w:val="005F64DB"/>
    <w:rsid w:val="00636580"/>
    <w:rsid w:val="00692E7C"/>
    <w:rsid w:val="006C1092"/>
    <w:rsid w:val="006E2B45"/>
    <w:rsid w:val="00742A04"/>
    <w:rsid w:val="00756133"/>
    <w:rsid w:val="00767179"/>
    <w:rsid w:val="007C2CB0"/>
    <w:rsid w:val="007D5CC3"/>
    <w:rsid w:val="00806862"/>
    <w:rsid w:val="00817AC9"/>
    <w:rsid w:val="00824E45"/>
    <w:rsid w:val="00832C5F"/>
    <w:rsid w:val="00842C69"/>
    <w:rsid w:val="008C3474"/>
    <w:rsid w:val="009245E8"/>
    <w:rsid w:val="00963AAF"/>
    <w:rsid w:val="00981486"/>
    <w:rsid w:val="009836E3"/>
    <w:rsid w:val="009A60F0"/>
    <w:rsid w:val="009C4716"/>
    <w:rsid w:val="00A04C56"/>
    <w:rsid w:val="00A05A40"/>
    <w:rsid w:val="00A35C9D"/>
    <w:rsid w:val="00A94605"/>
    <w:rsid w:val="00AA0337"/>
    <w:rsid w:val="00AC72F9"/>
    <w:rsid w:val="00B2758F"/>
    <w:rsid w:val="00B33484"/>
    <w:rsid w:val="00B34C15"/>
    <w:rsid w:val="00B636F0"/>
    <w:rsid w:val="00B824C8"/>
    <w:rsid w:val="00BB1E23"/>
    <w:rsid w:val="00BC09F0"/>
    <w:rsid w:val="00BF492F"/>
    <w:rsid w:val="00C66941"/>
    <w:rsid w:val="00C97162"/>
    <w:rsid w:val="00CA776C"/>
    <w:rsid w:val="00CB28A6"/>
    <w:rsid w:val="00CB4F05"/>
    <w:rsid w:val="00CC15A2"/>
    <w:rsid w:val="00DC1051"/>
    <w:rsid w:val="00DF5E23"/>
    <w:rsid w:val="00E02DE9"/>
    <w:rsid w:val="00E078AF"/>
    <w:rsid w:val="00E1337B"/>
    <w:rsid w:val="00E91932"/>
    <w:rsid w:val="00F1186D"/>
    <w:rsid w:val="00F72C86"/>
    <w:rsid w:val="00F81E56"/>
    <w:rsid w:val="00F87549"/>
    <w:rsid w:val="00F94C39"/>
    <w:rsid w:val="00F95A6F"/>
    <w:rsid w:val="00FA6DAB"/>
    <w:rsid w:val="00FC2F24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uiPriority="35" w:qFormat="1"/>
    <w:lsdException w:name="page number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01B70"/>
    <w:pPr>
      <w:keepNext/>
      <w:keepLines/>
      <w:widowControl/>
      <w:numPr>
        <w:numId w:val="1"/>
      </w:numPr>
      <w:suppressAutoHyphens w:val="0"/>
      <w:spacing w:before="480"/>
      <w:outlineLvl w:val="0"/>
    </w:pPr>
    <w:rPr>
      <w:rFonts w:ascii="Calibri" w:eastAsia="MS Gothic" w:hAnsi="Calibri"/>
      <w:b/>
      <w:bCs/>
      <w:color w:val="345A8A"/>
      <w:kern w:val="0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01B70"/>
    <w:pPr>
      <w:keepNext/>
      <w:keepLines/>
      <w:widowControl/>
      <w:numPr>
        <w:ilvl w:val="1"/>
        <w:numId w:val="1"/>
      </w:numPr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01B70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kern w:val="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01B70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 w:cs="Arial"/>
      <w:b/>
      <w:bCs/>
      <w:kern w:val="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01B70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01B70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  <w:kern w:val="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01B70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01B70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kern w:val="0"/>
      <w:sz w:val="22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01B70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kern w:val="0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E02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qFormat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6">
    <w:name w:val="page number"/>
    <w:unhideWhenUsed/>
    <w:qFormat/>
    <w:rsid w:val="00E02DE9"/>
    <w:rPr>
      <w:rFonts w:cs="Times New Roman"/>
    </w:rPr>
  </w:style>
  <w:style w:type="character" w:styleId="a7">
    <w:name w:val="Hyperlink"/>
    <w:basedOn w:val="a1"/>
    <w:uiPriority w:val="99"/>
    <w:unhideWhenUsed/>
    <w:rsid w:val="00E02DE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201B7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01B7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201B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01B7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01B70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201B7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01B70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01B70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01B70"/>
    <w:rPr>
      <w:rFonts w:ascii="Arial" w:eastAsia="Times New Roman" w:hAnsi="Arial" w:cs="Arial"/>
      <w:szCs w:val="24"/>
      <w:lang w:eastAsia="ru-RU"/>
    </w:rPr>
  </w:style>
  <w:style w:type="paragraph" w:styleId="a8">
    <w:name w:val="Balloon Text"/>
    <w:basedOn w:val="a0"/>
    <w:link w:val="a9"/>
    <w:uiPriority w:val="99"/>
    <w:unhideWhenUsed/>
    <w:rsid w:val="00201B7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201B70"/>
    <w:rPr>
      <w:rFonts w:ascii="Segoe UI" w:hAnsi="Segoe UI" w:cs="Segoe UI"/>
      <w:sz w:val="18"/>
      <w:szCs w:val="18"/>
    </w:rPr>
  </w:style>
  <w:style w:type="paragraph" w:customStyle="1" w:styleId="aa">
    <w:name w:val="Основной стиль"/>
    <w:basedOn w:val="a0"/>
    <w:link w:val="ab"/>
    <w:uiPriority w:val="99"/>
    <w:rsid w:val="00201B70"/>
    <w:pPr>
      <w:widowControl/>
      <w:suppressAutoHyphens w:val="0"/>
      <w:ind w:firstLine="680"/>
      <w:jc w:val="both"/>
    </w:pPr>
    <w:rPr>
      <w:rFonts w:ascii="Arial" w:eastAsia="MS ??" w:hAnsi="Arial"/>
      <w:kern w:val="0"/>
      <w:sz w:val="20"/>
      <w:szCs w:val="28"/>
    </w:rPr>
  </w:style>
  <w:style w:type="character" w:customStyle="1" w:styleId="ab">
    <w:name w:val="Основной стиль Знак"/>
    <w:link w:val="aa"/>
    <w:uiPriority w:val="99"/>
    <w:locked/>
    <w:rsid w:val="00201B70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201B7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201B70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character" w:styleId="ac">
    <w:name w:val="annotation reference"/>
    <w:basedOn w:val="a1"/>
    <w:uiPriority w:val="99"/>
    <w:unhideWhenUsed/>
    <w:rsid w:val="00201B70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201B70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201B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201B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201B70"/>
    <w:rPr>
      <w:b/>
      <w:bCs/>
      <w:sz w:val="20"/>
      <w:szCs w:val="20"/>
    </w:rPr>
  </w:style>
  <w:style w:type="paragraph" w:customStyle="1" w:styleId="11">
    <w:name w:val="Обычный1"/>
    <w:rsid w:val="00201B7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01B70"/>
  </w:style>
  <w:style w:type="paragraph" w:styleId="af1">
    <w:name w:val="Document Map"/>
    <w:basedOn w:val="a0"/>
    <w:link w:val="af2"/>
    <w:uiPriority w:val="99"/>
    <w:semiHidden/>
    <w:unhideWhenUsed/>
    <w:rsid w:val="00201B70"/>
    <w:pPr>
      <w:widowControl/>
      <w:suppressAutoHyphens w:val="0"/>
    </w:pPr>
    <w:rPr>
      <w:rFonts w:ascii="Lucida Grande CY" w:eastAsia="MS Mincho" w:hAnsi="Lucida Grande CY"/>
      <w:kern w:val="0"/>
      <w:sz w:val="20"/>
      <w:szCs w:val="20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201B70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201B70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af3">
    <w:name w:val="Стиль глав правил"/>
    <w:basedOn w:val="a0"/>
    <w:uiPriority w:val="99"/>
    <w:rsid w:val="00201B70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201B70"/>
    <w:pPr>
      <w:numPr>
        <w:numId w:val="2"/>
      </w:numPr>
    </w:pPr>
  </w:style>
  <w:style w:type="paragraph" w:customStyle="1" w:styleId="ConsPlusNormal">
    <w:name w:val="ConsPlusNormal"/>
    <w:rsid w:val="00201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201B70"/>
    <w:pPr>
      <w:widowControl/>
      <w:numPr>
        <w:numId w:val="3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table" w:styleId="af4">
    <w:name w:val="Table Grid"/>
    <w:basedOn w:val="a2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тиль названия"/>
    <w:basedOn w:val="a0"/>
    <w:uiPriority w:val="99"/>
    <w:rsid w:val="00201B70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  <w:lang w:eastAsia="ru-RU"/>
    </w:rPr>
  </w:style>
  <w:style w:type="paragraph" w:styleId="af6">
    <w:name w:val="footer"/>
    <w:basedOn w:val="a0"/>
    <w:link w:val="af7"/>
    <w:uiPriority w:val="99"/>
    <w:unhideWhenUsed/>
    <w:rsid w:val="00201B70"/>
    <w:pPr>
      <w:widowControl/>
      <w:tabs>
        <w:tab w:val="center" w:pos="4677"/>
        <w:tab w:val="right" w:pos="9355"/>
      </w:tabs>
      <w:suppressAutoHyphens w:val="0"/>
    </w:pPr>
    <w:rPr>
      <w:rFonts w:ascii="Cambria" w:eastAsia="MS Mincho" w:hAnsi="Cambria"/>
      <w:kern w:val="0"/>
    </w:rPr>
  </w:style>
  <w:style w:type="character" w:customStyle="1" w:styleId="af7">
    <w:name w:val="Нижний колонтитул Знак"/>
    <w:basedOn w:val="a1"/>
    <w:link w:val="af6"/>
    <w:uiPriority w:val="99"/>
    <w:rsid w:val="00201B70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201B7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201B70"/>
    <w:pPr>
      <w:widowControl/>
      <w:suppressAutoHyphens w:val="0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201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201B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201B70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201B70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201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201B70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201B70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201B70"/>
    <w:pPr>
      <w:widowControl/>
      <w:suppressAutoHyphens w:val="0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201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201B70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201B70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201B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201B70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201B70"/>
    <w:pPr>
      <w:widowControl/>
      <w:suppressAutoHyphens w:val="0"/>
      <w:ind w:left="283" w:hanging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201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201B70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201B70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201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201B70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201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201B70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201B70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201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201B70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201B70"/>
    <w:pPr>
      <w:widowControl/>
      <w:suppressAutoHyphens w:val="0"/>
      <w:spacing w:before="120"/>
    </w:pPr>
    <w:rPr>
      <w:rFonts w:eastAsia="Times New Roman"/>
      <w:b/>
      <w:bCs/>
      <w:i/>
      <w:iCs/>
      <w:kern w:val="0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201B70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201B70"/>
    <w:pPr>
      <w:widowControl/>
      <w:suppressAutoHyphens w:val="0"/>
      <w:ind w:left="480"/>
    </w:pPr>
    <w:rPr>
      <w:rFonts w:eastAsia="Times New Roman"/>
      <w:kern w:val="0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201B70"/>
    <w:pPr>
      <w:widowControl/>
      <w:suppressAutoHyphens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201B70"/>
    <w:pPr>
      <w:widowControl/>
      <w:suppressAutoHyphens w:val="0"/>
      <w:ind w:left="960"/>
    </w:pPr>
    <w:rPr>
      <w:rFonts w:eastAsia="Times New Roman"/>
      <w:kern w:val="0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201B70"/>
    <w:pPr>
      <w:widowControl/>
      <w:suppressAutoHyphens w:val="0"/>
      <w:ind w:left="1200"/>
    </w:pPr>
    <w:rPr>
      <w:rFonts w:eastAsia="Times New Roman"/>
      <w:kern w:val="0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201B70"/>
    <w:pPr>
      <w:widowControl/>
      <w:suppressAutoHyphens w:val="0"/>
      <w:ind w:left="1440"/>
    </w:pPr>
    <w:rPr>
      <w:rFonts w:eastAsia="Times New Roman"/>
      <w:kern w:val="0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201B70"/>
    <w:pPr>
      <w:widowControl/>
      <w:suppressAutoHyphens w:val="0"/>
      <w:ind w:left="1680"/>
    </w:pPr>
    <w:rPr>
      <w:rFonts w:eastAsia="Times New Roman"/>
      <w:kern w:val="0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201B70"/>
    <w:pPr>
      <w:widowControl/>
      <w:suppressAutoHyphens w:val="0"/>
      <w:ind w:left="1920"/>
    </w:pPr>
    <w:rPr>
      <w:rFonts w:eastAsia="Times New Roman"/>
      <w:kern w:val="0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201B70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201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201B70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201B70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/>
      <w:kern w:val="0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201B70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201B70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/>
      <w:b/>
      <w:kern w:val="0"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201B70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201B70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201B70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201B70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201B70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201B70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201B70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  <w:lang w:eastAsia="ru-RU"/>
    </w:rPr>
  </w:style>
  <w:style w:type="paragraph" w:customStyle="1" w:styleId="affd">
    <w:name w:val="Зоны"/>
    <w:basedOn w:val="a0"/>
    <w:uiPriority w:val="99"/>
    <w:rsid w:val="00201B70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  <w:lang w:eastAsia="ru-RU"/>
    </w:rPr>
  </w:style>
  <w:style w:type="paragraph" w:customStyle="1" w:styleId="FR1">
    <w:name w:val="FR1"/>
    <w:uiPriority w:val="99"/>
    <w:rsid w:val="00201B70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201B70"/>
    <w:pPr>
      <w:widowControl/>
      <w:suppressAutoHyphens w:val="0"/>
      <w:spacing w:after="120"/>
      <w:ind w:left="360"/>
    </w:pPr>
    <w:rPr>
      <w:rFonts w:eastAsia="Times New Roman"/>
      <w:kern w:val="0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201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201B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201B70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201B70"/>
    <w:rPr>
      <w:b/>
      <w:sz w:val="28"/>
      <w:lang w:val="ru-RU" w:eastAsia="ru-RU"/>
    </w:rPr>
  </w:style>
  <w:style w:type="paragraph" w:customStyle="1" w:styleId="FR2">
    <w:name w:val="FR2"/>
    <w:uiPriority w:val="99"/>
    <w:rsid w:val="00201B70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201B70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201B70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  <w:lang w:eastAsia="ru-RU"/>
    </w:rPr>
  </w:style>
  <w:style w:type="character" w:styleId="afff2">
    <w:name w:val="FollowedHyperlink"/>
    <w:uiPriority w:val="99"/>
    <w:rsid w:val="00201B70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201B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201B70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201B70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201B70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  <w:lang w:eastAsia="ru-RU"/>
    </w:rPr>
  </w:style>
  <w:style w:type="paragraph" w:customStyle="1" w:styleId="0">
    <w:name w:val="Заголовок 0"/>
    <w:uiPriority w:val="99"/>
    <w:rsid w:val="00201B7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201B70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201B70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201B70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201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201B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201B70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201B70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201B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20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201B7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201B70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fffa">
    <w:name w:val="List Paragraph"/>
    <w:basedOn w:val="a0"/>
    <w:uiPriority w:val="99"/>
    <w:qFormat/>
    <w:rsid w:val="00201B70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blk">
    <w:name w:val="blk"/>
    <w:basedOn w:val="a1"/>
    <w:rsid w:val="00201B70"/>
  </w:style>
  <w:style w:type="paragraph" w:customStyle="1" w:styleId="15">
    <w:name w:val="Рецензия1"/>
    <w:next w:val="afffb"/>
    <w:hidden/>
    <w:uiPriority w:val="99"/>
    <w:semiHidden/>
    <w:rsid w:val="00201B70"/>
    <w:pPr>
      <w:spacing w:after="0" w:line="240" w:lineRule="auto"/>
    </w:pPr>
  </w:style>
  <w:style w:type="paragraph" w:styleId="afffc">
    <w:name w:val="No Spacing"/>
    <w:uiPriority w:val="1"/>
    <w:qFormat/>
    <w:rsid w:val="00201B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4"/>
    <w:uiPriority w:val="5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201B70"/>
    <w:pPr>
      <w:spacing w:after="0" w:line="240" w:lineRule="auto"/>
    </w:pPr>
  </w:style>
  <w:style w:type="table" w:customStyle="1" w:styleId="42">
    <w:name w:val="Сетка таблицы4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4"/>
    <w:uiPriority w:val="39"/>
    <w:rsid w:val="00201B7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"/>
    <w:rsid w:val="00201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01B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uiPriority w:val="9"/>
    <w:semiHidden/>
    <w:rsid w:val="00201B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cumentMapChar">
    <w:name w:val="Document Map Char"/>
    <w:uiPriority w:val="99"/>
    <w:semiHidden/>
    <w:rsid w:val="00201B70"/>
    <w:rPr>
      <w:rFonts w:ascii="Times New Roman" w:hAnsi="Times New Roman" w:cs="Cambria"/>
      <w:sz w:val="0"/>
      <w:szCs w:val="0"/>
    </w:rPr>
  </w:style>
  <w:style w:type="paragraph" w:customStyle="1" w:styleId="17">
    <w:name w:val="Цветной список — акцент 1"/>
    <w:basedOn w:val="a0"/>
    <w:uiPriority w:val="34"/>
    <w:qFormat/>
    <w:rsid w:val="00201B70"/>
    <w:pPr>
      <w:widowControl/>
      <w:suppressAutoHyphens w:val="0"/>
      <w:ind w:left="720"/>
    </w:pPr>
    <w:rPr>
      <w:rFonts w:ascii="Cambria" w:eastAsia="MS Mincho" w:hAnsi="Cambria" w:cs="Cambria"/>
      <w:kern w:val="0"/>
      <w:lang w:eastAsia="ru-RU"/>
    </w:rPr>
  </w:style>
  <w:style w:type="character" w:customStyle="1" w:styleId="CommentTextChar">
    <w:name w:val="Comment Text Char"/>
    <w:uiPriority w:val="99"/>
    <w:semiHidden/>
    <w:rsid w:val="00201B70"/>
    <w:rPr>
      <w:rFonts w:cs="Cambria"/>
      <w:sz w:val="20"/>
      <w:szCs w:val="20"/>
    </w:rPr>
  </w:style>
  <w:style w:type="character" w:customStyle="1" w:styleId="BalloonTextChar">
    <w:name w:val="Balloon Text Char"/>
    <w:uiPriority w:val="99"/>
    <w:semiHidden/>
    <w:rsid w:val="00201B70"/>
    <w:rPr>
      <w:rFonts w:ascii="Times New Roman" w:hAnsi="Times New Roman" w:cs="Cambria"/>
      <w:sz w:val="0"/>
      <w:szCs w:val="0"/>
    </w:rPr>
  </w:style>
  <w:style w:type="character" w:customStyle="1" w:styleId="HeaderChar">
    <w:name w:val="Header Char"/>
    <w:uiPriority w:val="99"/>
    <w:semiHidden/>
    <w:rsid w:val="00201B70"/>
    <w:rPr>
      <w:rFonts w:cs="Cambria"/>
      <w:sz w:val="24"/>
      <w:szCs w:val="24"/>
    </w:rPr>
  </w:style>
  <w:style w:type="character" w:customStyle="1" w:styleId="FooterChar">
    <w:name w:val="Footer Char"/>
    <w:uiPriority w:val="99"/>
    <w:semiHidden/>
    <w:rsid w:val="00201B70"/>
    <w:rPr>
      <w:rFonts w:cs="Cambria"/>
      <w:sz w:val="24"/>
      <w:szCs w:val="24"/>
    </w:rPr>
  </w:style>
  <w:style w:type="character" w:customStyle="1" w:styleId="CommentSubjectChar">
    <w:name w:val="Comment Subject Char"/>
    <w:uiPriority w:val="99"/>
    <w:semiHidden/>
    <w:rsid w:val="00201B70"/>
    <w:rPr>
      <w:rFonts w:ascii="Times New Roman" w:eastAsia="MS ??" w:hAnsi="Times New Roman" w:cs="Cambria"/>
      <w:b/>
      <w:bCs/>
      <w:sz w:val="20"/>
      <w:szCs w:val="20"/>
    </w:rPr>
  </w:style>
  <w:style w:type="paragraph" w:customStyle="1" w:styleId="18">
    <w:name w:val="Абзац списка1"/>
    <w:basedOn w:val="a0"/>
    <w:uiPriority w:val="99"/>
    <w:rsid w:val="00201B70"/>
    <w:pPr>
      <w:suppressAutoHyphens w:val="0"/>
      <w:autoSpaceDE w:val="0"/>
      <w:autoSpaceDN w:val="0"/>
      <w:adjustRightInd w:val="0"/>
      <w:ind w:left="720"/>
    </w:pPr>
    <w:rPr>
      <w:rFonts w:eastAsia="MS Mincho"/>
      <w:kern w:val="0"/>
      <w:sz w:val="20"/>
      <w:szCs w:val="20"/>
      <w:lang w:eastAsia="ru-RU"/>
    </w:rPr>
  </w:style>
  <w:style w:type="paragraph" w:customStyle="1" w:styleId="29">
    <w:name w:val="Абзац списка2"/>
    <w:basedOn w:val="a0"/>
    <w:rsid w:val="00201B70"/>
    <w:pPr>
      <w:widowControl/>
      <w:ind w:left="720"/>
    </w:pPr>
    <w:rPr>
      <w:rFonts w:eastAsia="Times New Roman"/>
      <w:kern w:val="0"/>
      <w:lang w:eastAsia="ar-SA"/>
    </w:rPr>
  </w:style>
  <w:style w:type="character" w:styleId="afffd">
    <w:name w:val="Strong"/>
    <w:basedOn w:val="a1"/>
    <w:uiPriority w:val="22"/>
    <w:qFormat/>
    <w:rsid w:val="00201B70"/>
    <w:rPr>
      <w:b/>
      <w:bCs/>
    </w:rPr>
  </w:style>
  <w:style w:type="paragraph" w:customStyle="1" w:styleId="afffe">
    <w:name w:val="Адресат (кому)"/>
    <w:basedOn w:val="a0"/>
    <w:rsid w:val="004F4263"/>
    <w:pPr>
      <w:widowControl/>
    </w:pPr>
    <w:rPr>
      <w:rFonts w:eastAsia="Times New Roman"/>
      <w:b/>
      <w:i/>
      <w:kern w:val="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7969-FC43-4EE2-B612-B75F1975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Экономист</cp:lastModifiedBy>
  <cp:revision>4</cp:revision>
  <cp:lastPrinted>2023-02-27T04:26:00Z</cp:lastPrinted>
  <dcterms:created xsi:type="dcterms:W3CDTF">2023-03-09T10:38:00Z</dcterms:created>
  <dcterms:modified xsi:type="dcterms:W3CDTF">2023-03-09T10:47:00Z</dcterms:modified>
</cp:coreProperties>
</file>