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A9D87B" w14:textId="0C33E31A" w:rsidR="009359BF" w:rsidRDefault="009359BF" w:rsidP="009359BF">
      <w:pPr>
        <w:tabs>
          <w:tab w:val="center" w:pos="4677"/>
        </w:tabs>
        <w:spacing w:line="100" w:lineRule="atLeast"/>
        <w:rPr>
          <w:b/>
          <w:caps/>
          <w:sz w:val="28"/>
          <w:szCs w:val="28"/>
        </w:rPr>
      </w:pPr>
      <w:bookmarkStart w:id="0" w:name="_GoBack"/>
      <w:bookmarkEnd w:id="0"/>
      <w:r w:rsidRPr="00396ADD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FDA328" wp14:editId="1B68FE70">
            <wp:simplePos x="0" y="0"/>
            <wp:positionH relativeFrom="column">
              <wp:posOffset>2663190</wp:posOffset>
            </wp:positionH>
            <wp:positionV relativeFrom="page">
              <wp:posOffset>542925</wp:posOffset>
            </wp:positionV>
            <wp:extent cx="571500" cy="68580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02850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7EA5B603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A21413">
        <w:rPr>
          <w:b/>
          <w:caps/>
          <w:noProof/>
          <w:sz w:val="28"/>
          <w:szCs w:val="28"/>
        </w:rPr>
        <w:t>Старая Бинарадка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492DC5C1" w:rsidR="00107575" w:rsidRDefault="009359BF">
      <w:pPr>
        <w:jc w:val="center"/>
      </w:pPr>
      <w:r>
        <w:rPr>
          <w:b/>
          <w:sz w:val="28"/>
          <w:szCs w:val="28"/>
        </w:rPr>
        <w:t>от 27 марта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24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24CA4E17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A21413">
        <w:rPr>
          <w:b/>
          <w:noProof/>
          <w:sz w:val="28"/>
          <w:szCs w:val="28"/>
          <w:lang w:eastAsia="ar-SA"/>
        </w:rPr>
        <w:t>Старая Бинарадка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A21413">
        <w:rPr>
          <w:b/>
          <w:noProof/>
          <w:sz w:val="28"/>
          <w:szCs w:val="28"/>
          <w:lang w:eastAsia="ar-SA"/>
        </w:rPr>
        <w:t>Старая Бинарадка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0E956940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844569">
        <w:rPr>
          <w:noProof/>
          <w:sz w:val="28"/>
          <w:szCs w:val="28"/>
        </w:rPr>
        <w:t>4</w:t>
      </w:r>
      <w:r w:rsidR="001E17C9">
        <w:rPr>
          <w:noProof/>
          <w:sz w:val="28"/>
          <w:szCs w:val="28"/>
        </w:rPr>
        <w:t>3</w:t>
      </w:r>
      <w:r>
        <w:rPr>
          <w:sz w:val="28"/>
          <w:szCs w:val="28"/>
        </w:rPr>
        <w:t>, постановляю:</w:t>
      </w:r>
    </w:p>
    <w:p w14:paraId="477C3846" w14:textId="6CED58E2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</w:t>
      </w:r>
      <w:r>
        <w:rPr>
          <w:sz w:val="28"/>
          <w:szCs w:val="28"/>
        </w:rPr>
        <w:lastRenderedPageBreak/>
        <w:t>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7376DBC"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10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A21413">
        <w:rPr>
          <w:sz w:val="28"/>
          <w:szCs w:val="28"/>
        </w:rPr>
        <w:t xml:space="preserve">Старая </w:t>
      </w:r>
      <w:proofErr w:type="spellStart"/>
      <w:r w:rsidR="00A21413">
        <w:rPr>
          <w:sz w:val="28"/>
          <w:szCs w:val="28"/>
        </w:rPr>
        <w:t>Бинарадка</w:t>
      </w:r>
      <w:proofErr w:type="spellEnd"/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4C7B499D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38FB81BC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A21413">
        <w:rPr>
          <w:sz w:val="28"/>
          <w:szCs w:val="28"/>
        </w:rPr>
        <w:t>О.Ю. Худяков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6802E0C6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A21413">
        <w:rPr>
          <w:noProof/>
          <w:sz w:val="24"/>
          <w:szCs w:val="24"/>
        </w:rPr>
        <w:t>Старая Бинарадка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7E7A55D2" w:rsidR="00107575" w:rsidRDefault="009359BF">
      <w:pPr>
        <w:ind w:left="4678"/>
        <w:jc w:val="center"/>
      </w:pPr>
      <w:r>
        <w:rPr>
          <w:sz w:val="24"/>
          <w:szCs w:val="24"/>
        </w:rPr>
        <w:t>от 27.03.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24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214D3671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A21413">
        <w:rPr>
          <w:b/>
          <w:noProof/>
          <w:sz w:val="28"/>
          <w:szCs w:val="28"/>
        </w:rPr>
        <w:t>Старая Бинарадка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A21413">
        <w:rPr>
          <w:b/>
          <w:noProof/>
          <w:sz w:val="28"/>
          <w:szCs w:val="28"/>
        </w:rPr>
        <w:t>Старая Бинарадка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55D095E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7A3240FF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5F88DE68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61D8922F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0D7A71A0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35D95368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5357E962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A21413">
              <w:rPr>
                <w:noProof/>
                <w:sz w:val="28"/>
                <w:szCs w:val="28"/>
              </w:rPr>
              <w:t>Старая Бинарадка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3817FB61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A21413">
        <w:rPr>
          <w:noProof/>
          <w:sz w:val="24"/>
          <w:szCs w:val="24"/>
        </w:rPr>
        <w:t>Старая Бинарадка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7C762838" w:rsidR="00107575" w:rsidRDefault="009359BF">
      <w:pPr>
        <w:ind w:left="4678"/>
        <w:jc w:val="center"/>
      </w:pPr>
      <w:r>
        <w:rPr>
          <w:sz w:val="24"/>
          <w:szCs w:val="24"/>
        </w:rPr>
        <w:t>от 27.03.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24</w:t>
      </w:r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0808E441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A21413">
        <w:rPr>
          <w:b/>
          <w:noProof/>
          <w:sz w:val="28"/>
          <w:szCs w:val="28"/>
        </w:rPr>
        <w:t>Старая Бинарадка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6E36B2A8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5D07AAC3" w14:textId="275B2D5F" w:rsidR="00107575" w:rsidRPr="00B00A29" w:rsidRDefault="00107575" w:rsidP="004911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A21413" w:rsidRPr="00A21413">
        <w:rPr>
          <w:sz w:val="28"/>
          <w:szCs w:val="28"/>
        </w:rPr>
        <w:t xml:space="preserve">446393, Самарская область, Красноярский район, село Старая </w:t>
      </w:r>
      <w:proofErr w:type="spellStart"/>
      <w:r w:rsidR="00A21413" w:rsidRPr="00A21413">
        <w:rPr>
          <w:sz w:val="28"/>
          <w:szCs w:val="28"/>
        </w:rPr>
        <w:t>Бинарадка</w:t>
      </w:r>
      <w:proofErr w:type="spellEnd"/>
      <w:r w:rsidR="00A21413" w:rsidRPr="00A21413">
        <w:rPr>
          <w:sz w:val="28"/>
          <w:szCs w:val="28"/>
        </w:rPr>
        <w:t>, ул</w:t>
      </w:r>
      <w:r w:rsidR="00A21413">
        <w:rPr>
          <w:sz w:val="28"/>
          <w:szCs w:val="28"/>
        </w:rPr>
        <w:t>.</w:t>
      </w:r>
      <w:r w:rsidR="00A21413" w:rsidRPr="00A21413">
        <w:rPr>
          <w:sz w:val="28"/>
          <w:szCs w:val="28"/>
        </w:rPr>
        <w:t xml:space="preserve"> Советская, д. 45</w:t>
      </w:r>
      <w:r w:rsidRPr="00B00A29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463D24C4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A21413">
        <w:rPr>
          <w:noProof/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2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D3740" w14:textId="77777777" w:rsidR="00AC049B" w:rsidRDefault="00AC049B">
      <w:r>
        <w:separator/>
      </w:r>
    </w:p>
  </w:endnote>
  <w:endnote w:type="continuationSeparator" w:id="0">
    <w:p w14:paraId="4A668883" w14:textId="77777777" w:rsidR="00AC049B" w:rsidRDefault="00AC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5EB5" w14:textId="77777777" w:rsidR="00AC049B" w:rsidRDefault="00AC049B">
      <w:r>
        <w:separator/>
      </w:r>
    </w:p>
  </w:footnote>
  <w:footnote w:type="continuationSeparator" w:id="0">
    <w:p w14:paraId="6B15EB9D" w14:textId="77777777" w:rsidR="00AC049B" w:rsidRDefault="00AC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359BF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359BF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100555"/>
    <w:rsid w:val="00107575"/>
    <w:rsid w:val="00133800"/>
    <w:rsid w:val="00153E8E"/>
    <w:rsid w:val="001871BA"/>
    <w:rsid w:val="001959B1"/>
    <w:rsid w:val="001D4D3D"/>
    <w:rsid w:val="001E17C9"/>
    <w:rsid w:val="002A5788"/>
    <w:rsid w:val="002F26FD"/>
    <w:rsid w:val="003A412E"/>
    <w:rsid w:val="00463314"/>
    <w:rsid w:val="0049110C"/>
    <w:rsid w:val="004A3D77"/>
    <w:rsid w:val="004D0C0B"/>
    <w:rsid w:val="004D6CDF"/>
    <w:rsid w:val="004F6727"/>
    <w:rsid w:val="00616E27"/>
    <w:rsid w:val="00655C9D"/>
    <w:rsid w:val="006B04F0"/>
    <w:rsid w:val="006B3B96"/>
    <w:rsid w:val="006C128A"/>
    <w:rsid w:val="007B6659"/>
    <w:rsid w:val="008179C9"/>
    <w:rsid w:val="00817E74"/>
    <w:rsid w:val="0083025B"/>
    <w:rsid w:val="00831AD2"/>
    <w:rsid w:val="00844569"/>
    <w:rsid w:val="0084641A"/>
    <w:rsid w:val="008A5F6A"/>
    <w:rsid w:val="00903E0B"/>
    <w:rsid w:val="009359BF"/>
    <w:rsid w:val="009425E2"/>
    <w:rsid w:val="00977BD3"/>
    <w:rsid w:val="00990D5C"/>
    <w:rsid w:val="009D2095"/>
    <w:rsid w:val="009E038D"/>
    <w:rsid w:val="009F3C6D"/>
    <w:rsid w:val="00A21413"/>
    <w:rsid w:val="00AA0291"/>
    <w:rsid w:val="00AC049B"/>
    <w:rsid w:val="00AE3A5F"/>
    <w:rsid w:val="00AF27F3"/>
    <w:rsid w:val="00B00A29"/>
    <w:rsid w:val="00B2133C"/>
    <w:rsid w:val="00B40E88"/>
    <w:rsid w:val="00B41A72"/>
    <w:rsid w:val="00B458D5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9B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9B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a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5C6A-1923-4802-BE87-0B41714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4101330019_28</cp:lastModifiedBy>
  <cp:revision>27</cp:revision>
  <cp:lastPrinted>2020-03-26T12:12:00Z</cp:lastPrinted>
  <dcterms:created xsi:type="dcterms:W3CDTF">2019-05-06T12:58:00Z</dcterms:created>
  <dcterms:modified xsi:type="dcterms:W3CDTF">2020-03-26T12:13:00Z</dcterms:modified>
</cp:coreProperties>
</file>