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F5A" w:rsidRDefault="00BC0F5A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-327660</wp:posOffset>
            </wp:positionV>
            <wp:extent cx="631190" cy="75946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1C76C8">
        <w:rPr>
          <w:b/>
          <w:caps/>
          <w:noProof/>
          <w:sz w:val="28"/>
          <w:szCs w:val="28"/>
        </w:rPr>
        <w:t>Новый Буян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BC0F5A">
      <w:pPr>
        <w:jc w:val="center"/>
      </w:pPr>
      <w:r>
        <w:rPr>
          <w:b/>
          <w:sz w:val="28"/>
          <w:szCs w:val="28"/>
        </w:rPr>
        <w:t>от 30 июня</w:t>
      </w:r>
      <w:r w:rsidR="00107575"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FC0153">
        <w:rPr>
          <w:b/>
          <w:sz w:val="28"/>
          <w:szCs w:val="28"/>
        </w:rPr>
        <w:t>2</w:t>
      </w:r>
      <w:r w:rsidR="0010757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58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>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1C76C8">
        <w:rPr>
          <w:b/>
          <w:noProof/>
          <w:sz w:val="28"/>
          <w:szCs w:val="28"/>
          <w:lang w:eastAsia="ar-SA"/>
        </w:rPr>
        <w:t>Новый Буян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1C76C8">
        <w:rPr>
          <w:b/>
          <w:noProof/>
          <w:sz w:val="28"/>
          <w:szCs w:val="28"/>
          <w:lang w:eastAsia="ar-SA"/>
        </w:rPr>
        <w:t>Новый Буян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5E1F22">
      <w:pPr>
        <w:spacing w:line="360" w:lineRule="auto"/>
        <w:ind w:firstLine="709"/>
        <w:jc w:val="both"/>
      </w:pPr>
      <w:proofErr w:type="gramStart"/>
      <w:r>
        <w:rPr>
          <w:rFonts w:eastAsia="MS ??"/>
          <w:sz w:val="28"/>
          <w:lang w:eastAsia="ru-RU"/>
        </w:rPr>
        <w:t>В</w:t>
      </w:r>
      <w:r w:rsidR="00107575"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 w:rsidR="00107575"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области, главой </w:t>
      </w:r>
      <w:r w:rsidR="00107575">
        <w:rPr>
          <w:sz w:val="28"/>
          <w:szCs w:val="28"/>
          <w:lang w:val="en-US"/>
        </w:rPr>
        <w:t>V</w:t>
      </w:r>
      <w:r w:rsidR="00107575"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 w:rsidR="00107575"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 w:rsidR="00107575">
        <w:rPr>
          <w:sz w:val="28"/>
          <w:szCs w:val="28"/>
        </w:rPr>
        <w:t xml:space="preserve"> </w:t>
      </w:r>
      <w:proofErr w:type="spellStart"/>
      <w:r w:rsidR="00107575">
        <w:rPr>
          <w:sz w:val="28"/>
          <w:szCs w:val="28"/>
        </w:rPr>
        <w:t>мун</w:t>
      </w:r>
      <w:proofErr w:type="spellEnd"/>
      <w:proofErr w:type="gramEnd"/>
      <w:r w:rsidR="008726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07575">
        <w:rPr>
          <w:sz w:val="28"/>
          <w:szCs w:val="28"/>
        </w:rPr>
        <w:t>иципального</w:t>
      </w:r>
      <w:proofErr w:type="spellEnd"/>
      <w:r w:rsidR="00107575">
        <w:rPr>
          <w:sz w:val="28"/>
          <w:szCs w:val="28"/>
        </w:rPr>
        <w:t xml:space="preserve">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 w:rsidR="00107575"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 w:rsidR="00107575"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="00107575"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1E17C9">
        <w:rPr>
          <w:noProof/>
          <w:sz w:val="28"/>
          <w:szCs w:val="28"/>
        </w:rPr>
        <w:t>3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1C76C8">
        <w:rPr>
          <w:noProof/>
          <w:sz w:val="28"/>
          <w:szCs w:val="28"/>
        </w:rPr>
        <w:t>35</w:t>
      </w:r>
      <w:r w:rsidR="00107575">
        <w:rPr>
          <w:sz w:val="28"/>
          <w:szCs w:val="28"/>
        </w:rPr>
        <w:t>, постановляю:</w:t>
      </w:r>
    </w:p>
    <w:p w:rsidR="00BF5B2C" w:rsidRDefault="00107575" w:rsidP="00BF5B2C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1C76C8" w:rsidRPr="001C76C8">
        <w:rPr>
          <w:sz w:val="28"/>
          <w:szCs w:val="28"/>
        </w:rPr>
        <w:t>в части</w:t>
      </w:r>
      <w:r w:rsidR="00BF5B2C">
        <w:rPr>
          <w:sz w:val="28"/>
          <w:szCs w:val="28"/>
        </w:rPr>
        <w:t xml:space="preserve"> изменения следующих предельных (минимальных и (или) </w:t>
      </w:r>
      <w:r w:rsidR="00BF5B2C">
        <w:rPr>
          <w:sz w:val="28"/>
          <w:szCs w:val="28"/>
        </w:rPr>
        <w:lastRenderedPageBreak/>
        <w:t>максимальных) размеров земельных участков и предельных параметров разрешенного строительства, реконструкции объектов капитального строительства в</w:t>
      </w:r>
      <w:proofErr w:type="gramEnd"/>
      <w:r w:rsidR="00BF5B2C">
        <w:rPr>
          <w:sz w:val="28"/>
          <w:szCs w:val="28"/>
        </w:rPr>
        <w:t xml:space="preserve"> </w:t>
      </w:r>
      <w:proofErr w:type="spellStart"/>
      <w:r w:rsidR="00BF5B2C">
        <w:rPr>
          <w:sz w:val="28"/>
          <w:szCs w:val="28"/>
        </w:rPr>
        <w:t>подзоне</w:t>
      </w:r>
      <w:proofErr w:type="spellEnd"/>
      <w:r w:rsidR="00BF5B2C">
        <w:rPr>
          <w:sz w:val="28"/>
          <w:szCs w:val="28"/>
        </w:rPr>
        <w:t xml:space="preserve"> </w:t>
      </w:r>
      <w:r w:rsidR="00AE669C">
        <w:rPr>
          <w:sz w:val="28"/>
          <w:szCs w:val="28"/>
        </w:rPr>
        <w:t>«</w:t>
      </w:r>
      <w:r w:rsidR="00BF5B2C">
        <w:rPr>
          <w:sz w:val="28"/>
          <w:szCs w:val="28"/>
        </w:rPr>
        <w:t xml:space="preserve">П1-5 </w:t>
      </w:r>
      <w:proofErr w:type="spellStart"/>
      <w:r w:rsidR="00AE669C" w:rsidRPr="00AE669C">
        <w:rPr>
          <w:sz w:val="28"/>
          <w:szCs w:val="28"/>
        </w:rPr>
        <w:t>Подзона</w:t>
      </w:r>
      <w:proofErr w:type="spellEnd"/>
      <w:r w:rsidR="00AE669C" w:rsidRPr="00AE669C">
        <w:rPr>
          <w:sz w:val="28"/>
          <w:szCs w:val="28"/>
        </w:rPr>
        <w:t xml:space="preserve"> производственных и коммунально-складских объектов V класса опасности</w:t>
      </w:r>
      <w:r w:rsidR="00AE669C">
        <w:rPr>
          <w:sz w:val="28"/>
          <w:szCs w:val="28"/>
        </w:rPr>
        <w:t xml:space="preserve">» </w:t>
      </w:r>
      <w:r w:rsidR="00BF5B2C">
        <w:rPr>
          <w:sz w:val="28"/>
          <w:szCs w:val="28"/>
        </w:rPr>
        <w:t xml:space="preserve">территориальной зоны </w:t>
      </w:r>
      <w:r w:rsidR="00AE669C">
        <w:rPr>
          <w:sz w:val="28"/>
          <w:szCs w:val="28"/>
        </w:rPr>
        <w:t>«</w:t>
      </w:r>
      <w:r w:rsidR="00BF5B2C">
        <w:rPr>
          <w:sz w:val="28"/>
          <w:szCs w:val="28"/>
        </w:rPr>
        <w:t>П</w:t>
      </w:r>
      <w:proofErr w:type="gramStart"/>
      <w:r w:rsidR="00BF5B2C">
        <w:rPr>
          <w:sz w:val="28"/>
          <w:szCs w:val="28"/>
        </w:rPr>
        <w:t>1</w:t>
      </w:r>
      <w:proofErr w:type="gramEnd"/>
      <w:r w:rsidR="00BF5B2C">
        <w:rPr>
          <w:sz w:val="28"/>
          <w:szCs w:val="28"/>
        </w:rPr>
        <w:t xml:space="preserve"> Производственная зона</w:t>
      </w:r>
      <w:r w:rsidR="00AE669C">
        <w:rPr>
          <w:sz w:val="28"/>
          <w:szCs w:val="28"/>
        </w:rPr>
        <w:t>»:</w:t>
      </w:r>
    </w:p>
    <w:p w:rsidR="00AE669C" w:rsidRDefault="00AE669C" w:rsidP="00AE669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сокращения минимальной площади земельного участка до 200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E669C" w:rsidRDefault="00AE669C" w:rsidP="00AE669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сокращения минимального отступа от границ земельных участков до зданий, строений, сооружений до 1 м</w:t>
      </w:r>
      <w:r w:rsidR="00C45BB6">
        <w:rPr>
          <w:sz w:val="28"/>
          <w:szCs w:val="28"/>
        </w:rPr>
        <w:t>;</w:t>
      </w:r>
    </w:p>
    <w:p w:rsidR="00C45BB6" w:rsidRDefault="00C45BB6" w:rsidP="00AE669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максимального процента застройки в границах земельного участка при размещении производственных объектов до 90%;</w:t>
      </w:r>
    </w:p>
    <w:p w:rsidR="00C45BB6" w:rsidRDefault="00C45BB6" w:rsidP="00AE669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максимального процента застройки в границах земельного участка при размещении коммунально-складских объектов до 80%.</w:t>
      </w:r>
    </w:p>
    <w:p w:rsidR="00107575" w:rsidRDefault="00107575" w:rsidP="00501ACC">
      <w:pPr>
        <w:numPr>
          <w:ilvl w:val="0"/>
          <w:numId w:val="2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 w:rsidP="00501ACC">
      <w:pPr>
        <w:numPr>
          <w:ilvl w:val="0"/>
          <w:numId w:val="2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501ACC">
      <w:pPr>
        <w:numPr>
          <w:ilvl w:val="0"/>
          <w:numId w:val="2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</w:t>
      </w:r>
      <w:proofErr w:type="gramStart"/>
      <w:r w:rsidRPr="00D34304">
        <w:rPr>
          <w:sz w:val="28"/>
          <w:szCs w:val="28"/>
        </w:rPr>
        <w:t>разместить</w:t>
      </w:r>
      <w:proofErr w:type="gramEnd"/>
      <w:r w:rsidRPr="00D34304">
        <w:rPr>
          <w:sz w:val="28"/>
          <w:szCs w:val="28"/>
        </w:rPr>
        <w:t xml:space="preserve">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1C76C8">
        <w:rPr>
          <w:sz w:val="28"/>
          <w:szCs w:val="28"/>
        </w:rPr>
        <w:t>Новый Буян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:rsidR="00107575" w:rsidRDefault="00107575" w:rsidP="00501ACC">
      <w:pPr>
        <w:numPr>
          <w:ilvl w:val="0"/>
          <w:numId w:val="2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1C76C8">
        <w:rPr>
          <w:sz w:val="28"/>
          <w:szCs w:val="28"/>
        </w:rPr>
        <w:t>Е.Г. Тихонова</w:t>
      </w: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1C76C8">
        <w:rPr>
          <w:noProof/>
          <w:sz w:val="24"/>
          <w:szCs w:val="24"/>
        </w:rPr>
        <w:t>Новый Буян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BC0F5A">
      <w:pPr>
        <w:ind w:left="4678"/>
        <w:jc w:val="center"/>
      </w:pPr>
      <w:r>
        <w:rPr>
          <w:sz w:val="24"/>
          <w:szCs w:val="24"/>
        </w:rPr>
        <w:t>от 30.06.</w:t>
      </w:r>
      <w:r w:rsidR="00107575">
        <w:rPr>
          <w:sz w:val="24"/>
          <w:szCs w:val="24"/>
        </w:rPr>
        <w:t>20</w:t>
      </w:r>
      <w:r w:rsidR="00B458D5">
        <w:rPr>
          <w:sz w:val="24"/>
          <w:szCs w:val="24"/>
        </w:rPr>
        <w:t>2</w:t>
      </w:r>
      <w:r w:rsidR="00FC0153">
        <w:rPr>
          <w:sz w:val="24"/>
          <w:szCs w:val="24"/>
        </w:rPr>
        <w:t>2</w:t>
      </w:r>
      <w:r w:rsidR="0010757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58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>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1C76C8">
        <w:rPr>
          <w:b/>
          <w:noProof/>
          <w:sz w:val="28"/>
          <w:szCs w:val="28"/>
        </w:rPr>
        <w:t>Новый Буян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1C76C8">
        <w:rPr>
          <w:b/>
          <w:noProof/>
          <w:sz w:val="28"/>
          <w:szCs w:val="28"/>
        </w:rPr>
        <w:t>Новый Буян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 xml:space="preserve">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</w:t>
            </w:r>
            <w:r w:rsidR="0001385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  <w:r w:rsidR="00A745D7">
              <w:rPr>
                <w:sz w:val="28"/>
                <w:szCs w:val="28"/>
              </w:rPr>
              <w:t>, разработчик проекта</w:t>
            </w:r>
            <w:r w:rsidR="00013854">
              <w:rPr>
                <w:sz w:val="28"/>
                <w:szCs w:val="28"/>
              </w:rPr>
              <w:t xml:space="preserve"> в соответствии с муниципальным контрактом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0138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</w:t>
            </w:r>
            <w:r>
              <w:rPr>
                <w:sz w:val="28"/>
                <w:szCs w:val="28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</w:t>
            </w:r>
            <w:r w:rsidR="00B95471">
              <w:rPr>
                <w:sz w:val="28"/>
                <w:szCs w:val="28"/>
              </w:rPr>
              <w:t xml:space="preserve"> общественных</w:t>
            </w:r>
            <w:r>
              <w:rPr>
                <w:sz w:val="28"/>
                <w:szCs w:val="28"/>
              </w:rPr>
              <w:t xml:space="preserve"> </w:t>
            </w:r>
            <w:r w:rsidR="00013854">
              <w:rPr>
                <w:sz w:val="28"/>
                <w:szCs w:val="28"/>
              </w:rPr>
              <w:t xml:space="preserve">обсуждений или </w:t>
            </w: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</w:t>
            </w:r>
            <w:r w:rsidR="00013854">
              <w:rPr>
                <w:sz w:val="28"/>
                <w:szCs w:val="28"/>
              </w:rPr>
              <w:t xml:space="preserve">общественных обсуждений или </w:t>
            </w:r>
            <w:r>
              <w:rPr>
                <w:sz w:val="28"/>
                <w:szCs w:val="28"/>
              </w:rPr>
              <w:t xml:space="preserve">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Проведение </w:t>
            </w:r>
            <w:r w:rsidR="00013854">
              <w:rPr>
                <w:sz w:val="28"/>
                <w:szCs w:val="28"/>
              </w:rPr>
              <w:t xml:space="preserve">общественных обсуждений или </w:t>
            </w:r>
            <w:r>
              <w:rPr>
                <w:sz w:val="28"/>
                <w:szCs w:val="28"/>
              </w:rPr>
              <w:t>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</w:t>
            </w:r>
            <w:r w:rsidR="00013854">
              <w:rPr>
                <w:sz w:val="28"/>
                <w:szCs w:val="28"/>
              </w:rPr>
              <w:t xml:space="preserve"> общественных обсуждений или</w:t>
            </w:r>
            <w:r>
              <w:rPr>
                <w:sz w:val="28"/>
                <w:szCs w:val="28"/>
              </w:rPr>
              <w:t xml:space="preserve"> публичных слушаний, направление проекта </w:t>
            </w:r>
            <w:r>
              <w:rPr>
                <w:sz w:val="28"/>
                <w:szCs w:val="28"/>
              </w:rPr>
              <w:lastRenderedPageBreak/>
              <w:t>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Комиссия, Администрация поселения</w:t>
            </w:r>
            <w:r w:rsidR="00D51E86">
              <w:rPr>
                <w:sz w:val="28"/>
                <w:szCs w:val="28"/>
              </w:rPr>
              <w:t>, разработчик проекта</w:t>
            </w:r>
            <w:r w:rsidR="00013854">
              <w:rPr>
                <w:sz w:val="28"/>
                <w:szCs w:val="28"/>
              </w:rPr>
              <w:t xml:space="preserve"> в </w:t>
            </w:r>
            <w:r w:rsidR="00013854">
              <w:rPr>
                <w:sz w:val="28"/>
                <w:szCs w:val="28"/>
              </w:rPr>
              <w:lastRenderedPageBreak/>
              <w:t>соответствии с муниципальным контрактом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Не позднее 10 дней со дня получения проекта о внесении </w:t>
            </w:r>
            <w:r>
              <w:rPr>
                <w:sz w:val="28"/>
                <w:szCs w:val="28"/>
              </w:rPr>
              <w:lastRenderedPageBreak/>
              <w:t>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1C76C8">
              <w:rPr>
                <w:noProof/>
                <w:sz w:val="28"/>
                <w:szCs w:val="28"/>
              </w:rPr>
              <w:t>Новый Буян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1C76C8">
        <w:rPr>
          <w:noProof/>
          <w:sz w:val="24"/>
          <w:szCs w:val="24"/>
        </w:rPr>
        <w:t>Новый Буян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BC0F5A">
        <w:rPr>
          <w:sz w:val="24"/>
          <w:szCs w:val="24"/>
        </w:rPr>
        <w:t>30.06.</w:t>
      </w:r>
      <w:r>
        <w:rPr>
          <w:sz w:val="24"/>
          <w:szCs w:val="24"/>
        </w:rPr>
        <w:t>20</w:t>
      </w:r>
      <w:r w:rsidR="00B458D5">
        <w:rPr>
          <w:sz w:val="24"/>
          <w:szCs w:val="24"/>
        </w:rPr>
        <w:t>2</w:t>
      </w:r>
      <w:r w:rsidR="00FC015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BC0F5A">
        <w:rPr>
          <w:sz w:val="24"/>
          <w:szCs w:val="24"/>
        </w:rPr>
        <w:t>58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1C76C8">
        <w:rPr>
          <w:b/>
          <w:noProof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501ACC" w:rsidRPr="00501ACC" w:rsidRDefault="00107575" w:rsidP="00B056B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01ACC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 w:rsidRPr="00501ACC">
        <w:rPr>
          <w:sz w:val="28"/>
          <w:szCs w:val="28"/>
        </w:rPr>
        <w:t>сельск</w:t>
      </w:r>
      <w:r w:rsidRPr="00501ACC">
        <w:rPr>
          <w:sz w:val="28"/>
          <w:szCs w:val="28"/>
        </w:rPr>
        <w:t xml:space="preserve">ого поселения </w:t>
      </w:r>
      <w:r w:rsidR="001C76C8" w:rsidRPr="00501ACC">
        <w:rPr>
          <w:noProof/>
          <w:sz w:val="28"/>
          <w:szCs w:val="28"/>
        </w:rPr>
        <w:t>Новый Буян</w:t>
      </w:r>
      <w:r w:rsidRPr="00501ACC">
        <w:rPr>
          <w:sz w:val="28"/>
          <w:szCs w:val="28"/>
        </w:rPr>
        <w:t xml:space="preserve"> муниципального района </w:t>
      </w:r>
      <w:r w:rsidR="00655C9D" w:rsidRPr="00501ACC">
        <w:rPr>
          <w:noProof/>
          <w:sz w:val="28"/>
          <w:szCs w:val="28"/>
        </w:rPr>
        <w:t>Красноярский</w:t>
      </w:r>
      <w:r w:rsidRPr="00501ACC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 w:rsidRPr="00501ACC">
        <w:rPr>
          <w:sz w:val="28"/>
          <w:szCs w:val="28"/>
        </w:rPr>
        <w:t>сельск</w:t>
      </w:r>
      <w:r w:rsidRPr="00501ACC">
        <w:rPr>
          <w:sz w:val="28"/>
          <w:szCs w:val="28"/>
        </w:rPr>
        <w:t xml:space="preserve">ого поселения </w:t>
      </w:r>
      <w:r w:rsidR="001C76C8" w:rsidRPr="00501ACC">
        <w:rPr>
          <w:noProof/>
          <w:sz w:val="28"/>
          <w:szCs w:val="28"/>
        </w:rPr>
        <w:t>Новый Буян</w:t>
      </w:r>
      <w:r w:rsidRPr="00501ACC">
        <w:rPr>
          <w:sz w:val="28"/>
          <w:szCs w:val="28"/>
        </w:rPr>
        <w:t xml:space="preserve"> муниципального района </w:t>
      </w:r>
      <w:r w:rsidR="00655C9D" w:rsidRPr="00501ACC">
        <w:rPr>
          <w:noProof/>
          <w:sz w:val="28"/>
          <w:szCs w:val="28"/>
        </w:rPr>
        <w:t>Красноярский</w:t>
      </w:r>
      <w:r w:rsidRPr="00501ACC">
        <w:rPr>
          <w:sz w:val="28"/>
          <w:szCs w:val="28"/>
        </w:rPr>
        <w:t xml:space="preserve"> Самарской области «О</w:t>
      </w:r>
      <w:r w:rsidR="00D64AD6" w:rsidRPr="00501ACC">
        <w:rPr>
          <w:sz w:val="28"/>
          <w:szCs w:val="28"/>
        </w:rPr>
        <w:t> </w:t>
      </w:r>
      <w:r w:rsidRPr="00501ACC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 w:rsidRPr="00501ACC">
        <w:rPr>
          <w:sz w:val="28"/>
          <w:szCs w:val="28"/>
        </w:rPr>
        <w:t>сельск</w:t>
      </w:r>
      <w:r w:rsidRPr="00501ACC">
        <w:rPr>
          <w:sz w:val="28"/>
          <w:szCs w:val="28"/>
        </w:rPr>
        <w:t xml:space="preserve">ого поселения </w:t>
      </w:r>
      <w:r w:rsidR="001C76C8" w:rsidRPr="00501ACC">
        <w:rPr>
          <w:noProof/>
          <w:sz w:val="28"/>
          <w:szCs w:val="28"/>
        </w:rPr>
        <w:t>Новый Буян</w:t>
      </w:r>
      <w:r w:rsidRPr="00501ACC">
        <w:rPr>
          <w:sz w:val="28"/>
          <w:szCs w:val="28"/>
        </w:rPr>
        <w:t xml:space="preserve"> муниципального района </w:t>
      </w:r>
      <w:r w:rsidR="00655C9D" w:rsidRPr="00501ACC">
        <w:rPr>
          <w:noProof/>
          <w:sz w:val="28"/>
          <w:szCs w:val="28"/>
        </w:rPr>
        <w:t>Красноярский</w:t>
      </w:r>
      <w:r w:rsidRPr="00501ACC">
        <w:rPr>
          <w:sz w:val="28"/>
          <w:szCs w:val="28"/>
        </w:rPr>
        <w:t xml:space="preserve"> Самарской</w:t>
      </w:r>
      <w:proofErr w:type="gramEnd"/>
      <w:r w:rsidRPr="00501ACC">
        <w:rPr>
          <w:sz w:val="28"/>
          <w:szCs w:val="28"/>
        </w:rPr>
        <w:t xml:space="preserve"> области» (далее также – проект о внесении изменений в Правила) </w:t>
      </w:r>
      <w:r w:rsidR="00501ACC" w:rsidRPr="00501ACC">
        <w:rPr>
          <w:sz w:val="28"/>
          <w:szCs w:val="28"/>
        </w:rPr>
        <w:t xml:space="preserve">в части изменения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в </w:t>
      </w:r>
      <w:proofErr w:type="spellStart"/>
      <w:r w:rsidR="00501ACC" w:rsidRPr="00501ACC">
        <w:rPr>
          <w:sz w:val="28"/>
          <w:szCs w:val="28"/>
        </w:rPr>
        <w:t>подзоне</w:t>
      </w:r>
      <w:proofErr w:type="spellEnd"/>
      <w:r w:rsidR="00501ACC" w:rsidRPr="00501ACC">
        <w:rPr>
          <w:sz w:val="28"/>
          <w:szCs w:val="28"/>
        </w:rPr>
        <w:t xml:space="preserve"> «П1-5 </w:t>
      </w:r>
      <w:proofErr w:type="spellStart"/>
      <w:r w:rsidR="00501ACC" w:rsidRPr="00501ACC">
        <w:rPr>
          <w:sz w:val="28"/>
          <w:szCs w:val="28"/>
        </w:rPr>
        <w:t>Подзона</w:t>
      </w:r>
      <w:proofErr w:type="spellEnd"/>
      <w:r w:rsidR="00501ACC" w:rsidRPr="00501ACC">
        <w:rPr>
          <w:sz w:val="28"/>
          <w:szCs w:val="28"/>
        </w:rPr>
        <w:t xml:space="preserve"> производственных и коммунально-складских объектов V класса опасности» территориальной зоны «П</w:t>
      </w:r>
      <w:proofErr w:type="gramStart"/>
      <w:r w:rsidR="00501ACC" w:rsidRPr="00501ACC">
        <w:rPr>
          <w:sz w:val="28"/>
          <w:szCs w:val="28"/>
        </w:rPr>
        <w:t>1</w:t>
      </w:r>
      <w:proofErr w:type="gramEnd"/>
      <w:r w:rsidR="00501ACC" w:rsidRPr="00501ACC">
        <w:rPr>
          <w:sz w:val="28"/>
          <w:szCs w:val="28"/>
        </w:rPr>
        <w:t xml:space="preserve"> Производственная зона»:</w:t>
      </w:r>
    </w:p>
    <w:p w:rsidR="00501ACC" w:rsidRDefault="00501ACC" w:rsidP="00501AC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сокращения минимальной площади земельного участка до 200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501ACC" w:rsidRDefault="00501ACC" w:rsidP="00501AC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сокращения минимального отступа от границ земельных участков до зданий, строений, сооружений до 1 м;</w:t>
      </w:r>
    </w:p>
    <w:p w:rsidR="00501ACC" w:rsidRDefault="00501ACC" w:rsidP="00501AC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максимального процента застройки в границах земельного участка при размещении производственных объектов до 90%;</w:t>
      </w:r>
    </w:p>
    <w:p w:rsidR="00501ACC" w:rsidRDefault="00501ACC" w:rsidP="00501AC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максимального процента застройки в границах земельного участка при размещении коммунально-складских объектов до 80%.</w:t>
      </w:r>
    </w:p>
    <w:p w:rsidR="00107575" w:rsidRPr="00B85AA6" w:rsidRDefault="00107575" w:rsidP="00B85A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5AA6">
        <w:rPr>
          <w:sz w:val="28"/>
          <w:szCs w:val="28"/>
        </w:rPr>
        <w:lastRenderedPageBreak/>
        <w:t xml:space="preserve">Предложения в письменной форме могут быть представлены лично или направлены почтой по адресу: </w:t>
      </w:r>
      <w:r w:rsidR="001C76C8" w:rsidRPr="001C76C8">
        <w:rPr>
          <w:sz w:val="28"/>
          <w:szCs w:val="28"/>
        </w:rPr>
        <w:t>446390, Самарская область, Красноярский район, село Новый Буян, ул. Красноармейская, 19А</w:t>
      </w:r>
      <w:r w:rsidRPr="00B85AA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1C76C8">
        <w:rPr>
          <w:noProof/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B7" w:rsidRDefault="000972B7">
      <w:r>
        <w:separator/>
      </w:r>
    </w:p>
  </w:endnote>
  <w:endnote w:type="continuationSeparator" w:id="0">
    <w:p w:rsidR="000972B7" w:rsidRDefault="0009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B7" w:rsidRDefault="000972B7">
      <w:r>
        <w:separator/>
      </w:r>
    </w:p>
  </w:footnote>
  <w:footnote w:type="continuationSeparator" w:id="0">
    <w:p w:rsidR="000972B7" w:rsidRDefault="00097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9878A4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<v:fill opacity="0"/>
          <v:textbox inset="0,0,0,0">
            <w:txbxContent>
              <w:p w:rsidR="00107575" w:rsidRDefault="009878A4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726BF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9878A4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" stroked="f">
          <v:fill opacity="0"/>
          <v:textbox inset="0,0,0,0">
            <w:txbxContent>
              <w:p w:rsidR="0083025B" w:rsidRDefault="009878A4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13854"/>
    <w:rsid w:val="00043432"/>
    <w:rsid w:val="00054927"/>
    <w:rsid w:val="000972B7"/>
    <w:rsid w:val="00100555"/>
    <w:rsid w:val="00107575"/>
    <w:rsid w:val="00133800"/>
    <w:rsid w:val="00153E8E"/>
    <w:rsid w:val="001871BA"/>
    <w:rsid w:val="001959B1"/>
    <w:rsid w:val="001C76C8"/>
    <w:rsid w:val="001D4D3D"/>
    <w:rsid w:val="001D543C"/>
    <w:rsid w:val="001E17C9"/>
    <w:rsid w:val="002A5788"/>
    <w:rsid w:val="002F26FD"/>
    <w:rsid w:val="003A412E"/>
    <w:rsid w:val="0045770D"/>
    <w:rsid w:val="00463314"/>
    <w:rsid w:val="0049110C"/>
    <w:rsid w:val="004A3D77"/>
    <w:rsid w:val="004D0C0B"/>
    <w:rsid w:val="004D6CDF"/>
    <w:rsid w:val="004F6727"/>
    <w:rsid w:val="00501ACC"/>
    <w:rsid w:val="005201F1"/>
    <w:rsid w:val="005E1099"/>
    <w:rsid w:val="005E1F22"/>
    <w:rsid w:val="00602B75"/>
    <w:rsid w:val="00616E27"/>
    <w:rsid w:val="00655C9D"/>
    <w:rsid w:val="00686600"/>
    <w:rsid w:val="006B04F0"/>
    <w:rsid w:val="006B3B96"/>
    <w:rsid w:val="006C128A"/>
    <w:rsid w:val="00761A52"/>
    <w:rsid w:val="00782F04"/>
    <w:rsid w:val="007A326F"/>
    <w:rsid w:val="007B6659"/>
    <w:rsid w:val="008179C9"/>
    <w:rsid w:val="00817E74"/>
    <w:rsid w:val="0083025B"/>
    <w:rsid w:val="00831AD2"/>
    <w:rsid w:val="00844569"/>
    <w:rsid w:val="0084641A"/>
    <w:rsid w:val="008726BF"/>
    <w:rsid w:val="008A19C9"/>
    <w:rsid w:val="008A5F6A"/>
    <w:rsid w:val="00903E0B"/>
    <w:rsid w:val="009425E2"/>
    <w:rsid w:val="00977BD3"/>
    <w:rsid w:val="009878A4"/>
    <w:rsid w:val="00990D5C"/>
    <w:rsid w:val="009D2095"/>
    <w:rsid w:val="009D5563"/>
    <w:rsid w:val="009E038D"/>
    <w:rsid w:val="009F3C6D"/>
    <w:rsid w:val="00A21413"/>
    <w:rsid w:val="00A25D70"/>
    <w:rsid w:val="00A745D7"/>
    <w:rsid w:val="00AA0291"/>
    <w:rsid w:val="00AE211B"/>
    <w:rsid w:val="00AE3A5F"/>
    <w:rsid w:val="00AE669C"/>
    <w:rsid w:val="00AF27F3"/>
    <w:rsid w:val="00B00A29"/>
    <w:rsid w:val="00B2133C"/>
    <w:rsid w:val="00B40E88"/>
    <w:rsid w:val="00B41A72"/>
    <w:rsid w:val="00B458D5"/>
    <w:rsid w:val="00B63392"/>
    <w:rsid w:val="00B85AA6"/>
    <w:rsid w:val="00B95471"/>
    <w:rsid w:val="00BC0F5A"/>
    <w:rsid w:val="00BC3B33"/>
    <w:rsid w:val="00BD52ED"/>
    <w:rsid w:val="00BE0228"/>
    <w:rsid w:val="00BF5B2C"/>
    <w:rsid w:val="00BF6CDA"/>
    <w:rsid w:val="00C45BB6"/>
    <w:rsid w:val="00C46C45"/>
    <w:rsid w:val="00CA1402"/>
    <w:rsid w:val="00CB7F17"/>
    <w:rsid w:val="00CF07D5"/>
    <w:rsid w:val="00D127A8"/>
    <w:rsid w:val="00D20F0E"/>
    <w:rsid w:val="00D34304"/>
    <w:rsid w:val="00D51E86"/>
    <w:rsid w:val="00D64AD6"/>
    <w:rsid w:val="00D82F4A"/>
    <w:rsid w:val="00E31CE4"/>
    <w:rsid w:val="00EC51B6"/>
    <w:rsid w:val="00ED4A20"/>
    <w:rsid w:val="00EF41DE"/>
    <w:rsid w:val="00F124C8"/>
    <w:rsid w:val="00F80D9B"/>
    <w:rsid w:val="00F92EE4"/>
    <w:rsid w:val="00F93897"/>
    <w:rsid w:val="00F94240"/>
    <w:rsid w:val="00F94E6B"/>
    <w:rsid w:val="00F95276"/>
    <w:rsid w:val="00FC0153"/>
    <w:rsid w:val="00FD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07D5"/>
    <w:rPr>
      <w:rFonts w:ascii="Symbol" w:hAnsi="Symbol" w:cs="Symbol" w:hint="default"/>
    </w:rPr>
  </w:style>
  <w:style w:type="character" w:customStyle="1" w:styleId="WW8Num1z2">
    <w:name w:val="WW8Num1z2"/>
    <w:rsid w:val="00CF07D5"/>
    <w:rPr>
      <w:rFonts w:ascii="Courier New" w:hAnsi="Courier New" w:cs="Courier New" w:hint="default"/>
    </w:rPr>
  </w:style>
  <w:style w:type="character" w:customStyle="1" w:styleId="WW8Num1z3">
    <w:name w:val="WW8Num1z3"/>
    <w:rsid w:val="00CF07D5"/>
    <w:rPr>
      <w:rFonts w:ascii="Wingdings" w:hAnsi="Wingdings" w:cs="Wingdings" w:hint="default"/>
    </w:rPr>
  </w:style>
  <w:style w:type="character" w:customStyle="1" w:styleId="WW8Num2z0">
    <w:name w:val="WW8Num2z0"/>
    <w:rsid w:val="00CF07D5"/>
    <w:rPr>
      <w:sz w:val="28"/>
      <w:szCs w:val="28"/>
      <w:lang w:val="ru-RU" w:eastAsia="ru-RU"/>
    </w:rPr>
  </w:style>
  <w:style w:type="character" w:customStyle="1" w:styleId="WW8Num2z1">
    <w:name w:val="WW8Num2z1"/>
    <w:rsid w:val="00CF07D5"/>
  </w:style>
  <w:style w:type="character" w:customStyle="1" w:styleId="WW8Num2z2">
    <w:name w:val="WW8Num2z2"/>
    <w:rsid w:val="00CF07D5"/>
  </w:style>
  <w:style w:type="character" w:customStyle="1" w:styleId="WW8Num2z3">
    <w:name w:val="WW8Num2z3"/>
    <w:rsid w:val="00CF07D5"/>
  </w:style>
  <w:style w:type="character" w:customStyle="1" w:styleId="WW8Num2z4">
    <w:name w:val="WW8Num2z4"/>
    <w:rsid w:val="00CF07D5"/>
  </w:style>
  <w:style w:type="character" w:customStyle="1" w:styleId="WW8Num2z5">
    <w:name w:val="WW8Num2z5"/>
    <w:rsid w:val="00CF07D5"/>
  </w:style>
  <w:style w:type="character" w:customStyle="1" w:styleId="WW8Num2z6">
    <w:name w:val="WW8Num2z6"/>
    <w:rsid w:val="00CF07D5"/>
  </w:style>
  <w:style w:type="character" w:customStyle="1" w:styleId="WW8Num2z7">
    <w:name w:val="WW8Num2z7"/>
    <w:rsid w:val="00CF07D5"/>
  </w:style>
  <w:style w:type="character" w:customStyle="1" w:styleId="WW8Num2z8">
    <w:name w:val="WW8Num2z8"/>
    <w:rsid w:val="00CF07D5"/>
  </w:style>
  <w:style w:type="character" w:customStyle="1" w:styleId="WW8Num3z0">
    <w:name w:val="WW8Num3z0"/>
    <w:rsid w:val="00CF07D5"/>
  </w:style>
  <w:style w:type="character" w:customStyle="1" w:styleId="WW8Num3z1">
    <w:name w:val="WW8Num3z1"/>
    <w:rsid w:val="00CF07D5"/>
  </w:style>
  <w:style w:type="character" w:customStyle="1" w:styleId="WW8Num3z2">
    <w:name w:val="WW8Num3z2"/>
    <w:rsid w:val="00CF07D5"/>
  </w:style>
  <w:style w:type="character" w:customStyle="1" w:styleId="WW8Num3z3">
    <w:name w:val="WW8Num3z3"/>
    <w:rsid w:val="00CF07D5"/>
  </w:style>
  <w:style w:type="character" w:customStyle="1" w:styleId="WW8Num3z4">
    <w:name w:val="WW8Num3z4"/>
    <w:rsid w:val="00CF07D5"/>
  </w:style>
  <w:style w:type="character" w:customStyle="1" w:styleId="WW8Num3z5">
    <w:name w:val="WW8Num3z5"/>
    <w:rsid w:val="00CF07D5"/>
  </w:style>
  <w:style w:type="character" w:customStyle="1" w:styleId="WW8Num3z6">
    <w:name w:val="WW8Num3z6"/>
    <w:rsid w:val="00CF07D5"/>
  </w:style>
  <w:style w:type="character" w:customStyle="1" w:styleId="WW8Num3z7">
    <w:name w:val="WW8Num3z7"/>
    <w:rsid w:val="00CF07D5"/>
  </w:style>
  <w:style w:type="character" w:customStyle="1" w:styleId="WW8Num3z8">
    <w:name w:val="WW8Num3z8"/>
    <w:rsid w:val="00CF07D5"/>
  </w:style>
  <w:style w:type="character" w:customStyle="1" w:styleId="WW8Num4z0">
    <w:name w:val="WW8Num4z0"/>
    <w:rsid w:val="00CF07D5"/>
    <w:rPr>
      <w:rFonts w:hint="default"/>
    </w:rPr>
  </w:style>
  <w:style w:type="character" w:customStyle="1" w:styleId="WW8Num5z0">
    <w:name w:val="WW8Num5z0"/>
    <w:rsid w:val="00CF07D5"/>
    <w:rPr>
      <w:sz w:val="28"/>
      <w:szCs w:val="28"/>
    </w:rPr>
  </w:style>
  <w:style w:type="character" w:customStyle="1" w:styleId="WW8Num5z1">
    <w:name w:val="WW8Num5z1"/>
    <w:rsid w:val="00CF07D5"/>
  </w:style>
  <w:style w:type="character" w:customStyle="1" w:styleId="WW8Num5z2">
    <w:name w:val="WW8Num5z2"/>
    <w:rsid w:val="00CF07D5"/>
  </w:style>
  <w:style w:type="character" w:customStyle="1" w:styleId="WW8Num5z3">
    <w:name w:val="WW8Num5z3"/>
    <w:rsid w:val="00CF07D5"/>
  </w:style>
  <w:style w:type="character" w:customStyle="1" w:styleId="WW8Num5z4">
    <w:name w:val="WW8Num5z4"/>
    <w:rsid w:val="00CF07D5"/>
  </w:style>
  <w:style w:type="character" w:customStyle="1" w:styleId="WW8Num5z5">
    <w:name w:val="WW8Num5z5"/>
    <w:rsid w:val="00CF07D5"/>
  </w:style>
  <w:style w:type="character" w:customStyle="1" w:styleId="WW8Num5z6">
    <w:name w:val="WW8Num5z6"/>
    <w:rsid w:val="00CF07D5"/>
  </w:style>
  <w:style w:type="character" w:customStyle="1" w:styleId="WW8Num5z7">
    <w:name w:val="WW8Num5z7"/>
    <w:rsid w:val="00CF07D5"/>
  </w:style>
  <w:style w:type="character" w:customStyle="1" w:styleId="WW8Num5z8">
    <w:name w:val="WW8Num5z8"/>
    <w:rsid w:val="00CF07D5"/>
  </w:style>
  <w:style w:type="character" w:customStyle="1" w:styleId="1">
    <w:name w:val="Основной шрифт абзаца1"/>
    <w:rsid w:val="00CF07D5"/>
  </w:style>
  <w:style w:type="character" w:customStyle="1" w:styleId="a3">
    <w:name w:val="Верхний колонтитул Знак"/>
    <w:rsid w:val="00CF07D5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CF07D5"/>
  </w:style>
  <w:style w:type="character" w:customStyle="1" w:styleId="a5">
    <w:name w:val="Схема документа Знак"/>
    <w:rsid w:val="00CF07D5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CF07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CF07D5"/>
    <w:pPr>
      <w:spacing w:after="140" w:line="276" w:lineRule="auto"/>
    </w:pPr>
  </w:style>
  <w:style w:type="paragraph" w:styleId="a8">
    <w:name w:val="List"/>
    <w:basedOn w:val="a7"/>
    <w:rsid w:val="00CF07D5"/>
    <w:rPr>
      <w:rFonts w:cs="Lucida Sans"/>
    </w:rPr>
  </w:style>
  <w:style w:type="paragraph" w:styleId="a9">
    <w:name w:val="caption"/>
    <w:basedOn w:val="a"/>
    <w:qFormat/>
    <w:rsid w:val="00CF07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CF07D5"/>
    <w:pPr>
      <w:suppressLineNumbers/>
    </w:pPr>
    <w:rPr>
      <w:rFonts w:cs="Lucida Sans"/>
    </w:rPr>
  </w:style>
  <w:style w:type="paragraph" w:styleId="aa">
    <w:name w:val="header"/>
    <w:basedOn w:val="a"/>
    <w:rsid w:val="00CF07D5"/>
  </w:style>
  <w:style w:type="paragraph" w:customStyle="1" w:styleId="11">
    <w:name w:val="Схема документа1"/>
    <w:basedOn w:val="a"/>
    <w:rsid w:val="00CF07D5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CF07D5"/>
    <w:pPr>
      <w:suppressLineNumbers/>
    </w:pPr>
  </w:style>
  <w:style w:type="paragraph" w:customStyle="1" w:styleId="ac">
    <w:name w:val="Заголовок таблицы"/>
    <w:basedOn w:val="ab"/>
    <w:rsid w:val="00CF07D5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CF07D5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FC0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9DAD-F0BC-4F4D-A897-429FC4E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Spec</cp:lastModifiedBy>
  <cp:revision>39</cp:revision>
  <cp:lastPrinted>2022-08-10T07:27:00Z</cp:lastPrinted>
  <dcterms:created xsi:type="dcterms:W3CDTF">2019-05-06T12:58:00Z</dcterms:created>
  <dcterms:modified xsi:type="dcterms:W3CDTF">2022-08-10T07:38:00Z</dcterms:modified>
</cp:coreProperties>
</file>