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B02850" w14:textId="05B1ACF9" w:rsidR="00107575" w:rsidRPr="00F124C8" w:rsidRDefault="00F4333F">
      <w:pPr>
        <w:spacing w:line="100" w:lineRule="atLeast"/>
        <w:jc w:val="center"/>
        <w:rPr>
          <w:caps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E5F0606" wp14:editId="340C28E1">
            <wp:simplePos x="0" y="0"/>
            <wp:positionH relativeFrom="margin">
              <wp:posOffset>2661424</wp:posOffset>
            </wp:positionH>
            <wp:positionV relativeFrom="paragraph">
              <wp:posOffset>62</wp:posOffset>
            </wp:positionV>
            <wp:extent cx="629285" cy="7524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575" w:rsidRPr="00F124C8">
        <w:rPr>
          <w:b/>
          <w:caps/>
          <w:sz w:val="28"/>
          <w:szCs w:val="28"/>
        </w:rPr>
        <w:t>АДМИНИСТРАЦИЯ</w:t>
      </w:r>
    </w:p>
    <w:p w14:paraId="26077EE6" w14:textId="247EC268" w:rsidR="00107575" w:rsidRPr="00F124C8" w:rsidRDefault="00EF4F15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ГОРОДСК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>
        <w:rPr>
          <w:b/>
          <w:caps/>
          <w:noProof/>
          <w:sz w:val="28"/>
          <w:szCs w:val="28"/>
        </w:rPr>
        <w:t>Мирный</w:t>
      </w:r>
    </w:p>
    <w:p w14:paraId="089BFE5F" w14:textId="51B765D1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655C9D">
        <w:rPr>
          <w:b/>
          <w:caps/>
          <w:noProof/>
          <w:sz w:val="28"/>
          <w:szCs w:val="28"/>
        </w:rPr>
        <w:t>Красноярский</w:t>
      </w:r>
    </w:p>
    <w:p w14:paraId="637A3A8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632554B1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A2EF4DA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6740DE9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0D467EC3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479AD85" w14:textId="4EF01936" w:rsidR="00107575" w:rsidRDefault="00107575">
      <w:pPr>
        <w:jc w:val="center"/>
      </w:pPr>
      <w:r>
        <w:rPr>
          <w:b/>
          <w:sz w:val="28"/>
          <w:szCs w:val="28"/>
        </w:rPr>
        <w:t xml:space="preserve">от </w:t>
      </w:r>
      <w:r w:rsidR="00F4333F">
        <w:rPr>
          <w:b/>
          <w:sz w:val="28"/>
          <w:szCs w:val="28"/>
        </w:rPr>
        <w:t>27 декабря</w:t>
      </w:r>
      <w:r>
        <w:rPr>
          <w:b/>
          <w:sz w:val="28"/>
          <w:szCs w:val="28"/>
        </w:rPr>
        <w:t xml:space="preserve"> 20</w:t>
      </w:r>
      <w:r w:rsidR="00B458D5">
        <w:rPr>
          <w:b/>
          <w:sz w:val="28"/>
          <w:szCs w:val="28"/>
        </w:rPr>
        <w:t>2</w:t>
      </w:r>
      <w:r w:rsidR="00235D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F4333F">
        <w:rPr>
          <w:b/>
          <w:sz w:val="28"/>
          <w:szCs w:val="28"/>
        </w:rPr>
        <w:t>181</w:t>
      </w:r>
    </w:p>
    <w:p w14:paraId="2B02A760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1FDBE279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518BF234" w14:textId="58B460CF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</w:t>
      </w:r>
      <w:r w:rsidR="00EF4F15">
        <w:rPr>
          <w:b/>
          <w:sz w:val="28"/>
          <w:szCs w:val="28"/>
          <w:lang w:eastAsia="ar-SA"/>
        </w:rPr>
        <w:t>городск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EF4F15">
        <w:rPr>
          <w:b/>
          <w:noProof/>
          <w:sz w:val="28"/>
          <w:szCs w:val="28"/>
          <w:lang w:eastAsia="ar-SA"/>
        </w:rPr>
        <w:t>Мирный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EF4F15">
        <w:rPr>
          <w:b/>
          <w:sz w:val="28"/>
          <w:szCs w:val="28"/>
          <w:lang w:eastAsia="ar-SA"/>
        </w:rPr>
        <w:t>городск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EF4F15">
        <w:rPr>
          <w:b/>
          <w:noProof/>
          <w:sz w:val="28"/>
          <w:szCs w:val="28"/>
          <w:lang w:eastAsia="ar-SA"/>
        </w:rPr>
        <w:t>Мирный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00D7A237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B76CBFA" w14:textId="717767AF" w:rsidR="00107575" w:rsidRDefault="004B2638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 w:rsidR="00107575"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</w:t>
      </w:r>
      <w:r w:rsidR="00EF4F15">
        <w:rPr>
          <w:sz w:val="28"/>
          <w:szCs w:val="28"/>
        </w:rPr>
        <w:t>городск</w:t>
      </w:r>
      <w:r w:rsidR="00107575">
        <w:rPr>
          <w:sz w:val="28"/>
          <w:szCs w:val="28"/>
        </w:rPr>
        <w:t xml:space="preserve">ого поселения </w:t>
      </w:r>
      <w:r w:rsidR="00EF4F15">
        <w:rPr>
          <w:noProof/>
          <w:sz w:val="28"/>
          <w:szCs w:val="28"/>
        </w:rPr>
        <w:t>Мирный</w:t>
      </w:r>
      <w:r w:rsidR="00107575"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="00107575">
        <w:rPr>
          <w:sz w:val="28"/>
          <w:szCs w:val="28"/>
        </w:rPr>
        <w:t xml:space="preserve"> Самарской области, главой </w:t>
      </w:r>
      <w:r w:rsidR="00107575">
        <w:rPr>
          <w:sz w:val="28"/>
          <w:szCs w:val="28"/>
          <w:lang w:val="en-US"/>
        </w:rPr>
        <w:t>V</w:t>
      </w:r>
      <w:r w:rsidR="00107575">
        <w:rPr>
          <w:sz w:val="28"/>
          <w:szCs w:val="28"/>
        </w:rPr>
        <w:t xml:space="preserve"> Правил, постановляю:</w:t>
      </w:r>
    </w:p>
    <w:p w14:paraId="7327D9E4" w14:textId="4D2FA86F" w:rsidR="00235D37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EF4F15">
        <w:rPr>
          <w:sz w:val="28"/>
          <w:szCs w:val="28"/>
        </w:rPr>
        <w:t>городск</w:t>
      </w:r>
      <w:r w:rsidRPr="00B40E88">
        <w:rPr>
          <w:sz w:val="28"/>
          <w:szCs w:val="28"/>
        </w:rPr>
        <w:t xml:space="preserve">ого поселения </w:t>
      </w:r>
      <w:r w:rsidR="00EF4F15">
        <w:rPr>
          <w:noProof/>
          <w:sz w:val="28"/>
          <w:szCs w:val="28"/>
        </w:rPr>
        <w:t>Мирный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EF4F15">
        <w:rPr>
          <w:sz w:val="28"/>
          <w:szCs w:val="28"/>
        </w:rPr>
        <w:t>городск</w:t>
      </w:r>
      <w:r w:rsidRPr="00B40E88">
        <w:rPr>
          <w:sz w:val="28"/>
          <w:szCs w:val="28"/>
        </w:rPr>
        <w:t xml:space="preserve">ого поселения </w:t>
      </w:r>
      <w:r w:rsidR="00EF4F15">
        <w:rPr>
          <w:noProof/>
          <w:sz w:val="28"/>
          <w:szCs w:val="28"/>
        </w:rPr>
        <w:t>Мирный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</w:t>
      </w:r>
      <w:r w:rsidR="004B2638" w:rsidRPr="004B2638">
        <w:rPr>
          <w:noProof/>
          <w:sz w:val="28"/>
          <w:szCs w:val="28"/>
        </w:rPr>
        <w:t>в части приведения содержания материалов Правил в соответствие с требованиями действующего градостроительного законодательства, а также материалами разработ</w:t>
      </w:r>
      <w:r w:rsidR="004B2638">
        <w:rPr>
          <w:noProof/>
          <w:sz w:val="28"/>
          <w:szCs w:val="28"/>
        </w:rPr>
        <w:t>ываемого</w:t>
      </w:r>
      <w:r w:rsidR="004B2638" w:rsidRPr="004B2638">
        <w:rPr>
          <w:noProof/>
          <w:sz w:val="28"/>
          <w:szCs w:val="28"/>
        </w:rPr>
        <w:t xml:space="preserve"> проекта изменений в Генеральный план </w:t>
      </w:r>
      <w:r w:rsidR="00EF4F15">
        <w:rPr>
          <w:noProof/>
          <w:sz w:val="28"/>
          <w:szCs w:val="28"/>
        </w:rPr>
        <w:t>городск</w:t>
      </w:r>
      <w:r w:rsidR="004B2638" w:rsidRPr="004B2638">
        <w:rPr>
          <w:noProof/>
          <w:sz w:val="28"/>
          <w:szCs w:val="28"/>
        </w:rPr>
        <w:t xml:space="preserve">ого поселения </w:t>
      </w:r>
      <w:r w:rsidR="00EF4F15">
        <w:rPr>
          <w:noProof/>
          <w:sz w:val="28"/>
          <w:szCs w:val="28"/>
        </w:rPr>
        <w:t>Мирный</w:t>
      </w:r>
      <w:r w:rsidR="004B2638">
        <w:rPr>
          <w:noProof/>
          <w:sz w:val="28"/>
          <w:szCs w:val="28"/>
        </w:rPr>
        <w:t xml:space="preserve"> муниципального района Красноярский Самарской области</w:t>
      </w:r>
      <w:r w:rsidR="004B2638">
        <w:rPr>
          <w:sz w:val="28"/>
          <w:szCs w:val="28"/>
        </w:rPr>
        <w:t>.</w:t>
      </w:r>
    </w:p>
    <w:p w14:paraId="03879D97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lastRenderedPageBreak/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04B55A43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3C547CDB" w14:textId="78619CE2" w:rsidR="00107575" w:rsidRPr="00D34304" w:rsidRDefault="00107575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655C9D">
        <w:rPr>
          <w:sz w:val="28"/>
          <w:szCs w:val="28"/>
        </w:rPr>
        <w:t>Красноярский Вестник</w:t>
      </w:r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655C9D">
        <w:rPr>
          <w:sz w:val="28"/>
          <w:szCs w:val="28"/>
        </w:rPr>
        <w:t>Красноярский</w:t>
      </w:r>
      <w:r w:rsidRPr="00D34304">
        <w:rPr>
          <w:sz w:val="28"/>
          <w:szCs w:val="28"/>
        </w:rPr>
        <w:t xml:space="preserve"> Самарской области в сети «Интернет»</w:t>
      </w:r>
      <w:r w:rsidR="00655C9D">
        <w:rPr>
          <w:sz w:val="28"/>
          <w:szCs w:val="28"/>
        </w:rPr>
        <w:t xml:space="preserve"> </w:t>
      </w:r>
      <w:hyperlink r:id="rId9" w:history="1">
        <w:r w:rsidR="00655C9D" w:rsidRPr="00621571">
          <w:rPr>
            <w:rStyle w:val="ae"/>
            <w:sz w:val="28"/>
            <w:szCs w:val="28"/>
          </w:rPr>
          <w:t>http://kryaradm.ru/</w:t>
        </w:r>
      </w:hyperlink>
      <w:r w:rsidR="00655C9D">
        <w:rPr>
          <w:sz w:val="28"/>
          <w:szCs w:val="28"/>
        </w:rPr>
        <w:t xml:space="preserve"> в разделе «Поселения</w:t>
      </w:r>
      <w:r w:rsidR="00B458D5">
        <w:rPr>
          <w:sz w:val="28"/>
          <w:szCs w:val="28"/>
        </w:rPr>
        <w:t>/</w:t>
      </w:r>
      <w:r w:rsidR="00EF4F15">
        <w:rPr>
          <w:sz w:val="28"/>
          <w:szCs w:val="28"/>
        </w:rPr>
        <w:t>Городск</w:t>
      </w:r>
      <w:r w:rsidR="00B458D5">
        <w:rPr>
          <w:sz w:val="28"/>
          <w:szCs w:val="28"/>
        </w:rPr>
        <w:t xml:space="preserve">ое поселение </w:t>
      </w:r>
      <w:r w:rsidR="00EF4F15">
        <w:rPr>
          <w:sz w:val="28"/>
          <w:szCs w:val="28"/>
        </w:rPr>
        <w:t>Мирный</w:t>
      </w:r>
      <w:r w:rsidR="00B458D5">
        <w:rPr>
          <w:sz w:val="28"/>
          <w:szCs w:val="28"/>
        </w:rPr>
        <w:t>»</w:t>
      </w:r>
      <w:r w:rsidR="00EC51B6" w:rsidRPr="00D34304">
        <w:rPr>
          <w:sz w:val="28"/>
          <w:szCs w:val="28"/>
        </w:rPr>
        <w:t>.</w:t>
      </w:r>
    </w:p>
    <w:p w14:paraId="1046A019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0789DF3" w14:textId="13D520F9" w:rsidR="00107575" w:rsidRDefault="00107575">
      <w:pPr>
        <w:rPr>
          <w:sz w:val="28"/>
          <w:szCs w:val="28"/>
        </w:rPr>
      </w:pPr>
    </w:p>
    <w:p w14:paraId="725EB863" w14:textId="77777777" w:rsidR="00F4333F" w:rsidRDefault="00F4333F">
      <w:pPr>
        <w:rPr>
          <w:sz w:val="28"/>
          <w:szCs w:val="28"/>
        </w:rPr>
      </w:pPr>
    </w:p>
    <w:p w14:paraId="56331188" w14:textId="65142FD9"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EF4F15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EF4F15">
        <w:rPr>
          <w:noProof/>
          <w:sz w:val="28"/>
          <w:szCs w:val="28"/>
        </w:rPr>
        <w:t>Мирный</w:t>
      </w:r>
    </w:p>
    <w:p w14:paraId="00347AB8" w14:textId="16F96B1C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655C9D">
        <w:rPr>
          <w:noProof/>
          <w:sz w:val="28"/>
          <w:szCs w:val="28"/>
        </w:rPr>
        <w:t>Красноярский</w:t>
      </w:r>
    </w:p>
    <w:p w14:paraId="60BD6F74" w14:textId="79A398E2"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E74">
        <w:rPr>
          <w:sz w:val="28"/>
          <w:szCs w:val="28"/>
        </w:rPr>
        <w:t xml:space="preserve">    </w:t>
      </w:r>
      <w:r w:rsidR="00576030">
        <w:rPr>
          <w:rFonts w:eastAsia="MS ??"/>
          <w:sz w:val="28"/>
          <w:lang w:eastAsia="ru-RU"/>
        </w:rPr>
        <w:t>А.А. Мартынов</w:t>
      </w:r>
    </w:p>
    <w:p w14:paraId="5E699054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12D2C288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3A7D90FB" w14:textId="0D74AA64" w:rsidR="00107575" w:rsidRDefault="00EF4F15">
      <w:pPr>
        <w:ind w:left="4678"/>
        <w:jc w:val="center"/>
      </w:pPr>
      <w:r>
        <w:rPr>
          <w:sz w:val="24"/>
          <w:szCs w:val="24"/>
        </w:rPr>
        <w:t>городск</w:t>
      </w:r>
      <w:r w:rsidR="00107575">
        <w:rPr>
          <w:sz w:val="24"/>
          <w:szCs w:val="24"/>
        </w:rPr>
        <w:t xml:space="preserve">ого поселения </w:t>
      </w:r>
      <w:r>
        <w:rPr>
          <w:noProof/>
          <w:sz w:val="24"/>
          <w:szCs w:val="24"/>
        </w:rPr>
        <w:t>Мирный</w:t>
      </w:r>
    </w:p>
    <w:p w14:paraId="7E2FC226" w14:textId="77F50520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09382B4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AE05BC4" w14:textId="387793E7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F4333F">
        <w:rPr>
          <w:sz w:val="24"/>
          <w:szCs w:val="24"/>
        </w:rPr>
        <w:t>27.12.</w:t>
      </w:r>
      <w:r>
        <w:rPr>
          <w:sz w:val="24"/>
          <w:szCs w:val="24"/>
        </w:rPr>
        <w:t>20</w:t>
      </w:r>
      <w:r w:rsidR="00B458D5">
        <w:rPr>
          <w:sz w:val="24"/>
          <w:szCs w:val="24"/>
        </w:rPr>
        <w:t>2</w:t>
      </w:r>
      <w:r w:rsidR="008B3BFA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</w:t>
      </w:r>
      <w:r w:rsidR="00F4333F">
        <w:rPr>
          <w:sz w:val="24"/>
          <w:szCs w:val="24"/>
        </w:rPr>
        <w:t xml:space="preserve"> 181</w:t>
      </w:r>
    </w:p>
    <w:p w14:paraId="1C2D5169" w14:textId="77777777" w:rsidR="00107575" w:rsidRDefault="00107575">
      <w:pPr>
        <w:ind w:left="585"/>
        <w:rPr>
          <w:b/>
          <w:sz w:val="28"/>
          <w:szCs w:val="28"/>
        </w:rPr>
      </w:pPr>
    </w:p>
    <w:p w14:paraId="1198EF81" w14:textId="77777777" w:rsidR="00107575" w:rsidRDefault="00107575">
      <w:pPr>
        <w:ind w:left="585"/>
        <w:rPr>
          <w:b/>
          <w:sz w:val="28"/>
          <w:szCs w:val="28"/>
        </w:rPr>
      </w:pPr>
    </w:p>
    <w:p w14:paraId="3328F0D8" w14:textId="17A39AE0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EF4F15">
        <w:rPr>
          <w:b/>
          <w:sz w:val="28"/>
          <w:szCs w:val="28"/>
        </w:rPr>
        <w:t>городск</w:t>
      </w:r>
      <w:r w:rsidRPr="00C46C45">
        <w:rPr>
          <w:b/>
          <w:sz w:val="28"/>
          <w:szCs w:val="28"/>
        </w:rPr>
        <w:t xml:space="preserve">ого поселения </w:t>
      </w:r>
      <w:r w:rsidR="00EF4F15">
        <w:rPr>
          <w:b/>
          <w:noProof/>
          <w:sz w:val="28"/>
          <w:szCs w:val="28"/>
        </w:rPr>
        <w:t>Мирный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EF4F15">
        <w:rPr>
          <w:b/>
          <w:sz w:val="28"/>
          <w:szCs w:val="28"/>
        </w:rPr>
        <w:t>городск</w:t>
      </w:r>
      <w:r w:rsidRPr="00C46C45">
        <w:rPr>
          <w:b/>
          <w:sz w:val="28"/>
          <w:szCs w:val="28"/>
        </w:rPr>
        <w:t xml:space="preserve">ого поселения </w:t>
      </w:r>
      <w:r w:rsidR="00EF4F15">
        <w:rPr>
          <w:b/>
          <w:noProof/>
          <w:sz w:val="28"/>
          <w:szCs w:val="28"/>
        </w:rPr>
        <w:t>Мирный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44AC6529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217D901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B5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667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D4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AB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6A26642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EC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FA44" w14:textId="46812BF1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</w:t>
            </w:r>
            <w:r w:rsidR="00EF4F15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F4F15">
              <w:rPr>
                <w:noProof/>
                <w:sz w:val="28"/>
                <w:szCs w:val="28"/>
              </w:rPr>
              <w:t>Мирный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«О</w:t>
            </w:r>
            <w:r w:rsidR="0001385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внесении изменений в Правила землепользования и застройки </w:t>
            </w:r>
            <w:r w:rsidR="00EF4F15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F4F15">
              <w:rPr>
                <w:noProof/>
                <w:sz w:val="28"/>
                <w:szCs w:val="28"/>
              </w:rPr>
              <w:t>Мирный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D0C8" w14:textId="0CD91617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F4F15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F4F15">
              <w:rPr>
                <w:noProof/>
                <w:sz w:val="28"/>
                <w:szCs w:val="28"/>
              </w:rPr>
              <w:t>Мирный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  <w:r w:rsidR="00A745D7">
              <w:rPr>
                <w:sz w:val="28"/>
                <w:szCs w:val="28"/>
              </w:rPr>
              <w:t>, разработчик проекта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679" w14:textId="06D9570F" w:rsidR="00107575" w:rsidRDefault="00107575" w:rsidP="004B263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4B263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 w14:paraId="57501CE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27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343F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2D61" w14:textId="1D54DBBD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EF4F15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F4F15">
              <w:rPr>
                <w:noProof/>
                <w:sz w:val="28"/>
                <w:szCs w:val="28"/>
              </w:rPr>
              <w:t>Мирный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A9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05E64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D19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5E7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1AE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35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1601B5A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CEE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9ED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114A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41C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02849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D8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09BE" w14:textId="22B3A165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</w:t>
            </w:r>
            <w:r w:rsidR="00B95471">
              <w:rPr>
                <w:sz w:val="28"/>
                <w:szCs w:val="28"/>
              </w:rPr>
              <w:t xml:space="preserve"> общественных</w:t>
            </w:r>
            <w:r>
              <w:rPr>
                <w:sz w:val="28"/>
                <w:szCs w:val="28"/>
              </w:rPr>
              <w:t xml:space="preserve"> </w:t>
            </w:r>
            <w:r w:rsidR="00013854">
              <w:rPr>
                <w:sz w:val="28"/>
                <w:szCs w:val="28"/>
              </w:rPr>
              <w:t xml:space="preserve">обсуждений или </w:t>
            </w: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A39" w14:textId="26C0FCA0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EF4F15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F4F15">
              <w:rPr>
                <w:noProof/>
                <w:sz w:val="28"/>
                <w:szCs w:val="28"/>
              </w:rPr>
              <w:t>Мирный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0B4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7BB402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9CB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245" w14:textId="55A25003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</w:t>
            </w:r>
            <w:r w:rsidR="00013854">
              <w:rPr>
                <w:sz w:val="28"/>
                <w:szCs w:val="28"/>
              </w:rPr>
              <w:t xml:space="preserve">общественных обсуждений или </w:t>
            </w:r>
            <w:r>
              <w:rPr>
                <w:sz w:val="28"/>
                <w:szCs w:val="28"/>
              </w:rPr>
              <w:t xml:space="preserve">публичных слушаний в порядке, установленном для официального опубликования нормативных правовых актов </w:t>
            </w:r>
            <w:r w:rsidR="00EF4F15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F4F15">
              <w:rPr>
                <w:noProof/>
                <w:sz w:val="28"/>
                <w:szCs w:val="28"/>
              </w:rPr>
              <w:t>Мирный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B47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F31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6074A3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0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E485" w14:textId="4136430D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Проведение </w:t>
            </w:r>
            <w:r w:rsidR="00013854">
              <w:rPr>
                <w:sz w:val="28"/>
                <w:szCs w:val="28"/>
              </w:rPr>
              <w:t xml:space="preserve">общественных обсуждений или </w:t>
            </w:r>
            <w:r>
              <w:rPr>
                <w:sz w:val="28"/>
                <w:szCs w:val="28"/>
              </w:rPr>
              <w:t>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A3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F66" w14:textId="1BCDD613" w:rsidR="00107575" w:rsidRDefault="008B3BFA" w:rsidP="009F3C6D">
            <w:pPr>
              <w:jc w:val="center"/>
            </w:pPr>
            <w:r>
              <w:rPr>
                <w:sz w:val="28"/>
                <w:szCs w:val="28"/>
              </w:rPr>
              <w:t>не более 1 месяца</w:t>
            </w:r>
          </w:p>
        </w:tc>
      </w:tr>
      <w:tr w:rsidR="00107575" w14:paraId="5ADF07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8C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2CE2" w14:textId="739FCF2B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</w:t>
            </w:r>
            <w:r w:rsidR="00013854">
              <w:rPr>
                <w:sz w:val="28"/>
                <w:szCs w:val="28"/>
              </w:rPr>
              <w:t xml:space="preserve"> общественных обсуждений или</w:t>
            </w:r>
            <w:r>
              <w:rPr>
                <w:sz w:val="28"/>
                <w:szCs w:val="28"/>
              </w:rPr>
              <w:t xml:space="preserve">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C5EC" w14:textId="47AC9AA6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  <w:r w:rsidR="00D51E86">
              <w:rPr>
                <w:sz w:val="28"/>
                <w:szCs w:val="28"/>
              </w:rPr>
              <w:t>, разработчик проекта</w:t>
            </w:r>
            <w:r w:rsidR="000138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D73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17282C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37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1602" w14:textId="2AD65C3D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 w:rsidR="00EF4F15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F4F15">
              <w:rPr>
                <w:noProof/>
                <w:sz w:val="28"/>
                <w:szCs w:val="28"/>
              </w:rPr>
              <w:t>Мирный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0A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900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 w14:paraId="3961BA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8A3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BDB" w14:textId="38D3CEE7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EF4F15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F4F15">
              <w:rPr>
                <w:noProof/>
                <w:sz w:val="28"/>
                <w:szCs w:val="28"/>
              </w:rPr>
              <w:t>Мирный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FBE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6A2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754713A5" w14:textId="77777777" w:rsidR="00107575" w:rsidRDefault="00107575">
      <w:pPr>
        <w:ind w:left="585"/>
        <w:rPr>
          <w:b/>
          <w:sz w:val="28"/>
          <w:szCs w:val="28"/>
        </w:rPr>
      </w:pPr>
    </w:p>
    <w:p w14:paraId="42C9995A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B0CE7A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491F3F2B" w14:textId="3788D0BC" w:rsidR="00107575" w:rsidRDefault="00EF4F15">
      <w:pPr>
        <w:ind w:left="4678"/>
        <w:jc w:val="center"/>
      </w:pPr>
      <w:r>
        <w:rPr>
          <w:sz w:val="24"/>
          <w:szCs w:val="24"/>
        </w:rPr>
        <w:t>городск</w:t>
      </w:r>
      <w:r w:rsidR="00107575">
        <w:rPr>
          <w:sz w:val="24"/>
          <w:szCs w:val="24"/>
        </w:rPr>
        <w:t xml:space="preserve">ого поселения </w:t>
      </w:r>
      <w:r>
        <w:rPr>
          <w:noProof/>
          <w:sz w:val="24"/>
          <w:szCs w:val="24"/>
        </w:rPr>
        <w:t>Мирный</w:t>
      </w:r>
    </w:p>
    <w:p w14:paraId="4EC71E20" w14:textId="1016A173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47DB92BB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D98F95B" w14:textId="4907E098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F4333F">
        <w:rPr>
          <w:sz w:val="24"/>
          <w:szCs w:val="24"/>
        </w:rPr>
        <w:t>27.12.</w:t>
      </w:r>
      <w:r>
        <w:rPr>
          <w:sz w:val="24"/>
          <w:szCs w:val="24"/>
        </w:rPr>
        <w:t>20</w:t>
      </w:r>
      <w:r w:rsidR="00B458D5">
        <w:rPr>
          <w:sz w:val="24"/>
          <w:szCs w:val="24"/>
        </w:rPr>
        <w:t>2</w:t>
      </w:r>
      <w:r w:rsidR="008B3BFA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F4333F">
        <w:rPr>
          <w:sz w:val="24"/>
          <w:szCs w:val="24"/>
        </w:rPr>
        <w:t>181</w:t>
      </w:r>
      <w:bookmarkStart w:id="0" w:name="_GoBack"/>
      <w:bookmarkEnd w:id="0"/>
    </w:p>
    <w:p w14:paraId="00A307B5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096B5099" w14:textId="77777777" w:rsidR="00107575" w:rsidRDefault="00107575">
      <w:pPr>
        <w:ind w:left="5670"/>
        <w:rPr>
          <w:b/>
          <w:sz w:val="28"/>
          <w:szCs w:val="28"/>
        </w:rPr>
      </w:pPr>
    </w:p>
    <w:p w14:paraId="74FFA6A4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0EA8DB9A" w14:textId="59FB63DB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EF4F15">
        <w:rPr>
          <w:b/>
          <w:sz w:val="28"/>
          <w:szCs w:val="28"/>
        </w:rPr>
        <w:t>городск</w:t>
      </w:r>
      <w:r>
        <w:rPr>
          <w:b/>
          <w:sz w:val="28"/>
          <w:szCs w:val="28"/>
        </w:rPr>
        <w:t xml:space="preserve">ого поселения </w:t>
      </w:r>
      <w:r w:rsidR="00EF4F15">
        <w:rPr>
          <w:b/>
          <w:noProof/>
          <w:sz w:val="28"/>
          <w:szCs w:val="28"/>
        </w:rPr>
        <w:t>Мирный</w:t>
      </w:r>
      <w:r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Самарской области</w:t>
      </w:r>
    </w:p>
    <w:p w14:paraId="7EFD621B" w14:textId="77777777" w:rsidR="00107575" w:rsidRDefault="00107575">
      <w:pPr>
        <w:jc w:val="center"/>
        <w:rPr>
          <w:b/>
          <w:sz w:val="28"/>
          <w:szCs w:val="28"/>
        </w:rPr>
      </w:pPr>
    </w:p>
    <w:p w14:paraId="34E4C6A9" w14:textId="5992D4D9" w:rsidR="008A19C9" w:rsidRPr="004B2638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EF4F15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EF4F15">
        <w:rPr>
          <w:noProof/>
          <w:sz w:val="28"/>
          <w:szCs w:val="28"/>
        </w:rPr>
        <w:t>Мирный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EF4F15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EF4F15">
        <w:rPr>
          <w:noProof/>
          <w:sz w:val="28"/>
          <w:szCs w:val="28"/>
        </w:rPr>
        <w:t>Мирный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EF4F15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EF4F15">
        <w:rPr>
          <w:noProof/>
          <w:sz w:val="28"/>
          <w:szCs w:val="28"/>
        </w:rPr>
        <w:t>Мирный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="004B2638" w:rsidRPr="004B2638">
        <w:rPr>
          <w:noProof/>
          <w:sz w:val="28"/>
          <w:szCs w:val="28"/>
        </w:rPr>
        <w:t>в части приведения содержания материалов Правил в соответствие с требованиями действующего градостроительного законодательства, а также материалами разработ</w:t>
      </w:r>
      <w:r w:rsidR="004B2638">
        <w:rPr>
          <w:noProof/>
          <w:sz w:val="28"/>
          <w:szCs w:val="28"/>
        </w:rPr>
        <w:t>ываемого</w:t>
      </w:r>
      <w:r w:rsidR="004B2638" w:rsidRPr="004B2638">
        <w:rPr>
          <w:noProof/>
          <w:sz w:val="28"/>
          <w:szCs w:val="28"/>
        </w:rPr>
        <w:t xml:space="preserve"> проекта изменений в Генеральный план </w:t>
      </w:r>
      <w:r w:rsidR="00EF4F15">
        <w:rPr>
          <w:noProof/>
          <w:sz w:val="28"/>
          <w:szCs w:val="28"/>
        </w:rPr>
        <w:t>городск</w:t>
      </w:r>
      <w:r w:rsidR="004B2638" w:rsidRPr="004B2638">
        <w:rPr>
          <w:noProof/>
          <w:sz w:val="28"/>
          <w:szCs w:val="28"/>
        </w:rPr>
        <w:t xml:space="preserve">ого поселения </w:t>
      </w:r>
      <w:r w:rsidR="00EF4F15">
        <w:rPr>
          <w:noProof/>
          <w:sz w:val="28"/>
          <w:szCs w:val="28"/>
        </w:rPr>
        <w:t>Мирный</w:t>
      </w:r>
      <w:r w:rsidR="004B2638">
        <w:rPr>
          <w:noProof/>
          <w:sz w:val="28"/>
          <w:szCs w:val="28"/>
        </w:rPr>
        <w:t xml:space="preserve"> муниципального района Красноярский Самарской области</w:t>
      </w:r>
      <w:r w:rsidR="003F6B17">
        <w:rPr>
          <w:noProof/>
          <w:sz w:val="28"/>
          <w:szCs w:val="28"/>
        </w:rPr>
        <w:t>.</w:t>
      </w:r>
    </w:p>
    <w:p w14:paraId="5D07AAC3" w14:textId="187C6D7C" w:rsidR="00107575" w:rsidRPr="00B85AA6" w:rsidRDefault="00107575" w:rsidP="00B85AA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5AA6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576030" w:rsidRPr="00C5369D">
        <w:rPr>
          <w:sz w:val="28"/>
          <w:szCs w:val="28"/>
          <w:lang w:eastAsia="ru-RU"/>
        </w:rPr>
        <w:t xml:space="preserve">446377, Самарская область, Красноярский район, </w:t>
      </w:r>
      <w:proofErr w:type="spellStart"/>
      <w:r w:rsidR="00576030" w:rsidRPr="00C5369D">
        <w:rPr>
          <w:sz w:val="28"/>
          <w:szCs w:val="28"/>
          <w:lang w:eastAsia="ru-RU"/>
        </w:rPr>
        <w:t>п</w:t>
      </w:r>
      <w:r w:rsidR="00576030">
        <w:rPr>
          <w:sz w:val="28"/>
          <w:szCs w:val="28"/>
          <w:lang w:eastAsia="ru-RU"/>
        </w:rPr>
        <w:t>гт</w:t>
      </w:r>
      <w:proofErr w:type="spellEnd"/>
      <w:r w:rsidR="00576030" w:rsidRPr="00C5369D">
        <w:rPr>
          <w:sz w:val="28"/>
          <w:szCs w:val="28"/>
          <w:lang w:eastAsia="ru-RU"/>
        </w:rPr>
        <w:t>.</w:t>
      </w:r>
      <w:r w:rsidR="00576030">
        <w:rPr>
          <w:sz w:val="28"/>
          <w:szCs w:val="28"/>
          <w:lang w:eastAsia="ru-RU"/>
        </w:rPr>
        <w:t> </w:t>
      </w:r>
      <w:r w:rsidR="00576030" w:rsidRPr="00C5369D">
        <w:rPr>
          <w:sz w:val="28"/>
          <w:szCs w:val="28"/>
          <w:lang w:eastAsia="ru-RU"/>
        </w:rPr>
        <w:t>Мирный, ул.</w:t>
      </w:r>
      <w:r w:rsidR="00576030">
        <w:rPr>
          <w:sz w:val="28"/>
          <w:szCs w:val="28"/>
          <w:lang w:eastAsia="ru-RU"/>
        </w:rPr>
        <w:t> </w:t>
      </w:r>
      <w:r w:rsidR="00576030" w:rsidRPr="00C5369D">
        <w:rPr>
          <w:sz w:val="28"/>
          <w:szCs w:val="28"/>
          <w:lang w:eastAsia="ru-RU"/>
        </w:rPr>
        <w:t>Комсомольская, д.</w:t>
      </w:r>
      <w:r w:rsidR="00576030">
        <w:rPr>
          <w:sz w:val="28"/>
          <w:szCs w:val="28"/>
          <w:lang w:eastAsia="ru-RU"/>
        </w:rPr>
        <w:t> </w:t>
      </w:r>
      <w:r w:rsidR="00576030" w:rsidRPr="00C5369D">
        <w:rPr>
          <w:sz w:val="28"/>
          <w:szCs w:val="28"/>
          <w:lang w:eastAsia="ru-RU"/>
        </w:rPr>
        <w:t>2</w:t>
      </w:r>
      <w:r w:rsidRPr="00B85AA6">
        <w:rPr>
          <w:sz w:val="28"/>
          <w:szCs w:val="28"/>
        </w:rPr>
        <w:t>.</w:t>
      </w:r>
    </w:p>
    <w:p w14:paraId="0A2EEB16" w14:textId="40FEF2C4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</w:t>
      </w:r>
      <w:r w:rsidR="003F6B17">
        <w:rPr>
          <w:sz w:val="28"/>
          <w:szCs w:val="28"/>
        </w:rPr>
        <w:t>, указанного в пункте 1 настоящего Порядка</w:t>
      </w:r>
      <w:r>
        <w:rPr>
          <w:sz w:val="28"/>
          <w:szCs w:val="28"/>
        </w:rPr>
        <w:t>, направленные в течение 1</w:t>
      </w:r>
      <w:r w:rsidR="004B2638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4B2638">
        <w:rPr>
          <w:sz w:val="28"/>
          <w:szCs w:val="28"/>
        </w:rPr>
        <w:t>четырнадцати</w:t>
      </w:r>
      <w:r>
        <w:rPr>
          <w:sz w:val="28"/>
          <w:szCs w:val="28"/>
        </w:rPr>
        <w:t>) дней со дня опубликования настоящего Постановления.</w:t>
      </w:r>
    </w:p>
    <w:p w14:paraId="44FD6237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 xml:space="preserve"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</w:t>
      </w:r>
      <w:proofErr w:type="gramStart"/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по существу.</w:t>
      </w:r>
    </w:p>
    <w:p w14:paraId="47ADACC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14:paraId="6CCAFFA0" w14:textId="1D28B4BF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EF4F15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EF4F15">
        <w:rPr>
          <w:noProof/>
          <w:sz w:val="28"/>
          <w:szCs w:val="28"/>
        </w:rPr>
        <w:t>Мирный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14:paraId="42BD7E15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A9AC743" w14:textId="77777777" w:rsidR="00107575" w:rsidRDefault="00107575">
      <w:pPr>
        <w:sectPr w:rsidR="00107575" w:rsidSect="00107575">
          <w:headerReference w:type="default" r:id="rId1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EDB5B2A" w14:textId="77777777" w:rsidR="00107575" w:rsidRDefault="00107575"/>
    <w:sectPr w:rsidR="00107575" w:rsidSect="00107575">
      <w:headerReference w:type="default" r:id="rId11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9F1C4" w14:textId="77777777" w:rsidR="001C0396" w:rsidRDefault="001C0396">
      <w:r>
        <w:separator/>
      </w:r>
    </w:p>
  </w:endnote>
  <w:endnote w:type="continuationSeparator" w:id="0">
    <w:p w14:paraId="6A9FA0F0" w14:textId="77777777" w:rsidR="001C0396" w:rsidRDefault="001C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ABC74" w14:textId="77777777" w:rsidR="001C0396" w:rsidRDefault="001C0396">
      <w:r>
        <w:separator/>
      </w:r>
    </w:p>
  </w:footnote>
  <w:footnote w:type="continuationSeparator" w:id="0">
    <w:p w14:paraId="569F8010" w14:textId="77777777" w:rsidR="001C0396" w:rsidRDefault="001C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54CC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1248F7" wp14:editId="208626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817B" w14:textId="65B77FFC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4333F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248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54D6817B" w14:textId="65B77FFC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4333F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51665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CCA4A" wp14:editId="15395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5FA1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CC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14:paraId="521E5FA1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40"/>
    <w:rsid w:val="00013854"/>
    <w:rsid w:val="00043432"/>
    <w:rsid w:val="00054927"/>
    <w:rsid w:val="00100555"/>
    <w:rsid w:val="00107575"/>
    <w:rsid w:val="00133800"/>
    <w:rsid w:val="00153E8E"/>
    <w:rsid w:val="001871BA"/>
    <w:rsid w:val="001959B1"/>
    <w:rsid w:val="001C0396"/>
    <w:rsid w:val="001C76C8"/>
    <w:rsid w:val="001D4D3D"/>
    <w:rsid w:val="001E17C9"/>
    <w:rsid w:val="00235D37"/>
    <w:rsid w:val="002A5788"/>
    <w:rsid w:val="002F26FD"/>
    <w:rsid w:val="002F32D1"/>
    <w:rsid w:val="0034139D"/>
    <w:rsid w:val="003A412E"/>
    <w:rsid w:val="003F6B17"/>
    <w:rsid w:val="004547A0"/>
    <w:rsid w:val="0045770D"/>
    <w:rsid w:val="00463314"/>
    <w:rsid w:val="0049110C"/>
    <w:rsid w:val="004A3D77"/>
    <w:rsid w:val="004B2638"/>
    <w:rsid w:val="004D0C0B"/>
    <w:rsid w:val="004D6CDF"/>
    <w:rsid w:val="004F6727"/>
    <w:rsid w:val="005201F1"/>
    <w:rsid w:val="005563D6"/>
    <w:rsid w:val="0056633A"/>
    <w:rsid w:val="00576030"/>
    <w:rsid w:val="005E1099"/>
    <w:rsid w:val="00602B75"/>
    <w:rsid w:val="00616E27"/>
    <w:rsid w:val="00655C9D"/>
    <w:rsid w:val="00686600"/>
    <w:rsid w:val="006B04F0"/>
    <w:rsid w:val="006B3B96"/>
    <w:rsid w:val="006C128A"/>
    <w:rsid w:val="00761A52"/>
    <w:rsid w:val="007B6659"/>
    <w:rsid w:val="008179C9"/>
    <w:rsid w:val="00817E74"/>
    <w:rsid w:val="0083025B"/>
    <w:rsid w:val="00831AD2"/>
    <w:rsid w:val="00844569"/>
    <w:rsid w:val="0084641A"/>
    <w:rsid w:val="008A19C9"/>
    <w:rsid w:val="008A5F6A"/>
    <w:rsid w:val="008B3BFA"/>
    <w:rsid w:val="00903E0B"/>
    <w:rsid w:val="009425E2"/>
    <w:rsid w:val="00977BD3"/>
    <w:rsid w:val="00990D5C"/>
    <w:rsid w:val="009D2095"/>
    <w:rsid w:val="009D5563"/>
    <w:rsid w:val="009E038D"/>
    <w:rsid w:val="009F3C6D"/>
    <w:rsid w:val="00A21413"/>
    <w:rsid w:val="00A25D70"/>
    <w:rsid w:val="00A745D7"/>
    <w:rsid w:val="00AA0291"/>
    <w:rsid w:val="00AE211B"/>
    <w:rsid w:val="00AE3A5F"/>
    <w:rsid w:val="00AF27F3"/>
    <w:rsid w:val="00B00A29"/>
    <w:rsid w:val="00B2133C"/>
    <w:rsid w:val="00B40E88"/>
    <w:rsid w:val="00B41A72"/>
    <w:rsid w:val="00B458D5"/>
    <w:rsid w:val="00B63392"/>
    <w:rsid w:val="00B85AA6"/>
    <w:rsid w:val="00B95471"/>
    <w:rsid w:val="00BC3B33"/>
    <w:rsid w:val="00BD52ED"/>
    <w:rsid w:val="00BE0228"/>
    <w:rsid w:val="00BF6CDA"/>
    <w:rsid w:val="00C46C45"/>
    <w:rsid w:val="00CA1402"/>
    <w:rsid w:val="00CB7F17"/>
    <w:rsid w:val="00D127A8"/>
    <w:rsid w:val="00D20F0E"/>
    <w:rsid w:val="00D34304"/>
    <w:rsid w:val="00D51E86"/>
    <w:rsid w:val="00D64AD6"/>
    <w:rsid w:val="00E31CE4"/>
    <w:rsid w:val="00E44981"/>
    <w:rsid w:val="00E51732"/>
    <w:rsid w:val="00EC51B6"/>
    <w:rsid w:val="00ED4A20"/>
    <w:rsid w:val="00EF41DE"/>
    <w:rsid w:val="00EF4F15"/>
    <w:rsid w:val="00F124C8"/>
    <w:rsid w:val="00F4333F"/>
    <w:rsid w:val="00F92EE4"/>
    <w:rsid w:val="00F93897"/>
    <w:rsid w:val="00F94240"/>
    <w:rsid w:val="00F95276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A600C"/>
  <w15:chartTrackingRefBased/>
  <w15:docId w15:val="{21CD3F87-B87F-42D1-9902-8D8778B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CC30A-2D1F-46BA-8543-9EEA168E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1</cp:lastModifiedBy>
  <cp:revision>4</cp:revision>
  <cp:lastPrinted>2014-04-10T11:05:00Z</cp:lastPrinted>
  <dcterms:created xsi:type="dcterms:W3CDTF">2022-12-29T05:26:00Z</dcterms:created>
  <dcterms:modified xsi:type="dcterms:W3CDTF">2022-12-29T06:47:00Z</dcterms:modified>
</cp:coreProperties>
</file>