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ED8" w:rsidRPr="009D297A" w:rsidRDefault="00683ED8" w:rsidP="00EB1DA7">
      <w:pPr>
        <w:ind w:left="5103"/>
        <w:jc w:val="center"/>
        <w:rPr>
          <w:rFonts w:ascii="Times New Roman" w:hAnsi="Times New Roman" w:cs="Times New Roman"/>
        </w:rPr>
      </w:pPr>
      <w:r w:rsidRPr="009D297A">
        <w:rPr>
          <w:rFonts w:ascii="Times New Roman" w:hAnsi="Times New Roman" w:cs="Times New Roman"/>
        </w:rPr>
        <w:t>Утверждены</w:t>
      </w:r>
    </w:p>
    <w:p w:rsidR="00683ED8" w:rsidRPr="009D297A" w:rsidRDefault="00683ED8" w:rsidP="00EB1DA7">
      <w:pPr>
        <w:ind w:left="5103"/>
        <w:jc w:val="center"/>
        <w:rPr>
          <w:rFonts w:ascii="Times New Roman" w:hAnsi="Times New Roman" w:cs="Times New Roman"/>
        </w:rPr>
      </w:pPr>
      <w:r w:rsidRPr="009D297A">
        <w:rPr>
          <w:rFonts w:ascii="Times New Roman" w:hAnsi="Times New Roman" w:cs="Times New Roman"/>
        </w:rPr>
        <w:t>решением Собрания представителей</w:t>
      </w:r>
    </w:p>
    <w:p w:rsidR="00683ED8" w:rsidRPr="009D297A" w:rsidRDefault="00683ED8" w:rsidP="00EB1DA7">
      <w:pPr>
        <w:ind w:left="5103"/>
        <w:jc w:val="center"/>
        <w:rPr>
          <w:rFonts w:ascii="Times New Roman" w:hAnsi="Times New Roman" w:cs="Times New Roman"/>
        </w:rPr>
      </w:pPr>
      <w:r w:rsidRPr="009D297A">
        <w:rPr>
          <w:rFonts w:ascii="Times New Roman" w:hAnsi="Times New Roman" w:cs="Times New Roman"/>
        </w:rPr>
        <w:t xml:space="preserve">сельского поселения </w:t>
      </w:r>
      <w:proofErr w:type="spellStart"/>
      <w:r>
        <w:rPr>
          <w:rFonts w:ascii="Times New Roman" w:hAnsi="Times New Roman" w:cs="Times New Roman"/>
        </w:rPr>
        <w:t>Шилан</w:t>
      </w:r>
      <w:proofErr w:type="spellEnd"/>
    </w:p>
    <w:p w:rsidR="00683ED8" w:rsidRPr="009D297A" w:rsidRDefault="00683ED8" w:rsidP="00EB1DA7">
      <w:pPr>
        <w:ind w:left="5103"/>
        <w:jc w:val="center"/>
        <w:rPr>
          <w:rFonts w:ascii="Times New Roman" w:hAnsi="Times New Roman" w:cs="Times New Roman"/>
        </w:rPr>
      </w:pPr>
      <w:r w:rsidRPr="009D297A">
        <w:rPr>
          <w:rFonts w:ascii="Times New Roman" w:hAnsi="Times New Roman" w:cs="Times New Roman"/>
        </w:rPr>
        <w:t xml:space="preserve">муниципального района </w:t>
      </w:r>
      <w:r>
        <w:rPr>
          <w:rFonts w:ascii="Times New Roman" w:hAnsi="Times New Roman" w:cs="Times New Roman"/>
        </w:rPr>
        <w:t>Красноярский</w:t>
      </w:r>
    </w:p>
    <w:p w:rsidR="00683ED8" w:rsidRPr="009D297A" w:rsidRDefault="00683ED8" w:rsidP="00EB1DA7">
      <w:pPr>
        <w:ind w:left="5103"/>
        <w:jc w:val="center"/>
        <w:rPr>
          <w:rFonts w:ascii="Times New Roman" w:hAnsi="Times New Roman" w:cs="Times New Roman"/>
        </w:rPr>
      </w:pPr>
      <w:r w:rsidRPr="009D297A">
        <w:rPr>
          <w:rFonts w:ascii="Times New Roman" w:hAnsi="Times New Roman" w:cs="Times New Roman"/>
        </w:rPr>
        <w:t xml:space="preserve">Самарской области </w:t>
      </w:r>
    </w:p>
    <w:p w:rsidR="004503B2" w:rsidRDefault="004503B2" w:rsidP="004503B2">
      <w:pPr>
        <w:jc w:val="right"/>
        <w:rPr>
          <w:rFonts w:ascii="Times New Roman" w:hAnsi="Times New Roman" w:cs="Times New Roman"/>
          <w:sz w:val="28"/>
          <w:szCs w:val="28"/>
        </w:rPr>
      </w:pPr>
      <w:r>
        <w:rPr>
          <w:rFonts w:ascii="Times New Roman" w:hAnsi="Times New Roman" w:cs="Times New Roman"/>
          <w:sz w:val="28"/>
          <w:szCs w:val="28"/>
          <w:lang w:val="x-none"/>
        </w:rPr>
        <w:t>от “</w:t>
      </w:r>
      <w:r>
        <w:rPr>
          <w:rFonts w:ascii="Times New Roman" w:hAnsi="Times New Roman" w:cs="Times New Roman"/>
          <w:sz w:val="28"/>
          <w:szCs w:val="28"/>
        </w:rPr>
        <w:t>24</w:t>
      </w:r>
      <w:r>
        <w:rPr>
          <w:rFonts w:ascii="Times New Roman" w:hAnsi="Times New Roman" w:cs="Times New Roman"/>
          <w:sz w:val="28"/>
          <w:szCs w:val="28"/>
          <w:lang w:val="x-none"/>
        </w:rPr>
        <w:t>”</w:t>
      </w:r>
      <w:r>
        <w:rPr>
          <w:rFonts w:ascii="Times New Roman" w:hAnsi="Times New Roman" w:cs="Times New Roman"/>
          <w:sz w:val="28"/>
          <w:szCs w:val="28"/>
        </w:rPr>
        <w:t xml:space="preserve"> декабря </w:t>
      </w:r>
      <w:r>
        <w:rPr>
          <w:rFonts w:ascii="Times New Roman" w:hAnsi="Times New Roman" w:cs="Times New Roman"/>
          <w:sz w:val="28"/>
          <w:szCs w:val="28"/>
          <w:lang w:val="x-none"/>
        </w:rPr>
        <w:t xml:space="preserve"> 2013 г. № </w:t>
      </w:r>
      <w:r>
        <w:rPr>
          <w:rFonts w:ascii="Times New Roman" w:hAnsi="Times New Roman" w:cs="Times New Roman"/>
          <w:sz w:val="28"/>
          <w:szCs w:val="28"/>
        </w:rPr>
        <w:t>34</w:t>
      </w:r>
    </w:p>
    <w:p w:rsidR="004503B2" w:rsidRDefault="004503B2" w:rsidP="004503B2">
      <w:pPr>
        <w:jc w:val="right"/>
        <w:rPr>
          <w:rFonts w:ascii="Times New Roman" w:hAnsi="Times New Roman" w:cs="Times New Roman"/>
        </w:rPr>
      </w:pPr>
      <w:r>
        <w:rPr>
          <w:rFonts w:ascii="Times New Roman" w:hAnsi="Times New Roman" w:cs="Times New Roman"/>
          <w:sz w:val="28"/>
          <w:szCs w:val="28"/>
        </w:rPr>
        <w:t>(в</w:t>
      </w:r>
      <w:r>
        <w:rPr>
          <w:rFonts w:ascii="Times New Roman" w:hAnsi="Times New Roman" w:cs="Times New Roman"/>
        </w:rPr>
        <w:t xml:space="preserve"> редакции Решения Собрания </w:t>
      </w:r>
    </w:p>
    <w:p w:rsidR="004503B2" w:rsidRDefault="004503B2" w:rsidP="004503B2">
      <w:pPr>
        <w:jc w:val="right"/>
        <w:rPr>
          <w:rFonts w:ascii="Times New Roman" w:hAnsi="Times New Roman" w:cs="Times New Roman"/>
          <w:sz w:val="28"/>
          <w:szCs w:val="28"/>
        </w:rPr>
      </w:pPr>
      <w:r>
        <w:rPr>
          <w:rFonts w:ascii="Times New Roman" w:hAnsi="Times New Roman" w:cs="Times New Roman"/>
        </w:rPr>
        <w:t xml:space="preserve">Представителей </w:t>
      </w:r>
    </w:p>
    <w:p w:rsidR="004503B2" w:rsidRDefault="004503B2" w:rsidP="004503B2">
      <w:pPr>
        <w:jc w:val="right"/>
        <w:rPr>
          <w:rFonts w:ascii="Times New Roman" w:hAnsi="Times New Roman" w:cs="Times New Roman"/>
        </w:rPr>
      </w:pPr>
      <w:r>
        <w:rPr>
          <w:rFonts w:ascii="Times New Roman" w:hAnsi="Times New Roman" w:cs="Times New Roman"/>
        </w:rPr>
        <w:t xml:space="preserve">сельского поселения </w:t>
      </w:r>
      <w:proofErr w:type="spellStart"/>
      <w:r>
        <w:rPr>
          <w:rFonts w:ascii="Times New Roman" w:hAnsi="Times New Roman" w:cs="Times New Roman"/>
        </w:rPr>
        <w:t>Шилан</w:t>
      </w:r>
      <w:proofErr w:type="spellEnd"/>
    </w:p>
    <w:p w:rsidR="004503B2" w:rsidRPr="008D5B7C" w:rsidRDefault="004503B2" w:rsidP="004503B2">
      <w:pPr>
        <w:rPr>
          <w:rFonts w:ascii="Times New Roman" w:hAnsi="Times New Roman" w:cs="Times New Roman"/>
          <w:b/>
          <w:bCs/>
          <w:sz w:val="28"/>
          <w:szCs w:val="28"/>
        </w:rPr>
      </w:pPr>
      <w:r>
        <w:rPr>
          <w:rFonts w:ascii="Times New Roman" w:hAnsi="Times New Roman" w:cs="Times New Roman"/>
        </w:rPr>
        <w:t xml:space="preserve">                                                                                                                 от 10.12.2015 года № 22)</w:t>
      </w:r>
    </w:p>
    <w:p w:rsidR="004503B2" w:rsidRPr="008D5B7C" w:rsidRDefault="004503B2" w:rsidP="004503B2">
      <w:pPr>
        <w:rPr>
          <w:rFonts w:ascii="Times New Roman" w:hAnsi="Times New Roman" w:cs="Times New Roman"/>
          <w:b/>
          <w:bCs/>
          <w:sz w:val="28"/>
          <w:szCs w:val="28"/>
        </w:rPr>
      </w:pPr>
    </w:p>
    <w:p w:rsidR="00683ED8" w:rsidRPr="008D5B7C" w:rsidRDefault="00683ED8" w:rsidP="007031A2">
      <w:pPr>
        <w:rPr>
          <w:rFonts w:ascii="Times New Roman" w:hAnsi="Times New Roman" w:cs="Times New Roman"/>
          <w:b/>
          <w:bCs/>
          <w:sz w:val="28"/>
          <w:szCs w:val="28"/>
        </w:rPr>
      </w:pPr>
    </w:p>
    <w:p w:rsidR="00683ED8" w:rsidRPr="008D5B7C" w:rsidRDefault="00683ED8" w:rsidP="007031A2">
      <w:pPr>
        <w:rPr>
          <w:rFonts w:ascii="Times New Roman" w:hAnsi="Times New Roman" w:cs="Times New Roman"/>
          <w:b/>
          <w:bCs/>
          <w:sz w:val="28"/>
          <w:szCs w:val="28"/>
        </w:rPr>
      </w:pPr>
    </w:p>
    <w:p w:rsidR="00683ED8" w:rsidRPr="008D5B7C" w:rsidRDefault="00683ED8" w:rsidP="007031A2">
      <w:pPr>
        <w:rPr>
          <w:rFonts w:ascii="Times New Roman" w:hAnsi="Times New Roman" w:cs="Times New Roman"/>
          <w:b/>
          <w:bCs/>
          <w:sz w:val="28"/>
          <w:szCs w:val="28"/>
        </w:rPr>
      </w:pPr>
    </w:p>
    <w:p w:rsidR="00683ED8" w:rsidRPr="008D5B7C" w:rsidRDefault="00683ED8" w:rsidP="007031A2">
      <w:pPr>
        <w:rPr>
          <w:rFonts w:ascii="Times New Roman" w:hAnsi="Times New Roman" w:cs="Times New Roman"/>
          <w:b/>
          <w:bCs/>
          <w:sz w:val="28"/>
          <w:szCs w:val="28"/>
        </w:rPr>
      </w:pPr>
    </w:p>
    <w:p w:rsidR="00683ED8" w:rsidRPr="008D5B7C" w:rsidRDefault="00683ED8" w:rsidP="007031A2">
      <w:pPr>
        <w:rPr>
          <w:rFonts w:ascii="Times New Roman" w:hAnsi="Times New Roman" w:cs="Times New Roman"/>
          <w:b/>
          <w:bCs/>
          <w:sz w:val="28"/>
          <w:szCs w:val="28"/>
        </w:rPr>
      </w:pPr>
    </w:p>
    <w:p w:rsidR="00683ED8" w:rsidRPr="008D5B7C" w:rsidRDefault="00683ED8" w:rsidP="007031A2">
      <w:pPr>
        <w:rPr>
          <w:rFonts w:ascii="Times New Roman" w:hAnsi="Times New Roman" w:cs="Times New Roman"/>
          <w:b/>
          <w:bCs/>
          <w:sz w:val="28"/>
          <w:szCs w:val="28"/>
        </w:rPr>
      </w:pPr>
    </w:p>
    <w:p w:rsidR="00683ED8" w:rsidRPr="008D5B7C" w:rsidRDefault="00683ED8" w:rsidP="007031A2">
      <w:pPr>
        <w:rPr>
          <w:rFonts w:ascii="Times New Roman" w:hAnsi="Times New Roman" w:cs="Times New Roman"/>
          <w:b/>
          <w:bCs/>
          <w:sz w:val="28"/>
          <w:szCs w:val="28"/>
        </w:rPr>
      </w:pPr>
    </w:p>
    <w:p w:rsidR="00683ED8" w:rsidRPr="008D5B7C" w:rsidRDefault="00683ED8" w:rsidP="007031A2">
      <w:pPr>
        <w:rPr>
          <w:rFonts w:ascii="Times New Roman" w:hAnsi="Times New Roman" w:cs="Times New Roman"/>
          <w:b/>
          <w:bCs/>
          <w:sz w:val="28"/>
          <w:szCs w:val="28"/>
        </w:rPr>
      </w:pPr>
    </w:p>
    <w:p w:rsidR="00683ED8" w:rsidRPr="008D5B7C" w:rsidRDefault="00683ED8" w:rsidP="007031A2">
      <w:pPr>
        <w:rPr>
          <w:rFonts w:ascii="Times New Roman" w:hAnsi="Times New Roman" w:cs="Times New Roman"/>
          <w:b/>
          <w:bCs/>
          <w:sz w:val="28"/>
          <w:szCs w:val="28"/>
        </w:rPr>
      </w:pPr>
    </w:p>
    <w:p w:rsidR="00683ED8" w:rsidRPr="008D5B7C" w:rsidRDefault="00683ED8" w:rsidP="00215774">
      <w:pPr>
        <w:jc w:val="center"/>
        <w:rPr>
          <w:rFonts w:ascii="Times New Roman" w:hAnsi="Times New Roman" w:cs="Times New Roman"/>
          <w:b/>
          <w:bCs/>
          <w:caps/>
          <w:sz w:val="44"/>
          <w:szCs w:val="44"/>
        </w:rPr>
      </w:pPr>
      <w:r w:rsidRPr="008D5B7C">
        <w:rPr>
          <w:rFonts w:ascii="Times New Roman" w:hAnsi="Times New Roman" w:cs="Times New Roman"/>
          <w:b/>
          <w:bCs/>
          <w:caps/>
          <w:sz w:val="44"/>
          <w:szCs w:val="44"/>
        </w:rPr>
        <w:t xml:space="preserve">Правила </w:t>
      </w:r>
      <w:r w:rsidRPr="008D5B7C">
        <w:rPr>
          <w:rFonts w:ascii="Times New Roman" w:hAnsi="Times New Roman" w:cs="Times New Roman"/>
          <w:b/>
          <w:bCs/>
          <w:caps/>
          <w:sz w:val="44"/>
          <w:szCs w:val="44"/>
        </w:rPr>
        <w:br/>
        <w:t>землепользования и застройки</w:t>
      </w:r>
    </w:p>
    <w:p w:rsidR="00683ED8" w:rsidRPr="008D5B7C" w:rsidRDefault="00683ED8" w:rsidP="00215774">
      <w:pPr>
        <w:jc w:val="center"/>
        <w:rPr>
          <w:rFonts w:ascii="Times New Roman" w:hAnsi="Times New Roman" w:cs="Times New Roman"/>
          <w:b/>
          <w:bCs/>
          <w:caps/>
          <w:sz w:val="44"/>
          <w:szCs w:val="44"/>
        </w:rPr>
      </w:pPr>
      <w:r w:rsidRPr="008D5B7C">
        <w:rPr>
          <w:rFonts w:ascii="Times New Roman" w:hAnsi="Times New Roman" w:cs="Times New Roman"/>
          <w:b/>
          <w:bCs/>
          <w:caps/>
          <w:sz w:val="44"/>
          <w:szCs w:val="44"/>
        </w:rPr>
        <w:t>сельского поселения</w:t>
      </w:r>
    </w:p>
    <w:p w:rsidR="00683ED8" w:rsidRPr="008D5B7C" w:rsidRDefault="00683ED8" w:rsidP="00215774">
      <w:pPr>
        <w:jc w:val="center"/>
        <w:rPr>
          <w:rFonts w:ascii="Times New Roman" w:hAnsi="Times New Roman" w:cs="Times New Roman"/>
          <w:b/>
          <w:bCs/>
          <w:caps/>
          <w:sz w:val="44"/>
          <w:szCs w:val="44"/>
        </w:rPr>
      </w:pPr>
      <w:r>
        <w:rPr>
          <w:rFonts w:ascii="Times New Roman" w:hAnsi="Times New Roman" w:cs="Times New Roman"/>
          <w:b/>
          <w:bCs/>
          <w:caps/>
          <w:sz w:val="44"/>
          <w:szCs w:val="44"/>
        </w:rPr>
        <w:t>Шилан</w:t>
      </w:r>
    </w:p>
    <w:p w:rsidR="00683ED8" w:rsidRPr="008D5B7C" w:rsidRDefault="00683ED8" w:rsidP="00215774">
      <w:pPr>
        <w:jc w:val="center"/>
        <w:rPr>
          <w:rFonts w:ascii="Times New Roman" w:hAnsi="Times New Roman" w:cs="Times New Roman"/>
          <w:b/>
          <w:bCs/>
          <w:caps/>
          <w:sz w:val="44"/>
          <w:szCs w:val="44"/>
        </w:rPr>
      </w:pPr>
      <w:r w:rsidRPr="008D5B7C">
        <w:rPr>
          <w:rFonts w:ascii="Times New Roman" w:hAnsi="Times New Roman" w:cs="Times New Roman"/>
          <w:b/>
          <w:bCs/>
          <w:caps/>
          <w:sz w:val="44"/>
          <w:szCs w:val="44"/>
        </w:rPr>
        <w:t xml:space="preserve">муниципального района </w:t>
      </w:r>
      <w:r>
        <w:rPr>
          <w:rFonts w:ascii="Times New Roman" w:hAnsi="Times New Roman" w:cs="Times New Roman"/>
          <w:b/>
          <w:bCs/>
          <w:caps/>
          <w:sz w:val="44"/>
          <w:szCs w:val="44"/>
        </w:rPr>
        <w:t>Красноярский</w:t>
      </w:r>
    </w:p>
    <w:p w:rsidR="00683ED8" w:rsidRPr="008D5B7C" w:rsidRDefault="00683ED8" w:rsidP="00215774">
      <w:pPr>
        <w:jc w:val="center"/>
        <w:rPr>
          <w:rFonts w:ascii="Times New Roman" w:hAnsi="Times New Roman" w:cs="Times New Roman"/>
          <w:b/>
          <w:bCs/>
          <w:caps/>
          <w:sz w:val="44"/>
          <w:szCs w:val="44"/>
        </w:rPr>
      </w:pPr>
      <w:r w:rsidRPr="008D5B7C">
        <w:rPr>
          <w:rFonts w:ascii="Times New Roman" w:hAnsi="Times New Roman" w:cs="Times New Roman"/>
          <w:b/>
          <w:bCs/>
          <w:caps/>
          <w:sz w:val="44"/>
          <w:szCs w:val="44"/>
        </w:rPr>
        <w:t>Самарской области</w:t>
      </w:r>
    </w:p>
    <w:p w:rsidR="00683ED8" w:rsidRPr="008D5B7C" w:rsidRDefault="00683ED8" w:rsidP="007031A2">
      <w:pPr>
        <w:rPr>
          <w:rFonts w:ascii="Times New Roman" w:hAnsi="Times New Roman" w:cs="Times New Roman"/>
          <w:sz w:val="28"/>
          <w:szCs w:val="28"/>
        </w:rPr>
      </w:pPr>
    </w:p>
    <w:p w:rsidR="00683ED8" w:rsidRPr="008D5B7C" w:rsidRDefault="00683ED8" w:rsidP="007031A2">
      <w:pPr>
        <w:rPr>
          <w:rFonts w:ascii="Times New Roman" w:hAnsi="Times New Roman" w:cs="Times New Roman"/>
          <w:sz w:val="16"/>
          <w:szCs w:val="16"/>
        </w:rPr>
      </w:pPr>
      <w:r w:rsidRPr="008D5B7C">
        <w:rPr>
          <w:rFonts w:ascii="Times New Roman" w:hAnsi="Times New Roman" w:cs="Times New Roman"/>
          <w:sz w:val="28"/>
          <w:szCs w:val="28"/>
        </w:rPr>
        <w:br w:type="page"/>
      </w:r>
    </w:p>
    <w:p w:rsidR="00683ED8" w:rsidRPr="008D5B7C" w:rsidRDefault="00683ED8" w:rsidP="007E48C2">
      <w:pPr>
        <w:pStyle w:val="11"/>
        <w:numPr>
          <w:ilvl w:val="0"/>
          <w:numId w:val="2"/>
        </w:numPr>
        <w:tabs>
          <w:tab w:val="left" w:pos="1560"/>
        </w:tabs>
        <w:ind w:left="0"/>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 xml:space="preserve">Порядок применения правил землепользования и застройки сельского поселения </w:t>
      </w:r>
      <w:r>
        <w:rPr>
          <w:rFonts w:ascii="Times New Roman" w:hAnsi="Times New Roman" w:cs="Times New Roman"/>
          <w:b/>
          <w:bCs/>
          <w:caps/>
          <w:sz w:val="28"/>
          <w:szCs w:val="28"/>
        </w:rPr>
        <w:t>Шилан</w:t>
      </w:r>
      <w:r w:rsidRPr="008D5B7C">
        <w:rPr>
          <w:rFonts w:ascii="Times New Roman" w:hAnsi="Times New Roman" w:cs="Times New Roman"/>
          <w:b/>
          <w:bCs/>
          <w:caps/>
          <w:sz w:val="28"/>
          <w:szCs w:val="28"/>
        </w:rPr>
        <w:t xml:space="preserve"> муниципального района </w:t>
      </w:r>
      <w:r>
        <w:rPr>
          <w:rFonts w:ascii="Times New Roman" w:hAnsi="Times New Roman" w:cs="Times New Roman"/>
          <w:b/>
          <w:bCs/>
          <w:caps/>
          <w:sz w:val="28"/>
          <w:szCs w:val="28"/>
        </w:rPr>
        <w:t>Красноярский</w:t>
      </w:r>
      <w:r w:rsidRPr="008D5B7C">
        <w:rPr>
          <w:rFonts w:ascii="Times New Roman" w:hAnsi="Times New Roman" w:cs="Times New Roman"/>
          <w:b/>
          <w:bCs/>
          <w:caps/>
          <w:sz w:val="28"/>
          <w:szCs w:val="28"/>
        </w:rPr>
        <w:t xml:space="preserve"> самарской области</w:t>
      </w:r>
    </w:p>
    <w:p w:rsidR="00683ED8" w:rsidRPr="008D5B7C" w:rsidRDefault="00683ED8" w:rsidP="007E48C2">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 xml:space="preserve">Общие положения о землепользовании и застройке </w:t>
      </w:r>
      <w:r w:rsidRPr="008D5B7C">
        <w:rPr>
          <w:rFonts w:ascii="Times New Roman" w:hAnsi="Times New Roman" w:cs="Times New Roman"/>
          <w:b/>
          <w:bCs/>
          <w:sz w:val="28"/>
          <w:szCs w:val="28"/>
        </w:rPr>
        <w:br/>
        <w:t>в поселении</w:t>
      </w:r>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Предмет правил землепользования и застройки</w:t>
      </w:r>
    </w:p>
    <w:p w:rsidR="00683ED8" w:rsidRPr="008D5B7C" w:rsidRDefault="00683ED8" w:rsidP="007E48C2">
      <w:pPr>
        <w:pStyle w:val="11"/>
        <w:numPr>
          <w:ilvl w:val="3"/>
          <w:numId w:val="5"/>
        </w:numPr>
        <w:tabs>
          <w:tab w:val="left" w:pos="1134"/>
        </w:tabs>
        <w:spacing w:line="360" w:lineRule="auto"/>
        <w:ind w:left="0" w:firstLine="709"/>
        <w:jc w:val="both"/>
        <w:rPr>
          <w:rFonts w:ascii="Times New Roman" w:hAnsi="Times New Roman" w:cs="Times New Roman"/>
          <w:b/>
          <w:bCs/>
          <w:sz w:val="28"/>
          <w:szCs w:val="28"/>
        </w:rPr>
      </w:pPr>
      <w:r w:rsidRPr="008D5B7C">
        <w:rPr>
          <w:rFonts w:ascii="Times New Roman" w:hAnsi="Times New Roman" w:cs="Times New Roman"/>
          <w:sz w:val="28"/>
          <w:szCs w:val="28"/>
          <w:u w:color="FFFFFF"/>
        </w:rPr>
        <w:t xml:space="preserve">Правила землепользования и застройки сельского поселения </w:t>
      </w:r>
      <w:proofErr w:type="spellStart"/>
      <w:r>
        <w:rPr>
          <w:rFonts w:ascii="Times New Roman" w:hAnsi="Times New Roman" w:cs="Times New Roman"/>
          <w:sz w:val="28"/>
          <w:szCs w:val="28"/>
          <w:u w:color="FFFFFF"/>
        </w:rPr>
        <w:t>Шилан</w:t>
      </w:r>
      <w:proofErr w:type="spellEnd"/>
      <w:r w:rsidRPr="008D5B7C">
        <w:rPr>
          <w:rFonts w:ascii="Times New Roman" w:hAnsi="Times New Roman" w:cs="Times New Roman"/>
          <w:sz w:val="28"/>
          <w:szCs w:val="28"/>
          <w:u w:color="FFFFFF"/>
        </w:rPr>
        <w:t xml:space="preserve"> муниципального района </w:t>
      </w:r>
      <w:r>
        <w:rPr>
          <w:rFonts w:ascii="Times New Roman" w:hAnsi="Times New Roman" w:cs="Times New Roman"/>
          <w:sz w:val="28"/>
          <w:szCs w:val="28"/>
          <w:u w:color="FFFFFF"/>
        </w:rPr>
        <w:t>Красноярский</w:t>
      </w:r>
      <w:r w:rsidRPr="008D5B7C">
        <w:rPr>
          <w:rFonts w:ascii="Times New Roman" w:hAnsi="Times New Roman" w:cs="Times New Roman"/>
          <w:sz w:val="28"/>
          <w:szCs w:val="28"/>
          <w:u w:color="FFFFFF"/>
        </w:rPr>
        <w:t xml:space="preserve"> Самарской области (далее – Правила) являются документом градостроительного зонирования сельского поселения </w:t>
      </w:r>
      <w:proofErr w:type="spellStart"/>
      <w:r>
        <w:rPr>
          <w:rFonts w:ascii="Times New Roman" w:hAnsi="Times New Roman" w:cs="Times New Roman"/>
          <w:sz w:val="28"/>
          <w:szCs w:val="28"/>
          <w:u w:color="FFFFFF"/>
        </w:rPr>
        <w:t>Шилан</w:t>
      </w:r>
      <w:proofErr w:type="spellEnd"/>
      <w:r w:rsidRPr="008D5B7C">
        <w:rPr>
          <w:rFonts w:ascii="Times New Roman" w:hAnsi="Times New Roman" w:cs="Times New Roman"/>
          <w:sz w:val="28"/>
          <w:szCs w:val="28"/>
          <w:u w:color="FFFFFF"/>
        </w:rPr>
        <w:t xml:space="preserve"> муниципального района </w:t>
      </w:r>
      <w:r>
        <w:rPr>
          <w:rFonts w:ascii="Times New Roman" w:hAnsi="Times New Roman" w:cs="Times New Roman"/>
          <w:sz w:val="28"/>
          <w:szCs w:val="28"/>
          <w:u w:color="FFFFFF"/>
        </w:rPr>
        <w:t>Красноярский</w:t>
      </w:r>
      <w:r w:rsidRPr="008D5B7C">
        <w:rPr>
          <w:rFonts w:ascii="Times New Roman" w:hAnsi="Times New Roman" w:cs="Times New Roman"/>
          <w:sz w:val="28"/>
          <w:szCs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683ED8" w:rsidRPr="008D5B7C" w:rsidRDefault="00683ED8" w:rsidP="007E48C2">
      <w:pPr>
        <w:pStyle w:val="11"/>
        <w:numPr>
          <w:ilvl w:val="3"/>
          <w:numId w:val="5"/>
        </w:numPr>
        <w:tabs>
          <w:tab w:val="left" w:pos="1134"/>
        </w:tabs>
        <w:spacing w:line="360" w:lineRule="auto"/>
        <w:ind w:left="0" w:firstLine="709"/>
        <w:jc w:val="both"/>
        <w:rPr>
          <w:rFonts w:ascii="Times New Roman" w:hAnsi="Times New Roman" w:cs="Times New Roman"/>
          <w:b/>
          <w:bCs/>
          <w:sz w:val="28"/>
          <w:szCs w:val="28"/>
        </w:rPr>
      </w:pPr>
      <w:r w:rsidRPr="008D5B7C">
        <w:rPr>
          <w:rFonts w:ascii="Times New Roman" w:hAnsi="Times New Roman" w:cs="Times New Roman"/>
          <w:sz w:val="28"/>
          <w:szCs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Полномочия органов и должностных лиц местного самоуправления поселения в сфере землепользования</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rPr>
      </w:pPr>
      <w:r w:rsidRPr="008D5B7C">
        <w:rPr>
          <w:rFonts w:ascii="Times New Roman" w:hAnsi="Times New Roman" w:cs="Times New Roman"/>
          <w:sz w:val="28"/>
          <w:szCs w:val="28"/>
          <w:u w:color="FFFFFF"/>
        </w:rPr>
        <w:t>К полномочиям Собрания представителей поселения в сфере регулирования землепользования и застройки в поселении относятся: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rPr>
      </w:pPr>
      <w:r w:rsidRPr="008D5B7C">
        <w:rPr>
          <w:rFonts w:ascii="Times New Roman" w:hAnsi="Times New Roman" w:cs="Times New Roman"/>
          <w:sz w:val="28"/>
          <w:szCs w:val="28"/>
          <w:u w:color="FFFFFF"/>
        </w:rPr>
        <w:t>утверждение правил землепользования и застройки поселения, внесение в них изменений;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Глава поселения издает постановления Главы поселения </w:t>
      </w:r>
      <w:r w:rsidRPr="008D5B7C">
        <w:rPr>
          <w:rFonts w:ascii="Times New Roman" w:hAnsi="Times New Roman" w:cs="Times New Roman"/>
          <w:sz w:val="28"/>
          <w:szCs w:val="28"/>
        </w:rPr>
        <w:t>о проведении публичных слушаний по вопросам землепользования и застройки в поселении.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подготовке проекта правил землепользования и застройки и о подготовке изменений в правила землепользования и застройки;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утверждении состава и порядка деятельности комиссии по подготовке проекта правил землепользования и застройки;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8D5B7C">
        <w:rPr>
          <w:rFonts w:ascii="Times New Roman" w:hAnsi="Times New Roman" w:cs="Times New Roman"/>
          <w:webHidden/>
          <w:sz w:val="28"/>
          <w:szCs w:val="28"/>
          <w:u w:color="FFFFFF"/>
        </w:rPr>
        <w:t>;</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развитии застроенных территорий поселения;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осуществляет также следующие полномочия в сфере землепользования и застройки в поселении: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выдает разрешения на ввод в эксплуатацию объектов капитального строительства при осуществлении </w:t>
      </w:r>
      <w:proofErr w:type="gramStart"/>
      <w:r w:rsidRPr="008D5B7C">
        <w:rPr>
          <w:rFonts w:ascii="Times New Roman" w:hAnsi="Times New Roman" w:cs="Times New Roman"/>
          <w:sz w:val="28"/>
          <w:szCs w:val="28"/>
          <w:u w:color="FFFFFF"/>
        </w:rPr>
        <w:t>строительства  и</w:t>
      </w:r>
      <w:proofErr w:type="gramEnd"/>
      <w:r w:rsidRPr="008D5B7C">
        <w:rPr>
          <w:rFonts w:ascii="Times New Roman" w:hAnsi="Times New Roman" w:cs="Times New Roman"/>
          <w:sz w:val="28"/>
          <w:szCs w:val="28"/>
          <w:u w:color="FFFFFF"/>
        </w:rPr>
        <w:t xml:space="preserve">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w:t>
      </w:r>
      <w:r w:rsidRPr="008D5B7C">
        <w:rPr>
          <w:rFonts w:ascii="Times New Roman" w:hAnsi="Times New Roman" w:cs="Times New Roman"/>
          <w:sz w:val="28"/>
          <w:szCs w:val="28"/>
          <w:u w:color="FFFFFF"/>
        </w:rPr>
        <w:lastRenderedPageBreak/>
        <w:t>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0" w:name="_Toc215295500"/>
      <w:bookmarkStart w:id="1" w:name="_Toc234175848"/>
      <w:bookmarkStart w:id="2" w:name="_Toc234176016"/>
      <w:bookmarkStart w:id="3" w:name="_Toc209979960"/>
      <w:r w:rsidRPr="008D5B7C">
        <w:rPr>
          <w:rFonts w:ascii="Times New Roman" w:hAnsi="Times New Roman" w:cs="Times New Roman"/>
          <w:b/>
          <w:bCs/>
          <w:sz w:val="28"/>
          <w:szCs w:val="28"/>
        </w:rPr>
        <w:t>Комиссия по подготовке проекта правил землепользования и застройки поселения</w:t>
      </w:r>
      <w:bookmarkEnd w:id="0"/>
      <w:bookmarkEnd w:id="1"/>
      <w:bookmarkEnd w:id="2"/>
      <w:bookmarkEnd w:id="3"/>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 полномочиям Комиссии относятся: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обеспечение подготовки проекта правил землепользования и застройки и проектов о внесении изменений в Правила;</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рассмотрение предложений о внесении изменений в Правила, а также проектов муниципальных правовых актов, </w:t>
      </w:r>
      <w:proofErr w:type="gramStart"/>
      <w:r w:rsidRPr="008D5B7C">
        <w:rPr>
          <w:rFonts w:ascii="Times New Roman" w:hAnsi="Times New Roman" w:cs="Times New Roman"/>
          <w:sz w:val="28"/>
          <w:szCs w:val="28"/>
          <w:u w:color="FFFFFF"/>
        </w:rPr>
        <w:t>связанных  с</w:t>
      </w:r>
      <w:proofErr w:type="gramEnd"/>
      <w:r w:rsidRPr="008D5B7C">
        <w:rPr>
          <w:rFonts w:ascii="Times New Roman" w:hAnsi="Times New Roman" w:cs="Times New Roman"/>
          <w:sz w:val="28"/>
          <w:szCs w:val="28"/>
          <w:u w:color="FFFFFF"/>
        </w:rPr>
        <w:t xml:space="preserve"> реализацией и применением Правил;</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683ED8" w:rsidRPr="008D5B7C" w:rsidRDefault="00683ED8" w:rsidP="00215774">
      <w:pPr>
        <w:rPr>
          <w:rFonts w:cs="Times New Roman"/>
        </w:rPr>
      </w:pPr>
      <w:bookmarkStart w:id="4" w:name="_GoBack"/>
      <w:bookmarkEnd w:id="4"/>
    </w:p>
    <w:p w:rsidR="00683ED8" w:rsidRPr="008D5B7C" w:rsidRDefault="00683ED8" w:rsidP="007E48C2">
      <w:pPr>
        <w:pStyle w:val="11"/>
        <w:numPr>
          <w:ilvl w:val="1"/>
          <w:numId w:val="3"/>
        </w:numPr>
        <w:spacing w:before="360" w:after="240"/>
        <w:ind w:left="0"/>
        <w:jc w:val="center"/>
        <w:outlineLvl w:val="1"/>
        <w:rPr>
          <w:rFonts w:ascii="Times New Roman" w:hAnsi="Times New Roman" w:cs="Times New Roman"/>
          <w:b/>
          <w:bCs/>
          <w:sz w:val="28"/>
          <w:szCs w:val="28"/>
        </w:rPr>
      </w:pPr>
      <w:bookmarkStart w:id="5" w:name="_Toc103606924"/>
      <w:bookmarkStart w:id="6" w:name="_Toc215295503"/>
      <w:bookmarkStart w:id="7" w:name="_Toc131313918"/>
      <w:bookmarkStart w:id="8" w:name="_Toc234175852"/>
      <w:bookmarkStart w:id="9" w:name="_Toc234176020"/>
      <w:bookmarkStart w:id="10" w:name="_Toc209979964"/>
      <w:r w:rsidRPr="008D5B7C">
        <w:rPr>
          <w:rFonts w:ascii="Times New Roman" w:hAnsi="Times New Roman" w:cs="Times New Roman"/>
          <w:b/>
          <w:bCs/>
          <w:sz w:val="28"/>
          <w:szCs w:val="28"/>
        </w:rPr>
        <w:t xml:space="preserve">Градостроительное </w:t>
      </w:r>
      <w:bookmarkEnd w:id="5"/>
      <w:r w:rsidRPr="008D5B7C">
        <w:rPr>
          <w:rFonts w:ascii="Times New Roman" w:hAnsi="Times New Roman" w:cs="Times New Roman"/>
          <w:b/>
          <w:bCs/>
          <w:sz w:val="28"/>
          <w:szCs w:val="28"/>
        </w:rPr>
        <w:t>зонирование территории</w:t>
      </w:r>
      <w:bookmarkStart w:id="11" w:name="_Toc215295504"/>
      <w:bookmarkEnd w:id="6"/>
      <w:r w:rsidRPr="008D5B7C">
        <w:rPr>
          <w:rFonts w:ascii="Times New Roman" w:hAnsi="Times New Roman" w:cs="Times New Roman"/>
          <w:b/>
          <w:bCs/>
          <w:sz w:val="28"/>
          <w:szCs w:val="28"/>
        </w:rPr>
        <w:t xml:space="preserve"> поселения</w:t>
      </w:r>
      <w:bookmarkEnd w:id="7"/>
      <w:bookmarkEnd w:id="8"/>
      <w:bookmarkEnd w:id="9"/>
      <w:bookmarkEnd w:id="10"/>
      <w:bookmarkEnd w:id="11"/>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2" w:name="_Зонирование_территории_городского"/>
      <w:bookmarkStart w:id="13" w:name="_Toc131313919"/>
      <w:bookmarkStart w:id="14" w:name="_Toc215295505"/>
      <w:bookmarkStart w:id="15" w:name="_Toc234175853"/>
      <w:bookmarkStart w:id="16" w:name="_Toc234176021"/>
      <w:bookmarkStart w:id="17" w:name="_Toc209979965"/>
      <w:bookmarkEnd w:id="12"/>
      <w:r w:rsidRPr="008D5B7C">
        <w:rPr>
          <w:rFonts w:ascii="Times New Roman" w:hAnsi="Times New Roman" w:cs="Times New Roman"/>
          <w:b/>
          <w:bCs/>
          <w:sz w:val="28"/>
          <w:szCs w:val="28"/>
        </w:rPr>
        <w:t>Градостроительное зонирование территории поселения</w:t>
      </w:r>
      <w:bookmarkEnd w:id="13"/>
      <w:bookmarkEnd w:id="14"/>
      <w:bookmarkEnd w:id="15"/>
      <w:bookmarkEnd w:id="16"/>
      <w:bookmarkEnd w:id="17"/>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пределах территориальных зон настоящими Правилами установлены </w:t>
      </w:r>
      <w:proofErr w:type="spellStart"/>
      <w:r w:rsidRPr="008D5B7C">
        <w:rPr>
          <w:rFonts w:ascii="Times New Roman" w:hAnsi="Times New Roman" w:cs="Times New Roman"/>
          <w:sz w:val="28"/>
          <w:szCs w:val="28"/>
          <w:u w:color="FFFFFF"/>
        </w:rPr>
        <w:t>подзоны</w:t>
      </w:r>
      <w:proofErr w:type="spellEnd"/>
      <w:r w:rsidRPr="008D5B7C">
        <w:rPr>
          <w:rFonts w:ascii="Times New Roman" w:hAnsi="Times New Roman" w:cs="Times New Roman"/>
          <w:sz w:val="28"/>
          <w:szCs w:val="28"/>
          <w:u w:color="FFFFFF"/>
        </w:rPr>
        <w:t xml:space="preserve"> с одинаковыми видами разрешенного использования земельных участков и объектов капитального строительства, но с </w:t>
      </w:r>
      <w:proofErr w:type="gramStart"/>
      <w:r w:rsidRPr="008D5B7C">
        <w:rPr>
          <w:rFonts w:ascii="Times New Roman" w:hAnsi="Times New Roman" w:cs="Times New Roman"/>
          <w:sz w:val="28"/>
          <w:szCs w:val="28"/>
          <w:u w:color="FFFFFF"/>
        </w:rPr>
        <w:t>различными  предельными</w:t>
      </w:r>
      <w:proofErr w:type="gramEnd"/>
      <w:r w:rsidRPr="008D5B7C">
        <w:rPr>
          <w:rFonts w:ascii="Times New Roman" w:hAnsi="Times New Roman" w:cs="Times New Roman"/>
          <w:sz w:val="28"/>
          <w:szCs w:val="28"/>
          <w:u w:color="FFFFFF"/>
        </w:rPr>
        <w:t xml:space="preserve">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Границы </w:t>
      </w:r>
      <w:proofErr w:type="spellStart"/>
      <w:r w:rsidRPr="008D5B7C">
        <w:rPr>
          <w:rFonts w:ascii="Times New Roman" w:hAnsi="Times New Roman" w:cs="Times New Roman"/>
          <w:sz w:val="28"/>
          <w:szCs w:val="28"/>
          <w:u w:color="FFFFFF"/>
        </w:rPr>
        <w:t>подзон</w:t>
      </w:r>
      <w:proofErr w:type="spellEnd"/>
      <w:r w:rsidRPr="008D5B7C">
        <w:rPr>
          <w:rFonts w:ascii="Times New Roman" w:hAnsi="Times New Roman" w:cs="Times New Roman"/>
          <w:sz w:val="28"/>
          <w:szCs w:val="28"/>
          <w:u w:color="FFFFFF"/>
        </w:rPr>
        <w:t xml:space="preserve"> отображены на карте градостроительного зонирования территории поселения в границах территориальных зон. </w:t>
      </w:r>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8" w:name="_Градостроительные_регламенты"/>
      <w:bookmarkStart w:id="19" w:name="_Зоны_с_особыми"/>
      <w:bookmarkStart w:id="20" w:name="_Разрешенное_использование_земельных"/>
      <w:bookmarkStart w:id="21" w:name="_Toc103606929"/>
      <w:bookmarkStart w:id="22" w:name="_Toc131313922"/>
      <w:bookmarkStart w:id="23" w:name="_Toc215295508"/>
      <w:bookmarkStart w:id="24" w:name="_Toc234175856"/>
      <w:bookmarkStart w:id="25" w:name="_Toc234176024"/>
      <w:bookmarkStart w:id="26" w:name="_Toc209979968"/>
      <w:bookmarkEnd w:id="18"/>
      <w:bookmarkEnd w:id="19"/>
      <w:bookmarkEnd w:id="20"/>
      <w:r w:rsidRPr="008D5B7C">
        <w:rPr>
          <w:rFonts w:ascii="Times New Roman" w:hAnsi="Times New Roman" w:cs="Times New Roman"/>
          <w:b/>
          <w:bCs/>
          <w:sz w:val="28"/>
          <w:szCs w:val="28"/>
        </w:rPr>
        <w:t>Градостроительные регламенты</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Для всех территориальных зон поселения Правилами устанавливаются градостроительные регламенты, включающие:</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виды разрешенного использования земельных участков и объектов капитального строительства;</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Правообладатели земельных участков и объектов капитального строительства обязаны соблюдать:</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положения основной части утвержденного проекта планировки территории.</w:t>
      </w:r>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Разрешенное использование земельных участков и объектов капитального строительства</w:t>
      </w:r>
      <w:bookmarkEnd w:id="21"/>
      <w:bookmarkEnd w:id="22"/>
      <w:bookmarkEnd w:id="23"/>
      <w:bookmarkEnd w:id="24"/>
      <w:bookmarkEnd w:id="25"/>
      <w:bookmarkEnd w:id="26"/>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Разрешенное использование земельных участков и объектов капитального строительства может быть следующих видов:</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основные виды разрешенного использования;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условно разрешенные виды использования;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w:t>
      </w:r>
      <w:r w:rsidRPr="008D5B7C">
        <w:rPr>
          <w:rFonts w:ascii="Times New Roman" w:hAnsi="Times New Roman" w:cs="Times New Roman"/>
          <w:sz w:val="28"/>
          <w:szCs w:val="28"/>
          <w:u w:color="FFFFFF"/>
        </w:rPr>
        <w:lastRenderedPageBreak/>
        <w:t>нежилые виды использования, должны располагаться под помещениями жилого назначения.</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27" w:name="_Изменение_видов_разрешенного"/>
      <w:bookmarkStart w:id="28" w:name="_Toc234175857"/>
      <w:bookmarkStart w:id="29" w:name="_Toc234176025"/>
      <w:bookmarkStart w:id="30" w:name="_Toc209979969"/>
      <w:bookmarkEnd w:id="27"/>
      <w:r w:rsidRPr="008D5B7C">
        <w:rPr>
          <w:rFonts w:ascii="Times New Roman" w:hAnsi="Times New Roman" w:cs="Times New Roman"/>
          <w:b/>
          <w:bCs/>
          <w:sz w:val="28"/>
          <w:szCs w:val="28"/>
        </w:rPr>
        <w:t>Изменение видов разрешенного использования земельных участков и объектов капитального строительства</w:t>
      </w:r>
      <w:bookmarkEnd w:id="28"/>
      <w:bookmarkEnd w:id="29"/>
      <w:bookmarkEnd w:id="30"/>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w:t>
      </w:r>
      <w:r w:rsidRPr="008D5B7C">
        <w:rPr>
          <w:rFonts w:ascii="Times New Roman" w:hAnsi="Times New Roman" w:cs="Times New Roman"/>
          <w:sz w:val="28"/>
          <w:szCs w:val="28"/>
          <w:u w:color="FFFFFF"/>
        </w:rPr>
        <w:lastRenderedPageBreak/>
        <w:t xml:space="preserve">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31" w:name="_Предоставление_разрешения_на"/>
      <w:bookmarkStart w:id="32" w:name="_Toc131313923"/>
      <w:bookmarkStart w:id="33" w:name="_Toc215295509"/>
      <w:bookmarkStart w:id="34" w:name="_Toc234175858"/>
      <w:bookmarkStart w:id="35" w:name="_Toc234176026"/>
      <w:bookmarkStart w:id="36" w:name="_Toc209979970"/>
      <w:bookmarkEnd w:id="31"/>
      <w:r w:rsidRPr="008D5B7C">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2"/>
      <w:bookmarkEnd w:id="33"/>
      <w:bookmarkEnd w:id="34"/>
      <w:bookmarkEnd w:id="35"/>
      <w:bookmarkEnd w:id="36"/>
      <w:r w:rsidRPr="008D5B7C">
        <w:rPr>
          <w:rFonts w:ascii="Times New Roman" w:hAnsi="Times New Roman" w:cs="Times New Roman"/>
          <w:b/>
          <w:bCs/>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8D5B7C">
          <w:rPr>
            <w:rFonts w:ascii="Times New Roman" w:hAnsi="Times New Roman" w:cs="Times New Roman"/>
            <w:sz w:val="28"/>
            <w:szCs w:val="28"/>
            <w:u w:color="FFFFFF"/>
          </w:rPr>
          <w:t>главой IV</w:t>
        </w:r>
      </w:hyperlink>
      <w:r w:rsidRPr="008D5B7C">
        <w:rPr>
          <w:rFonts w:ascii="Times New Roman" w:hAnsi="Times New Roman" w:cs="Times New Roman"/>
          <w:sz w:val="28"/>
          <w:szCs w:val="28"/>
          <w:u w:color="FFFFFF"/>
        </w:rPr>
        <w:t xml:space="preserve"> Правил в соответствии с Градостроительным кодексом Российской Федерации. </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37" w:name="_Предельные_размеры_земельных"/>
      <w:bookmarkStart w:id="38" w:name="_Отклонение_от_предельных"/>
      <w:bookmarkEnd w:id="37"/>
      <w:bookmarkEnd w:id="38"/>
      <w:r w:rsidRPr="008D5B7C">
        <w:rPr>
          <w:rFonts w:ascii="Times New Roman" w:hAnsi="Times New Roman" w:cs="Times New Roman"/>
          <w:sz w:val="28"/>
          <w:szCs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 xml:space="preserve">данные о земельном участке и объекте капитального строительства, </w:t>
      </w:r>
      <w:bookmarkStart w:id="39" w:name="OLE_LINK3"/>
      <w:r w:rsidRPr="008D5B7C">
        <w:rPr>
          <w:rFonts w:ascii="Times New Roman" w:hAnsi="Times New Roman" w:cs="Times New Roman"/>
          <w:sz w:val="28"/>
          <w:szCs w:val="28"/>
          <w:u w:color="FFFFFF"/>
        </w:rPr>
        <w:t xml:space="preserve">для которых испрашивается условно разрешенный вид использования, отклонение от предельных параметров </w:t>
      </w:r>
      <w:bookmarkEnd w:id="39"/>
      <w:r w:rsidRPr="008D5B7C">
        <w:rPr>
          <w:rFonts w:ascii="Times New Roman" w:hAnsi="Times New Roman" w:cs="Times New Roman"/>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испрашиваемый </w:t>
      </w:r>
      <w:proofErr w:type="gramStart"/>
      <w:r w:rsidRPr="008D5B7C">
        <w:rPr>
          <w:rFonts w:ascii="Times New Roman" w:hAnsi="Times New Roman" w:cs="Times New Roman"/>
          <w:sz w:val="28"/>
          <w:szCs w:val="28"/>
          <w:u w:color="FFFFFF"/>
        </w:rPr>
        <w:t>заявителем</w:t>
      </w:r>
      <w:proofErr w:type="gramEnd"/>
      <w:r w:rsidRPr="008D5B7C">
        <w:rPr>
          <w:rFonts w:ascii="Times New Roman" w:hAnsi="Times New Roman" w:cs="Times New Roman"/>
          <w:sz w:val="28"/>
          <w:szCs w:val="28"/>
          <w:u w:color="FFFFFF"/>
        </w:rPr>
        <w:t xml:space="preserve"> условно разрешенный вид использования, испрашиваемое заявителем отклонение от предельных параметров;</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обоснование необходимости предоставления </w:t>
      </w:r>
      <w:proofErr w:type="gramStart"/>
      <w:r w:rsidRPr="008D5B7C">
        <w:rPr>
          <w:rFonts w:ascii="Times New Roman" w:hAnsi="Times New Roman" w:cs="Times New Roman"/>
          <w:sz w:val="28"/>
          <w:szCs w:val="28"/>
          <w:u w:color="FFFFFF"/>
        </w:rPr>
        <w:t>разрешения  на</w:t>
      </w:r>
      <w:proofErr w:type="gramEnd"/>
      <w:r w:rsidRPr="008D5B7C">
        <w:rPr>
          <w:rFonts w:ascii="Times New Roman" w:hAnsi="Times New Roman" w:cs="Times New Roman"/>
          <w:sz w:val="28"/>
          <w:szCs w:val="28"/>
          <w:u w:color="FFFFFF"/>
        </w:rPr>
        <w:t xml:space="preserve">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 заявлению, предусмотренному частью 4 настоящей статьи, должны прилагаться следующие документы:</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документы, подтверждающие обстоятельства, указанные в пунктах 7 и 8 части 4 настоящей статьи;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результатам рассмотрения Комиссией заявления подготавливается заключение, содержащее одну из следующих рекомендаций:</w:t>
      </w:r>
    </w:p>
    <w:p w:rsidR="00683ED8" w:rsidRPr="008D5B7C" w:rsidRDefault="00683ED8" w:rsidP="0009227C">
      <w:pPr>
        <w:spacing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о назначении публичных слушаний;</w:t>
      </w:r>
    </w:p>
    <w:p w:rsidR="00683ED8" w:rsidRPr="008D5B7C" w:rsidRDefault="00683ED8" w:rsidP="0009227C">
      <w:pPr>
        <w:spacing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о невозможности назначения публичных слушаний.</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заявление подано с нарушением требований, установленных настоящей статьей;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заявление содержит недостоверную информацию;</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83ED8" w:rsidRPr="008D5B7C" w:rsidRDefault="00683ED8" w:rsidP="007E48C2">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Планировка территории поселения</w:t>
      </w:r>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40" w:name="_Назначение_документации_по"/>
      <w:bookmarkStart w:id="41" w:name="_Виды_документации_по"/>
      <w:bookmarkStart w:id="42" w:name="_Toc131313928"/>
      <w:bookmarkStart w:id="43" w:name="_Toc215295515"/>
      <w:bookmarkStart w:id="44" w:name="_Toc234175864"/>
      <w:bookmarkStart w:id="45" w:name="_Toc234176032"/>
      <w:bookmarkStart w:id="46" w:name="_Toc209979976"/>
      <w:bookmarkStart w:id="47" w:name="_Toc103606939"/>
      <w:bookmarkStart w:id="48" w:name="_Toc131313933"/>
      <w:bookmarkEnd w:id="40"/>
      <w:bookmarkEnd w:id="41"/>
      <w:r w:rsidRPr="008D5B7C">
        <w:rPr>
          <w:rFonts w:ascii="Times New Roman" w:hAnsi="Times New Roman" w:cs="Times New Roman"/>
          <w:b/>
          <w:bCs/>
          <w:sz w:val="28"/>
          <w:szCs w:val="28"/>
        </w:rPr>
        <w:t>Виды документации по планировке территории поселения</w:t>
      </w:r>
      <w:bookmarkEnd w:id="42"/>
      <w:bookmarkEnd w:id="43"/>
      <w:bookmarkEnd w:id="44"/>
      <w:bookmarkEnd w:id="45"/>
      <w:bookmarkEnd w:id="46"/>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Планировка территории поселения осуществляется посредством разработки следующей документации по планировке территории: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планировки как отдельных документов;</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планировки с проектами межевания в их составе;</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планировки с проектами межевания в их составе и с градостроительными планами земельных участков в составе проектов межевания;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межевания как отдельных документов;</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межевания с градостроительными планами земельных участков в их составе;</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градостроительных планов земельных участков как отдельных документов.</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Разработка документации по планировке территории осуществляется с учётом требований статей 42 – 44 Градостроительного кодекса Российской Федерации. </w:t>
      </w:r>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49" w:name="_Принятие_решения_о"/>
      <w:bookmarkStart w:id="50" w:name="_Toc131313929"/>
      <w:bookmarkStart w:id="51" w:name="_Toc215295516"/>
      <w:bookmarkStart w:id="52" w:name="_Toc234175865"/>
      <w:bookmarkStart w:id="53" w:name="_Toc234176033"/>
      <w:bookmarkStart w:id="54" w:name="_Toc209979977"/>
      <w:bookmarkEnd w:id="49"/>
      <w:r w:rsidRPr="008D5B7C">
        <w:rPr>
          <w:rFonts w:ascii="Times New Roman" w:hAnsi="Times New Roman" w:cs="Times New Roman"/>
          <w:b/>
          <w:bCs/>
          <w:sz w:val="28"/>
          <w:szCs w:val="28"/>
        </w:rPr>
        <w:t>Принятие решения о подготовке документации по планировке территории поселения</w:t>
      </w:r>
      <w:bookmarkEnd w:id="50"/>
      <w:bookmarkEnd w:id="51"/>
      <w:bookmarkEnd w:id="52"/>
      <w:bookmarkEnd w:id="53"/>
      <w:bookmarkEnd w:id="54"/>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границах поселения решения о подготовке документации по планировке территории поселения принимаются путем издания Администрации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Российской Федерации настоящей статьи.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Физические и (или) юридические лица, заинтересованные в проведении работ по планировке территории, подают заявление о подготовке документации по планировке территории в Администрацию поселения. В указанном заявлении должны содержаться следующие сведения: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обоснование необходимости выполнения планировки территории;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683ED8" w:rsidRPr="008D5B7C" w:rsidRDefault="00683ED8" w:rsidP="00013F04">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течение четырнадцати рабочих дней со дня представления заинтересованными лицами заявления, указанного в части 3 настоящей статьи, Администрация поселения издает постановление Администрации поселения о подготовке документации по планировке территории либо направляет мотивированный отказ в подготовке документации по планировке территории. </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принятии решения о подготовке документации по планировке территории не может быть отказано, если заявление подано лицом, являющимся законным владельцем хотя бы одного земельного участка, расположенного на подлежащей планированию территории, и указанное лицо выразило намерение обеспечить подготовку проекта планировки территории за свой счет.</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постановлении Администрации поселения о подготовке документации по планировке территории должны содержаться следующие сведения: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границах территории, применительно к которой осуществляется планировка территории;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цели планировки территории;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сроки проведения работ по планировке территории;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вид разрабатываемой документации по планировке территории;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представления проекта планировки территории на рассмотрение Администрации поселения (если подготовка проекта планировки осуществляется за счет физических или юридических лиц).</w:t>
      </w:r>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55" w:name="_Подготовка_документации_по"/>
      <w:bookmarkStart w:id="56" w:name="_Toc131313930"/>
      <w:bookmarkStart w:id="57" w:name="_Toc215295517"/>
      <w:bookmarkStart w:id="58" w:name="_Toc234175866"/>
      <w:bookmarkStart w:id="59" w:name="_Toc234176034"/>
      <w:bookmarkStart w:id="60" w:name="_Toc209979978"/>
      <w:bookmarkEnd w:id="55"/>
      <w:r w:rsidRPr="008D5B7C">
        <w:rPr>
          <w:rFonts w:ascii="Times New Roman" w:hAnsi="Times New Roman" w:cs="Times New Roman"/>
          <w:b/>
          <w:bCs/>
          <w:sz w:val="28"/>
          <w:szCs w:val="28"/>
        </w:rPr>
        <w:t>Подготовка документации по планировке территории поселения</w:t>
      </w:r>
      <w:bookmarkEnd w:id="56"/>
      <w:bookmarkEnd w:id="57"/>
      <w:bookmarkEnd w:id="58"/>
      <w:bookmarkEnd w:id="59"/>
      <w:bookmarkEnd w:id="60"/>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Администрация поселения обеспечивает подготовку документации по планировке территории поселения за исключением случаев, предусмотренных статьей 45 Градостроительного кодекса Российской Федерации.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случае заключения муниципального контракта на подготовку документации по планировке территории, договора о выполнении работ по подготовке документации по планировке территории обязательному включению в муниципальный контракт, договор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порядке и в сроки, предусмотренные муниципальным контрактом, договором о выполнении работ по подготовке документации по планировке территории поселения, подрядчик передает Администрации поселения результат работ в виде документации по планировке территории поселения.</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Администрация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установленным частью 10 статьи 45 Градостроительного кодекса Российской Федерации.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 xml:space="preserve">В случае принятия Администрацией поселения решения о несоответствии документации по планировке территории требованиям, установленным частью 10 статьи 45 Градостроительного кодекса Российской Федерации, Администрация поселения направляет документацию по планировке </w:t>
      </w:r>
      <w:proofErr w:type="gramStart"/>
      <w:r w:rsidRPr="008D5B7C">
        <w:rPr>
          <w:rFonts w:ascii="Times New Roman" w:hAnsi="Times New Roman" w:cs="Times New Roman"/>
          <w:sz w:val="28"/>
          <w:szCs w:val="28"/>
          <w:u w:color="FFFFFF"/>
        </w:rPr>
        <w:t>территории  на</w:t>
      </w:r>
      <w:proofErr w:type="gramEnd"/>
      <w:r w:rsidRPr="008D5B7C">
        <w:rPr>
          <w:rFonts w:ascii="Times New Roman" w:hAnsi="Times New Roman" w:cs="Times New Roman"/>
          <w:sz w:val="28"/>
          <w:szCs w:val="28"/>
          <w:u w:color="FFFFFF"/>
        </w:rPr>
        <w:t xml:space="preserve"> доработку.</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случае принятия Администрацией поселения решения о соответствии документации по планировке территории требованиям, установленным частью 10 статьи 45 Градостроительного кодекса Российской Федерации,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w:t>
      </w:r>
      <w:hyperlink w:anchor="_Общие_положения_об" w:history="1">
        <w:r w:rsidRPr="008D5B7C">
          <w:rPr>
            <w:rFonts w:ascii="Times New Roman" w:hAnsi="Times New Roman" w:cs="Times New Roman"/>
            <w:sz w:val="28"/>
            <w:szCs w:val="28"/>
            <w:u w:color="FFFFFF"/>
          </w:rPr>
          <w:t>главой V</w:t>
        </w:r>
      </w:hyperlink>
      <w:r w:rsidRPr="008D5B7C">
        <w:rPr>
          <w:rFonts w:ascii="Times New Roman" w:hAnsi="Times New Roman" w:cs="Times New Roman"/>
          <w:sz w:val="28"/>
          <w:szCs w:val="28"/>
          <w:u w:color="FFFFFF"/>
        </w:rPr>
        <w:t xml:space="preserve"> Правил.</w:t>
      </w:r>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61" w:name="_Утверждение_документации_по"/>
      <w:bookmarkStart w:id="62" w:name="_Toc234175895"/>
      <w:bookmarkStart w:id="63" w:name="_Toc234176063"/>
      <w:bookmarkStart w:id="64" w:name="_Toc209980007"/>
      <w:bookmarkStart w:id="65" w:name="_Toc131313944"/>
      <w:bookmarkStart w:id="66" w:name="_Toc215295537"/>
      <w:bookmarkEnd w:id="61"/>
      <w:r w:rsidRPr="008D5B7C">
        <w:rPr>
          <w:rFonts w:ascii="Times New Roman" w:hAnsi="Times New Roman" w:cs="Times New Roman"/>
          <w:b/>
          <w:bCs/>
          <w:sz w:val="28"/>
          <w:szCs w:val="28"/>
        </w:rPr>
        <w:t>Использование территорий общего пользования. Красные линии</w:t>
      </w:r>
      <w:bookmarkEnd w:id="62"/>
      <w:bookmarkEnd w:id="63"/>
      <w:bookmarkEnd w:id="64"/>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Территории общего пользования поселения – территории, которыми беспрепятственно пользуется неограниченный круг лиц, включающие:</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территории, используемые для отдыха и туризма (парки, лесопарки, скверы, сады, бульвары, водоемы, пляжи);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территории, служащие для удовлетворения иных нужд жителей поселения.</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Существующие, планируемые (изменяемые, вновь образуемые) границы территорий общего пользования поселения обозначаются красными линиями.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Корректировка (изменение)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w:t>
      </w:r>
      <w:proofErr w:type="gramStart"/>
      <w:r w:rsidRPr="008D5B7C">
        <w:rPr>
          <w:rFonts w:ascii="Times New Roman" w:hAnsi="Times New Roman" w:cs="Times New Roman"/>
          <w:sz w:val="28"/>
          <w:szCs w:val="28"/>
          <w:u w:color="FFFFFF"/>
        </w:rPr>
        <w:t>поселения  в</w:t>
      </w:r>
      <w:proofErr w:type="gramEnd"/>
      <w:r w:rsidRPr="008D5B7C">
        <w:rPr>
          <w:rFonts w:ascii="Times New Roman" w:hAnsi="Times New Roman" w:cs="Times New Roman"/>
          <w:sz w:val="28"/>
          <w:szCs w:val="28"/>
          <w:u w:color="FFFFFF"/>
        </w:rPr>
        <w:t xml:space="preserve"> порядке, установленном Правилами. </w:t>
      </w:r>
      <w:bookmarkEnd w:id="65"/>
      <w:bookmarkEnd w:id="66"/>
    </w:p>
    <w:p w:rsidR="00683ED8" w:rsidRPr="008D5B7C" w:rsidRDefault="00683ED8" w:rsidP="007E48C2">
      <w:pPr>
        <w:pStyle w:val="11"/>
        <w:numPr>
          <w:ilvl w:val="1"/>
          <w:numId w:val="3"/>
        </w:numPr>
        <w:spacing w:before="360" w:after="240"/>
        <w:ind w:left="0"/>
        <w:jc w:val="center"/>
        <w:outlineLvl w:val="1"/>
        <w:rPr>
          <w:rFonts w:ascii="Times New Roman" w:hAnsi="Times New Roman" w:cs="Times New Roman"/>
          <w:b/>
          <w:bCs/>
          <w:sz w:val="28"/>
          <w:szCs w:val="28"/>
        </w:rPr>
      </w:pPr>
      <w:bookmarkStart w:id="67" w:name="_Toc234175874"/>
      <w:bookmarkStart w:id="68" w:name="_Toc234176042"/>
      <w:bookmarkStart w:id="69" w:name="_Toc209979986"/>
      <w:bookmarkStart w:id="70" w:name="_Toc103510876"/>
      <w:bookmarkStart w:id="71" w:name="_Toc103510982"/>
      <w:bookmarkStart w:id="72" w:name="_Toc103511237"/>
      <w:bookmarkStart w:id="73" w:name="_Toc103512586"/>
      <w:bookmarkStart w:id="74" w:name="_Toc105485623"/>
      <w:bookmarkStart w:id="75" w:name="_Toc103606945"/>
      <w:bookmarkEnd w:id="47"/>
      <w:bookmarkEnd w:id="48"/>
      <w:r w:rsidRPr="008D5B7C">
        <w:rPr>
          <w:rFonts w:ascii="Times New Roman" w:hAnsi="Times New Roman" w:cs="Times New Roman"/>
          <w:b/>
          <w:bCs/>
          <w:sz w:val="28"/>
          <w:szCs w:val="28"/>
        </w:rPr>
        <w:t>Порядок организации и проведения публичных слушаний по вопросам градостроительной деятельности на территории поселения</w:t>
      </w:r>
      <w:bookmarkEnd w:id="67"/>
      <w:bookmarkEnd w:id="68"/>
      <w:bookmarkEnd w:id="69"/>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76" w:name="_Общие_положения_об"/>
      <w:bookmarkStart w:id="77" w:name="_Toc234175875"/>
      <w:bookmarkStart w:id="78" w:name="_Toc234176043"/>
      <w:bookmarkStart w:id="79" w:name="_Toc209979987"/>
      <w:bookmarkEnd w:id="70"/>
      <w:bookmarkEnd w:id="71"/>
      <w:bookmarkEnd w:id="72"/>
      <w:bookmarkEnd w:id="73"/>
      <w:bookmarkEnd w:id="74"/>
      <w:bookmarkEnd w:id="76"/>
      <w:r w:rsidRPr="008D5B7C">
        <w:rPr>
          <w:rFonts w:ascii="Times New Roman" w:hAnsi="Times New Roman" w:cs="Times New Roman"/>
          <w:b/>
          <w:bCs/>
          <w:sz w:val="28"/>
          <w:szCs w:val="28"/>
        </w:rPr>
        <w:t>Общие положения об организации и проведении публичных слушаний в сфере градостроительной деятельности поселения</w:t>
      </w:r>
      <w:bookmarkEnd w:id="77"/>
      <w:bookmarkEnd w:id="78"/>
      <w:bookmarkEnd w:id="79"/>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Публичные слушания проводятся в поселении по следующим вопросам градостроительной деятельности: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 генерального плана поселения, внесение изменений в генеральный план поселения;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 планировки территории поселения и (или) проект межевания территории поселения;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установленным законодательством о градостроительной деятельности.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публичных слушаниях по вопросам градостроительной деятельности поселения вправе участвовать 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поселения» и «население поселения» используются в настоящей главе Правил как равнозначные.</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Участниками публичных слушаний в сфере градостроительной деятельности на территории поселения являются:</w:t>
      </w:r>
    </w:p>
    <w:p w:rsidR="00683ED8" w:rsidRPr="008D5B7C" w:rsidRDefault="00683ED8"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Собрание представителей поселения;</w:t>
      </w:r>
    </w:p>
    <w:p w:rsidR="00683ED8" w:rsidRPr="008D5B7C" w:rsidRDefault="00683ED8"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w:t>
      </w:r>
    </w:p>
    <w:p w:rsidR="00683ED8" w:rsidRPr="008D5B7C" w:rsidRDefault="00683ED8"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орган, уполномоченный на проведение публичных слушаний;</w:t>
      </w:r>
    </w:p>
    <w:p w:rsidR="00683ED8" w:rsidRPr="008D5B7C" w:rsidRDefault="00683ED8"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жители поселения;</w:t>
      </w:r>
    </w:p>
    <w:p w:rsidR="00683ED8" w:rsidRPr="008D5B7C" w:rsidRDefault="00683ED8"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Уполномоченными органами на организацию и проведение публичных слушания являются:</w:t>
      </w:r>
    </w:p>
    <w:p w:rsidR="00683ED8" w:rsidRPr="008D5B7C" w:rsidRDefault="00683ED8"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Комиссия - по вопросам, предусмотренным пунктами 1, 4 и 5 части </w:t>
      </w:r>
      <w:r>
        <w:rPr>
          <w:rFonts w:ascii="Times New Roman" w:hAnsi="Times New Roman" w:cs="Times New Roman"/>
          <w:sz w:val="28"/>
          <w:szCs w:val="28"/>
          <w:u w:color="FFFFFF"/>
        </w:rPr>
        <w:t>1</w:t>
      </w:r>
      <w:r w:rsidRPr="008D5B7C">
        <w:rPr>
          <w:rFonts w:ascii="Times New Roman" w:hAnsi="Times New Roman" w:cs="Times New Roman"/>
          <w:sz w:val="28"/>
          <w:szCs w:val="28"/>
          <w:u w:color="FFFFFF"/>
        </w:rPr>
        <w:t xml:space="preserve"> настоящей статьи. </w:t>
      </w:r>
    </w:p>
    <w:p w:rsidR="00683ED8" w:rsidRPr="008D5B7C" w:rsidRDefault="00683ED8"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Администрация поселения - по вопросам, предусмотренным пунктами 2, 3 и 6 части </w:t>
      </w:r>
      <w:r>
        <w:rPr>
          <w:rFonts w:ascii="Times New Roman" w:hAnsi="Times New Roman" w:cs="Times New Roman"/>
          <w:sz w:val="28"/>
          <w:szCs w:val="28"/>
          <w:u w:color="FFFFFF"/>
        </w:rPr>
        <w:t>1</w:t>
      </w:r>
      <w:r w:rsidRPr="008D5B7C">
        <w:rPr>
          <w:rFonts w:ascii="Times New Roman" w:hAnsi="Times New Roman" w:cs="Times New Roman"/>
          <w:sz w:val="28"/>
          <w:szCs w:val="28"/>
          <w:u w:color="FFFFFF"/>
        </w:rPr>
        <w:t xml:space="preserve"> статьи настоящей статьи.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В целях доведения до населения информации по вопросу публичных слушаний, уполномоченный на проведение публичных слушаний орган организует выставки, экспозиции демонстрационных материалов проектов нормативных правовых актов, выступления, должностных лиц местного самоуправления поселения на собраниях жителей, в печатных средствах массовой информации, по радио и телевидению.</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целях применения настоящих Правил мероприятием по информированию населения по вопросам публичных слушаний является собрание граждан,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80" w:name="_Назначение_публичных_слушаний"/>
      <w:bookmarkStart w:id="81" w:name="_Toc103510881"/>
      <w:bookmarkStart w:id="82" w:name="_Toc103510987"/>
      <w:bookmarkStart w:id="83" w:name="_Toc103511242"/>
      <w:bookmarkStart w:id="84" w:name="_Toc103512591"/>
      <w:bookmarkStart w:id="85" w:name="_Toc105485627"/>
      <w:bookmarkStart w:id="86" w:name="_Toc234175876"/>
      <w:bookmarkStart w:id="87" w:name="_Toc234176044"/>
      <w:bookmarkStart w:id="88" w:name="_Toc209979988"/>
      <w:bookmarkEnd w:id="80"/>
      <w:r w:rsidRPr="008D5B7C">
        <w:rPr>
          <w:rFonts w:ascii="Times New Roman" w:hAnsi="Times New Roman" w:cs="Times New Roman"/>
          <w:b/>
          <w:bCs/>
          <w:sz w:val="28"/>
          <w:szCs w:val="28"/>
        </w:rPr>
        <w:t>Назначение публичных слушаний в сфере градостроительной деятельности</w:t>
      </w:r>
      <w:bookmarkEnd w:id="81"/>
      <w:bookmarkEnd w:id="82"/>
      <w:bookmarkEnd w:id="83"/>
      <w:bookmarkEnd w:id="84"/>
      <w:bookmarkEnd w:id="85"/>
      <w:bookmarkEnd w:id="86"/>
      <w:bookmarkEnd w:id="87"/>
      <w:bookmarkEnd w:id="88"/>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уполномоченного в соответствии с частью 4 статьи 1</w:t>
      </w:r>
      <w:r>
        <w:rPr>
          <w:rFonts w:ascii="Times New Roman" w:hAnsi="Times New Roman" w:cs="Times New Roman"/>
          <w:sz w:val="28"/>
          <w:szCs w:val="28"/>
          <w:u w:color="FFFFFF"/>
        </w:rPr>
        <w:t>3</w:t>
      </w:r>
      <w:r w:rsidRPr="008D5B7C">
        <w:rPr>
          <w:rFonts w:ascii="Times New Roman" w:hAnsi="Times New Roman" w:cs="Times New Roman"/>
          <w:sz w:val="28"/>
          <w:szCs w:val="28"/>
          <w:u w:color="FFFFFF"/>
        </w:rPr>
        <w:t xml:space="preserve"> Правил на проведение публичных слушаний органа.</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Постановление Главы поселения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постановлении Администрации поселения о проведении публичных слушаний должны быть определены:</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предмет (вопросы) публичных слушаний;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проведения публичных слушаний;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орган, уполномоченный в соответствии со частью 4 статьи 1</w:t>
      </w:r>
      <w:r>
        <w:rPr>
          <w:rFonts w:ascii="Times New Roman" w:hAnsi="Times New Roman" w:cs="Times New Roman"/>
          <w:sz w:val="28"/>
          <w:szCs w:val="28"/>
          <w:u w:color="FFFFFF"/>
        </w:rPr>
        <w:t>3</w:t>
      </w:r>
      <w:r w:rsidRPr="008D5B7C">
        <w:rPr>
          <w:rFonts w:ascii="Times New Roman" w:hAnsi="Times New Roman" w:cs="Times New Roman"/>
          <w:sz w:val="28"/>
          <w:szCs w:val="28"/>
          <w:u w:color="FFFFFF"/>
        </w:rPr>
        <w:t xml:space="preserve"> Правил на организацию и проведение публичных слушаний;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место проведения публичных слушаний;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дата и место (места) проведения мероприятия (мероприятий) по информированию населения поселения по вопросам публичных слушаний; </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порядок и место ознакомления жителей поселения и иных заинтересованных лиц с документами и материалами по вопросу, являющемуся предметом публичных слушаний, а в случае если предметом публичных слушаний является проект муниципального правового акта – с проектом муниципального правового акта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w:t>
      </w:r>
      <w:proofErr w:type="gramStart"/>
      <w:r w:rsidRPr="008D5B7C">
        <w:rPr>
          <w:rFonts w:ascii="Times New Roman" w:hAnsi="Times New Roman" w:cs="Times New Roman"/>
          <w:sz w:val="28"/>
          <w:szCs w:val="28"/>
          <w:u w:color="FFFFFF"/>
        </w:rPr>
        <w:t>жителей  по</w:t>
      </w:r>
      <w:proofErr w:type="gramEnd"/>
      <w:r w:rsidRPr="008D5B7C">
        <w:rPr>
          <w:rFonts w:ascii="Times New Roman" w:hAnsi="Times New Roman" w:cs="Times New Roman"/>
          <w:sz w:val="28"/>
          <w:szCs w:val="28"/>
          <w:u w:color="FFFFFF"/>
        </w:rPr>
        <w:t xml:space="preserve"> вопросам публичных слушаний);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порядок и сроки подачи жителями поселения и иными заинтересованными лицами замечаний и предложений по вопросу, являющемуся предметом публичных слушаний;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лицо, ответственное за ведение протокола публичных слушаний и протокола мероприятия по информированию жителей по вопросам публичных слушаний (далее также – лицо, ответственное за ведение протокола;</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лицо, уполномоченное на проведение мероприятия (мероприятий) по информированию населения по вопросам публичных слушаний.</w:t>
      </w:r>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89" w:name="_Срок_проведения_публичных"/>
      <w:bookmarkStart w:id="90" w:name="_Toc234175877"/>
      <w:bookmarkStart w:id="91" w:name="_Toc234176045"/>
      <w:bookmarkStart w:id="92" w:name="_Toc209979989"/>
      <w:bookmarkEnd w:id="89"/>
      <w:r w:rsidRPr="008D5B7C">
        <w:rPr>
          <w:rFonts w:ascii="Times New Roman" w:hAnsi="Times New Roman" w:cs="Times New Roman"/>
          <w:b/>
          <w:bCs/>
          <w:sz w:val="28"/>
          <w:szCs w:val="28"/>
        </w:rPr>
        <w:t>Срок проведения публичных слушаний в сфере градостроительной деятельности</w:t>
      </w:r>
      <w:bookmarkEnd w:id="90"/>
      <w:bookmarkEnd w:id="91"/>
      <w:bookmarkEnd w:id="92"/>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проведения публичных слушаний по вопросам градостроительной деятельности составляет:</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проекту Правил, внесению изменений в Правила – 60 дней;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проекту Правил, подготовленному применительно к части территории поселения – 25 дней;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внесению изменений в Правила в части изменений в градостроительный регламент, установленный для конкретной территориальной зоны, - 20 дней;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по проекту генерального плана поселения, внесению изменений в генеральный план поселения – 30 дней;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 по проекту планировки территории поселения и (или) проекту межевания территории поселения – 30 дней;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градостроительной деятельности, если законодательством не установлен иной срок, - 20 дней.</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Срок проведения 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проведения публичных слушаний, указанный в пункте 1 настоящей статьи, может быть увеличен на срок не более 5 дней с учетом срока, необходимого для официального опубликования заключения о результатах публичных слушаний.</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Выходные и праздничные дни включаются в общий срок проведения публичных слушаний. </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93" w:name="_Место_проведения_публичных"/>
      <w:bookmarkStart w:id="94" w:name="_Уполномоченный_на_организацию"/>
      <w:bookmarkStart w:id="95" w:name="_Финансирование_мероприятий_по"/>
      <w:bookmarkStart w:id="96" w:name="_Проведение_мероприятия_по"/>
      <w:bookmarkStart w:id="97" w:name="_Заключение_о_результатах"/>
      <w:bookmarkStart w:id="98" w:name="_Toc234175883"/>
      <w:bookmarkStart w:id="99" w:name="_Toc234176051"/>
      <w:bookmarkStart w:id="100" w:name="_Toc209979995"/>
      <w:bookmarkEnd w:id="93"/>
      <w:bookmarkEnd w:id="94"/>
      <w:bookmarkEnd w:id="95"/>
      <w:bookmarkEnd w:id="96"/>
      <w:bookmarkEnd w:id="97"/>
      <w:r w:rsidRPr="008D5B7C">
        <w:rPr>
          <w:rFonts w:ascii="Times New Roman" w:hAnsi="Times New Roman" w:cs="Times New Roman"/>
          <w:b/>
          <w:bCs/>
          <w:sz w:val="28"/>
          <w:szCs w:val="28"/>
        </w:rPr>
        <w:lastRenderedPageBreak/>
        <w:t>Заключение о результатах публичных слушаний</w:t>
      </w:r>
      <w:bookmarkEnd w:id="98"/>
      <w:bookmarkEnd w:id="99"/>
      <w:bookmarkEnd w:id="100"/>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Заключение о результатах публичных слушаний должно содержать следующие сведения: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общее число жителей поселения и иных заинтересованных лиц, принявших участие в публичных слушаниях;</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проведения публичных слушаний;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вопросы, вынесенные для обсуждения на публичных слушаниях;</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описание проведенных мероприятий по информированию населения по вопросам публичных слушаний;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общее количество замечаний и предложений, внесенных жителями поселения и иными заинтересованными лицами;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замечания и предложения, внесенные жителями поселения и иными заинтересованными лицами, которые рекомендуется: </w:t>
      </w:r>
    </w:p>
    <w:p w:rsidR="00683ED8" w:rsidRPr="008D5B7C" w:rsidRDefault="00683ED8"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отразить в проекте муниципального правового акта, являющегося предметом публичных слушаний, либо учесть иным образом, </w:t>
      </w:r>
    </w:p>
    <w:p w:rsidR="00683ED8" w:rsidRPr="008D5B7C" w:rsidRDefault="00683ED8"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учесть при решении иных вопросов, являющихся предметом публичных слушаний;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краткое обоснование отклонения непринятых замечаний и предложений жителей поселения по вопросам публичных слушаний.</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случае если при проведении публичных слушаний осуществлялось ведение нескольких протоколов публичных слушаний, заключение о резуль</w:t>
      </w:r>
      <w:r w:rsidRPr="008D5B7C">
        <w:rPr>
          <w:rFonts w:ascii="Times New Roman" w:hAnsi="Times New Roman" w:cs="Times New Roman"/>
          <w:sz w:val="28"/>
          <w:szCs w:val="28"/>
          <w:u w:color="FFFFFF"/>
        </w:rPr>
        <w:lastRenderedPageBreak/>
        <w:t>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Заключение о результатах публичных слушаний подписывается руководителем органа, уполномоченного на проведение публичных слушаний, и направляется вместе с протоколом публичных слушаний Главе поселения.</w:t>
      </w:r>
    </w:p>
    <w:p w:rsidR="00683ED8" w:rsidRPr="008D5B7C" w:rsidRDefault="00683ED8" w:rsidP="001074E4">
      <w:pPr>
        <w:pStyle w:val="11"/>
        <w:numPr>
          <w:ilvl w:val="1"/>
          <w:numId w:val="3"/>
        </w:numPr>
        <w:spacing w:before="360" w:after="240"/>
        <w:ind w:left="0"/>
        <w:jc w:val="center"/>
        <w:outlineLvl w:val="1"/>
        <w:rPr>
          <w:rFonts w:ascii="Times New Roman" w:hAnsi="Times New Roman" w:cs="Times New Roman"/>
          <w:b/>
          <w:bCs/>
          <w:sz w:val="28"/>
          <w:szCs w:val="28"/>
        </w:rPr>
      </w:pPr>
      <w:bookmarkStart w:id="101" w:name="_Особенности_проведения_публичных_"/>
      <w:bookmarkStart w:id="102" w:name="_Особенности_проведения_публичных"/>
      <w:bookmarkStart w:id="103" w:name="_Особенности_проведения_публичных_1"/>
      <w:bookmarkStart w:id="104" w:name="_Особенности_организации_и"/>
      <w:bookmarkStart w:id="105" w:name="_Использование_территорий_общего"/>
      <w:bookmarkStart w:id="106" w:name="_Контроль_в_сфере"/>
      <w:bookmarkStart w:id="107" w:name="_Toc131313945"/>
      <w:bookmarkStart w:id="108" w:name="_Toc103606949"/>
      <w:bookmarkStart w:id="109" w:name="_Toc215295538"/>
      <w:bookmarkStart w:id="110" w:name="_Toc234175898"/>
      <w:bookmarkStart w:id="111" w:name="_Toc234176066"/>
      <w:bookmarkStart w:id="112" w:name="_Toc209980010"/>
      <w:bookmarkEnd w:id="75"/>
      <w:bookmarkEnd w:id="101"/>
      <w:bookmarkEnd w:id="102"/>
      <w:bookmarkEnd w:id="103"/>
      <w:bookmarkEnd w:id="104"/>
      <w:bookmarkEnd w:id="105"/>
      <w:bookmarkEnd w:id="106"/>
      <w:r w:rsidRPr="008D5B7C">
        <w:rPr>
          <w:rFonts w:ascii="Times New Roman" w:hAnsi="Times New Roman" w:cs="Times New Roman"/>
          <w:b/>
          <w:bCs/>
          <w:sz w:val="28"/>
          <w:szCs w:val="28"/>
        </w:rPr>
        <w:t>Внесение изменений</w:t>
      </w:r>
      <w:bookmarkEnd w:id="107"/>
      <w:r w:rsidRPr="008D5B7C">
        <w:rPr>
          <w:rFonts w:ascii="Times New Roman" w:hAnsi="Times New Roman" w:cs="Times New Roman"/>
          <w:b/>
          <w:bCs/>
          <w:sz w:val="28"/>
          <w:szCs w:val="28"/>
        </w:rPr>
        <w:t xml:space="preserve"> </w:t>
      </w:r>
      <w:bookmarkEnd w:id="108"/>
      <w:r w:rsidRPr="008D5B7C">
        <w:rPr>
          <w:rFonts w:ascii="Times New Roman" w:hAnsi="Times New Roman" w:cs="Times New Roman"/>
          <w:b/>
          <w:bCs/>
          <w:sz w:val="28"/>
          <w:szCs w:val="28"/>
        </w:rPr>
        <w:t xml:space="preserve">в Правила землепользования </w:t>
      </w:r>
      <w:r w:rsidRPr="008D5B7C">
        <w:rPr>
          <w:rFonts w:ascii="Times New Roman" w:hAnsi="Times New Roman" w:cs="Times New Roman"/>
          <w:b/>
          <w:bCs/>
          <w:sz w:val="28"/>
          <w:szCs w:val="28"/>
        </w:rPr>
        <w:br/>
        <w:t>и застройки поселения</w:t>
      </w:r>
      <w:bookmarkEnd w:id="109"/>
      <w:bookmarkEnd w:id="110"/>
      <w:bookmarkEnd w:id="111"/>
      <w:bookmarkEnd w:id="112"/>
      <w:r w:rsidRPr="008D5B7C">
        <w:rPr>
          <w:rFonts w:ascii="Times New Roman" w:hAnsi="Times New Roman" w:cs="Times New Roman"/>
          <w:b/>
          <w:bCs/>
          <w:sz w:val="28"/>
          <w:szCs w:val="28"/>
        </w:rPr>
        <w:t xml:space="preserve"> </w:t>
      </w:r>
    </w:p>
    <w:p w:rsidR="00683ED8" w:rsidRPr="008D5B7C" w:rsidRDefault="00683ED8"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13" w:name="_Основания_для_внесения"/>
      <w:bookmarkStart w:id="114" w:name="_Toc131313946"/>
      <w:bookmarkStart w:id="115" w:name="_Toc215295539"/>
      <w:bookmarkStart w:id="116" w:name="_Toc234175899"/>
      <w:bookmarkStart w:id="117" w:name="_Toc234176067"/>
      <w:bookmarkStart w:id="118" w:name="_Toc209980011"/>
      <w:bookmarkEnd w:id="113"/>
      <w:r w:rsidRPr="008D5B7C">
        <w:rPr>
          <w:rFonts w:ascii="Times New Roman" w:hAnsi="Times New Roman" w:cs="Times New Roman"/>
          <w:b/>
          <w:bCs/>
          <w:sz w:val="28"/>
          <w:szCs w:val="28"/>
        </w:rPr>
        <w:t>Основания для внесения изменений в Правила</w:t>
      </w:r>
      <w:bookmarkEnd w:id="114"/>
      <w:bookmarkEnd w:id="115"/>
      <w:r w:rsidRPr="008D5B7C">
        <w:rPr>
          <w:rFonts w:ascii="Times New Roman" w:hAnsi="Times New Roman" w:cs="Times New Roman"/>
          <w:b/>
          <w:bCs/>
          <w:sz w:val="28"/>
          <w:szCs w:val="28"/>
        </w:rPr>
        <w:t>, порядок рассмотрения предложений и инициатив по внесению изменений в Правила</w:t>
      </w:r>
      <w:bookmarkEnd w:id="116"/>
      <w:bookmarkEnd w:id="117"/>
      <w:bookmarkEnd w:id="118"/>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119" w:name="_Toc103606951"/>
      <w:r w:rsidRPr="008D5B7C">
        <w:rPr>
          <w:rFonts w:ascii="Times New Roman" w:hAnsi="Times New Roman" w:cs="Times New Roman"/>
          <w:sz w:val="28"/>
          <w:szCs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19"/>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Рассмотрение предложений о внесении изменений в Правила производится Комиссией в течение тридцати дней со дня их внесения.</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683ED8" w:rsidRPr="008D5B7C" w:rsidRDefault="00683ED8"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принятии предложения по внесению изменений в Правила и о внесении соответствующих изменений в Правила;</w:t>
      </w:r>
    </w:p>
    <w:p w:rsidR="00683ED8" w:rsidRPr="008D5B7C" w:rsidRDefault="00683ED8"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отклонении предложения по внесению изменений в Правила, с указанием причин отклонения.</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w:t>
      </w:r>
      <w:r w:rsidRPr="008D5B7C">
        <w:rPr>
          <w:rFonts w:ascii="Times New Roman" w:hAnsi="Times New Roman" w:cs="Times New Roman"/>
          <w:sz w:val="28"/>
          <w:szCs w:val="28"/>
          <w:u w:color="FFFFFF"/>
        </w:rPr>
        <w:lastRenderedPageBreak/>
        <w:t>об отклонении предложения о внесении изменений в Правила с указанием причин отклонения.</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постановлении Администрации </w:t>
      </w:r>
      <w:proofErr w:type="gramStart"/>
      <w:r w:rsidRPr="008D5B7C">
        <w:rPr>
          <w:rFonts w:ascii="Times New Roman" w:hAnsi="Times New Roman" w:cs="Times New Roman"/>
          <w:sz w:val="28"/>
          <w:szCs w:val="28"/>
          <w:u w:color="FFFFFF"/>
        </w:rPr>
        <w:t>поселения  о</w:t>
      </w:r>
      <w:proofErr w:type="gramEnd"/>
      <w:r w:rsidRPr="008D5B7C">
        <w:rPr>
          <w:rFonts w:ascii="Times New Roman" w:hAnsi="Times New Roman" w:cs="Times New Roman"/>
          <w:sz w:val="28"/>
          <w:szCs w:val="28"/>
          <w:u w:color="FFFFFF"/>
        </w:rPr>
        <w:t xml:space="preserve"> подготовке проекта решения о внесении изменений в Правила устанавливаются:</w:t>
      </w:r>
    </w:p>
    <w:p w:rsidR="00683ED8" w:rsidRPr="008D5B7C" w:rsidRDefault="00683ED8"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порядок и сроки проведения работ по подготовке проекта решения о внесении изменений в Правила;</w:t>
      </w:r>
    </w:p>
    <w:p w:rsidR="00683ED8" w:rsidRPr="008D5B7C" w:rsidRDefault="00683ED8"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683ED8" w:rsidRPr="008D5B7C" w:rsidRDefault="00683ED8"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положения, касающиеся организации указанных работ.</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w:t>
      </w:r>
      <w:r>
        <w:rPr>
          <w:rFonts w:ascii="Times New Roman" w:hAnsi="Times New Roman" w:cs="Times New Roman"/>
          <w:sz w:val="28"/>
          <w:szCs w:val="28"/>
          <w:u w:color="FFFFFF"/>
        </w:rPr>
        <w:t>Красноярский</w:t>
      </w:r>
      <w:r w:rsidRPr="008D5B7C">
        <w:rPr>
          <w:rFonts w:ascii="Times New Roman" w:hAnsi="Times New Roman" w:cs="Times New Roman"/>
          <w:sz w:val="28"/>
          <w:szCs w:val="28"/>
          <w:u w:color="FFFFFF"/>
        </w:rPr>
        <w:t xml:space="preserve"> Самарской области в сети Интернет.</w:t>
      </w:r>
    </w:p>
    <w:p w:rsidR="00683ED8" w:rsidRPr="008D5B7C" w:rsidRDefault="00683ED8"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683ED8" w:rsidRPr="008D5B7C" w:rsidRDefault="00683ED8"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683ED8" w:rsidRPr="008D5B7C" w:rsidRDefault="00683ED8"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683ED8" w:rsidRPr="008D5B7C" w:rsidRDefault="00683ED8"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Подготовка и принятие проекта решения о внесении изменений в правила</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120" w:name="_Подготовка_и_принятие"/>
      <w:bookmarkEnd w:id="120"/>
      <w:r w:rsidRPr="008D5B7C">
        <w:rPr>
          <w:rFonts w:ascii="Times New Roman" w:hAnsi="Times New Roman" w:cs="Times New Roman"/>
          <w:sz w:val="28"/>
          <w:szCs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случае заключения муниципального контракта по подготовке проекта решения о внесении изменений в Правила, Комиссия:</w:t>
      </w:r>
    </w:p>
    <w:p w:rsidR="00683ED8" w:rsidRPr="008D5B7C" w:rsidRDefault="00683ED8"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осуществляет контроль за подготовкой проекта решения о внесении изменений в Правила;</w:t>
      </w:r>
    </w:p>
    <w:p w:rsidR="00683ED8" w:rsidRPr="008D5B7C" w:rsidRDefault="00683ED8"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683ED8" w:rsidRPr="008D5B7C" w:rsidRDefault="00683ED8"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подготавливает предложения и замечания по проекту решения о внесении изменений в Правила.</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издает постановление Главы 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Глава поселения в течение десяти дней после представления ему проекта решения о внесении изменений в </w:t>
      </w:r>
      <w:proofErr w:type="gramStart"/>
      <w:r w:rsidRPr="008D5B7C">
        <w:rPr>
          <w:rFonts w:ascii="Times New Roman" w:hAnsi="Times New Roman" w:cs="Times New Roman"/>
          <w:sz w:val="28"/>
          <w:szCs w:val="28"/>
          <w:u w:color="FFFFFF"/>
        </w:rPr>
        <w:t>Правила  и</w:t>
      </w:r>
      <w:proofErr w:type="gramEnd"/>
      <w:r w:rsidRPr="008D5B7C">
        <w:rPr>
          <w:rFonts w:ascii="Times New Roman" w:hAnsi="Times New Roman" w:cs="Times New Roman"/>
          <w:sz w:val="28"/>
          <w:szCs w:val="28"/>
          <w:u w:color="FFFFFF"/>
        </w:rPr>
        <w:t xml:space="preserve"> указанных в части 6 настоящей статьи обязательных приложений должен принять решение о направле</w:t>
      </w:r>
      <w:r w:rsidRPr="008D5B7C">
        <w:rPr>
          <w:rFonts w:ascii="Times New Roman" w:hAnsi="Times New Roman" w:cs="Times New Roman"/>
          <w:sz w:val="28"/>
          <w:szCs w:val="28"/>
          <w:u w:color="FFFFFF"/>
        </w:rPr>
        <w:lastRenderedPageBreak/>
        <w:t>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683ED8" w:rsidRPr="008D5B7C" w:rsidRDefault="00683ED8" w:rsidP="001074E4">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Действие Правил во времени</w:t>
      </w:r>
    </w:p>
    <w:p w:rsidR="00683ED8" w:rsidRPr="008D5B7C" w:rsidRDefault="00683ED8"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21" w:name="_Заключительные_положения"/>
      <w:bookmarkEnd w:id="121"/>
      <w:r w:rsidRPr="008D5B7C">
        <w:rPr>
          <w:rFonts w:ascii="Times New Roman" w:hAnsi="Times New Roman" w:cs="Times New Roman"/>
          <w:b/>
          <w:bCs/>
          <w:sz w:val="28"/>
          <w:szCs w:val="28"/>
        </w:rPr>
        <w:t>Порядок действия Правил во времени</w:t>
      </w:r>
    </w:p>
    <w:p w:rsidR="00683ED8" w:rsidRPr="008D5B7C" w:rsidRDefault="00683ED8" w:rsidP="00592622">
      <w:pPr>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92622">
        <w:rPr>
          <w:rFonts w:ascii="Times New Roman" w:hAnsi="Times New Roman" w:cs="Times New Roman"/>
          <w:sz w:val="28"/>
          <w:szCs w:val="28"/>
          <w:u w:color="FFFFFF"/>
        </w:rPr>
        <w:t>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в силу на следующий день после их официального опубликования (обнародования).</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Правила, решения о внесении изменений в </w:t>
      </w:r>
      <w:proofErr w:type="gramStart"/>
      <w:r w:rsidRPr="008D5B7C">
        <w:rPr>
          <w:rFonts w:ascii="Times New Roman" w:hAnsi="Times New Roman" w:cs="Times New Roman"/>
          <w:sz w:val="28"/>
          <w:szCs w:val="28"/>
          <w:u w:color="FFFFFF"/>
        </w:rPr>
        <w:t>Правила  не</w:t>
      </w:r>
      <w:proofErr w:type="gramEnd"/>
      <w:r w:rsidRPr="008D5B7C">
        <w:rPr>
          <w:rFonts w:ascii="Times New Roman" w:hAnsi="Times New Roman" w:cs="Times New Roman"/>
          <w:sz w:val="28"/>
          <w:szCs w:val="28"/>
          <w:u w:color="FFFFFF"/>
        </w:rPr>
        <w:t xml:space="preserve">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7B12DB" w:rsidRPr="007B12DB" w:rsidRDefault="007B12DB" w:rsidP="007B12D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7B12DB">
        <w:rPr>
          <w:rFonts w:ascii="Times New Roman" w:hAnsi="Times New Roman" w:cs="Times New Roman"/>
          <w:sz w:val="28"/>
          <w:u w:color="000000"/>
        </w:rPr>
        <w:t>Градостроительные планы земельных участков, выданные до вступления в силу Правил, решений о внесении изменений в Правила, являются действительными</w:t>
      </w:r>
      <w:r w:rsidRPr="007B12DB">
        <w:rPr>
          <w:rFonts w:ascii="Times New Roman" w:hAnsi="Times New Roman" w:cs="Times New Roman"/>
          <w:sz w:val="28"/>
          <w:szCs w:val="28"/>
          <w:u w:color="FFFFFF"/>
        </w:rPr>
        <w:t>.</w:t>
      </w:r>
      <w:r w:rsidRPr="00A0068D">
        <w:rPr>
          <w:rFonts w:ascii="Times New Roman" w:hAnsi="Times New Roman" w:cs="Times New Roman"/>
          <w:sz w:val="28"/>
          <w:szCs w:val="28"/>
          <w:u w:color="FFFFFF"/>
        </w:rPr>
        <w:t xml:space="preserve"> (</w:t>
      </w:r>
      <w:r w:rsidR="00BE1B0C" w:rsidRPr="00A0068D">
        <w:rPr>
          <w:rFonts w:ascii="Times New Roman" w:hAnsi="Times New Roman" w:cs="Times New Roman"/>
          <w:sz w:val="28"/>
          <w:szCs w:val="28"/>
          <w:u w:color="FFFFFF"/>
        </w:rPr>
        <w:t>п.6 в ред. Решения от 10.12. 2015</w:t>
      </w:r>
      <w:r w:rsidRPr="00A0068D">
        <w:rPr>
          <w:rFonts w:ascii="Times New Roman" w:hAnsi="Times New Roman" w:cs="Times New Roman"/>
          <w:sz w:val="28"/>
          <w:szCs w:val="28"/>
          <w:u w:color="FFFFFF"/>
        </w:rPr>
        <w:t xml:space="preserve"> № 22).</w:t>
      </w:r>
    </w:p>
    <w:p w:rsidR="00683ED8" w:rsidRPr="007B12DB" w:rsidRDefault="00683ED8" w:rsidP="007B12D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7B12DB">
        <w:rPr>
          <w:rFonts w:ascii="Times New Roman" w:hAnsi="Times New Roman" w:cs="Times New Roman"/>
          <w:sz w:val="28"/>
          <w:szCs w:val="28"/>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683ED8" w:rsidRPr="00EB7696" w:rsidRDefault="00683ED8" w:rsidP="00592622">
      <w:pPr>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EB7696">
        <w:rPr>
          <w:rFonts w:ascii="Times New Roman" w:hAnsi="Times New Roman" w:cs="Times New Roman"/>
          <w:sz w:val="28"/>
          <w:szCs w:val="28"/>
          <w:u w:color="FFFFFF"/>
        </w:rPr>
        <w:t>Предельные размеры земельных участков, установленные Прав</w:t>
      </w:r>
      <w:r w:rsidRPr="00592622">
        <w:rPr>
          <w:rFonts w:ascii="Times New Roman" w:hAnsi="Times New Roman" w:cs="Times New Roman"/>
          <w:sz w:val="28"/>
          <w:szCs w:val="28"/>
          <w:u w:color="FFFFFF"/>
        </w:rPr>
        <w:t>и</w:t>
      </w:r>
      <w:r w:rsidRPr="00EB7696">
        <w:rPr>
          <w:rFonts w:ascii="Times New Roman" w:hAnsi="Times New Roman" w:cs="Times New Roman"/>
          <w:sz w:val="28"/>
          <w:szCs w:val="28"/>
          <w:u w:color="FFFFFF"/>
        </w:rPr>
        <w:t>лами, не применяются к земельным участкам:</w:t>
      </w:r>
    </w:p>
    <w:p w:rsidR="00683ED8" w:rsidRPr="00592622" w:rsidRDefault="00683ED8" w:rsidP="00592622">
      <w:pPr>
        <w:numPr>
          <w:ilvl w:val="4"/>
          <w:numId w:val="4"/>
        </w:numPr>
        <w:tabs>
          <w:tab w:val="left" w:pos="1134"/>
        </w:tabs>
        <w:spacing w:line="360" w:lineRule="auto"/>
        <w:ind w:firstLine="709"/>
        <w:jc w:val="both"/>
        <w:rPr>
          <w:rFonts w:ascii="Times New Roman" w:hAnsi="Times New Roman" w:cs="Times New Roman"/>
          <w:sz w:val="28"/>
          <w:szCs w:val="28"/>
          <w:u w:color="FFFFFF"/>
        </w:rPr>
      </w:pPr>
      <w:r w:rsidRPr="00592622">
        <w:rPr>
          <w:rFonts w:ascii="Times New Roman" w:hAnsi="Times New Roman" w:cs="Times New Roman"/>
          <w:sz w:val="28"/>
          <w:szCs w:val="28"/>
          <w:u w:color="FFFFFF"/>
        </w:rPr>
        <w:t>сформированным до вступления в силу Правил;</w:t>
      </w:r>
    </w:p>
    <w:p w:rsidR="00683ED8" w:rsidRDefault="00683ED8" w:rsidP="00592622">
      <w:pPr>
        <w:numPr>
          <w:ilvl w:val="4"/>
          <w:numId w:val="4"/>
        </w:numPr>
        <w:tabs>
          <w:tab w:val="left" w:pos="1134"/>
        </w:tabs>
        <w:spacing w:line="360" w:lineRule="auto"/>
        <w:ind w:firstLine="709"/>
        <w:jc w:val="both"/>
        <w:rPr>
          <w:rFonts w:ascii="Times New Roman" w:hAnsi="Times New Roman" w:cs="Times New Roman"/>
          <w:sz w:val="28"/>
          <w:szCs w:val="28"/>
          <w:u w:color="FFFFFF"/>
        </w:rPr>
      </w:pPr>
      <w:r w:rsidRPr="00592622">
        <w:rPr>
          <w:rFonts w:ascii="Times New Roman" w:hAnsi="Times New Roman" w:cs="Times New Roman"/>
          <w:sz w:val="28"/>
          <w:szCs w:val="28"/>
          <w:u w:color="FFFFFF"/>
        </w:rPr>
        <w:t xml:space="preserve"> предоставляемым в собственность бесплатно из земель, находящихся в государственной или муниципальной собственности льготным категориям граждан.</w:t>
      </w:r>
    </w:p>
    <w:p w:rsidR="00BE1B0C" w:rsidRPr="00BE1B0C" w:rsidRDefault="007B12DB" w:rsidP="00BE1B0C">
      <w:pPr>
        <w:numPr>
          <w:ilvl w:val="3"/>
          <w:numId w:val="4"/>
        </w:numPr>
        <w:tabs>
          <w:tab w:val="left" w:pos="1134"/>
        </w:tabs>
        <w:spacing w:line="360" w:lineRule="auto"/>
        <w:ind w:left="0" w:firstLine="709"/>
        <w:jc w:val="both"/>
        <w:rPr>
          <w:rFonts w:ascii="Times New Roman" w:hAnsi="Times New Roman"/>
          <w:sz w:val="28"/>
          <w:u w:color="000000"/>
        </w:rPr>
      </w:pPr>
      <w:r w:rsidRPr="00BE1B0C">
        <w:rPr>
          <w:rFonts w:ascii="Times New Roman" w:hAnsi="Times New Roman" w:cs="Times New Roman"/>
          <w:sz w:val="28"/>
          <w:u w:color="000000"/>
        </w:rPr>
        <w:lastRenderedPageBreak/>
        <w:t xml:space="preserve">признать утратившей </w:t>
      </w:r>
      <w:proofErr w:type="gramStart"/>
      <w:r w:rsidRPr="00BE1B0C">
        <w:rPr>
          <w:rFonts w:ascii="Times New Roman" w:hAnsi="Times New Roman" w:cs="Times New Roman"/>
          <w:sz w:val="28"/>
          <w:u w:color="000000"/>
        </w:rPr>
        <w:t>силу.</w:t>
      </w:r>
      <w:r w:rsidR="00BE1B0C" w:rsidRPr="007B12DB">
        <w:rPr>
          <w:rFonts w:ascii="Times New Roman" w:hAnsi="Times New Roman" w:cs="Times New Roman"/>
          <w:i/>
          <w:sz w:val="28"/>
          <w:szCs w:val="28"/>
          <w:u w:color="FFFFFF"/>
        </w:rPr>
        <w:t>(</w:t>
      </w:r>
      <w:proofErr w:type="gramEnd"/>
      <w:r w:rsidR="00BE1B0C">
        <w:rPr>
          <w:rFonts w:ascii="Times New Roman" w:hAnsi="Times New Roman" w:cs="Times New Roman"/>
          <w:i/>
          <w:sz w:val="28"/>
          <w:szCs w:val="28"/>
          <w:u w:color="FFFFFF"/>
        </w:rPr>
        <w:t>п.10 в ред. Решения от 10.12. 2015</w:t>
      </w:r>
      <w:r w:rsidR="00BE1B0C" w:rsidRPr="007B12DB">
        <w:rPr>
          <w:rFonts w:ascii="Times New Roman" w:hAnsi="Times New Roman" w:cs="Times New Roman"/>
          <w:i/>
          <w:sz w:val="28"/>
          <w:szCs w:val="28"/>
          <w:u w:color="FFFFFF"/>
        </w:rPr>
        <w:t xml:space="preserve"> № 22).</w:t>
      </w:r>
    </w:p>
    <w:p w:rsidR="005E36F8" w:rsidRPr="00BE1B0C" w:rsidRDefault="005E36F8" w:rsidP="00AC3C21">
      <w:pPr>
        <w:numPr>
          <w:ilvl w:val="3"/>
          <w:numId w:val="4"/>
        </w:numPr>
        <w:tabs>
          <w:tab w:val="left" w:pos="1134"/>
        </w:tabs>
        <w:spacing w:line="360" w:lineRule="auto"/>
        <w:ind w:left="0" w:firstLine="709"/>
        <w:jc w:val="both"/>
        <w:rPr>
          <w:rFonts w:ascii="Times New Roman" w:hAnsi="Times New Roman"/>
          <w:sz w:val="28"/>
          <w:u w:color="000000"/>
        </w:rPr>
      </w:pPr>
      <w:r w:rsidRPr="00BE1B0C">
        <w:rPr>
          <w:rFonts w:ascii="Times New Roman" w:hAnsi="Times New Roman"/>
          <w:sz w:val="28"/>
          <w:u w:color="000000"/>
        </w:rPr>
        <w:t xml:space="preserve"> Предельные (минимальные и (или) максимальные) размеры земельных участков, установленные Правилами, не применяются к земельным участкам:</w:t>
      </w:r>
    </w:p>
    <w:p w:rsidR="005E36F8" w:rsidRDefault="005E36F8" w:rsidP="005E36F8">
      <w:pPr>
        <w:tabs>
          <w:tab w:val="left" w:pos="1134"/>
        </w:tabs>
        <w:spacing w:line="360" w:lineRule="auto"/>
        <w:ind w:firstLine="709"/>
        <w:jc w:val="both"/>
        <w:rPr>
          <w:rFonts w:ascii="Times New Roman" w:hAnsi="Times New Roman"/>
          <w:sz w:val="28"/>
          <w:u w:color="000000"/>
        </w:rPr>
      </w:pPr>
      <w:r>
        <w:rPr>
          <w:rFonts w:ascii="Times New Roman" w:hAnsi="Times New Roman"/>
          <w:sz w:val="28"/>
          <w:u w:color="000000"/>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5E36F8" w:rsidRDefault="005E36F8" w:rsidP="005E36F8">
      <w:pPr>
        <w:tabs>
          <w:tab w:val="left" w:pos="1134"/>
        </w:tabs>
        <w:spacing w:line="360" w:lineRule="auto"/>
        <w:ind w:firstLine="709"/>
        <w:jc w:val="both"/>
        <w:rPr>
          <w:rFonts w:ascii="Times New Roman" w:hAnsi="Times New Roman"/>
          <w:sz w:val="28"/>
          <w:u w:color="000000"/>
        </w:rPr>
      </w:pPr>
      <w:r>
        <w:rPr>
          <w:rFonts w:ascii="Times New Roman" w:hAnsi="Times New Roman"/>
          <w:sz w:val="28"/>
          <w:u w:color="000000"/>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5E36F8" w:rsidRDefault="005E36F8" w:rsidP="005E36F8">
      <w:pPr>
        <w:tabs>
          <w:tab w:val="left" w:pos="1134"/>
        </w:tabs>
        <w:spacing w:line="360" w:lineRule="auto"/>
        <w:ind w:firstLine="709"/>
        <w:jc w:val="both"/>
        <w:rPr>
          <w:rFonts w:ascii="Times New Roman" w:hAnsi="Times New Roman"/>
          <w:sz w:val="28"/>
          <w:u w:color="000000"/>
        </w:rPr>
      </w:pPr>
      <w:r>
        <w:rPr>
          <w:rFonts w:ascii="Times New Roman" w:hAnsi="Times New Roman"/>
          <w:sz w:val="28"/>
          <w:u w:color="000000"/>
        </w:rPr>
        <w:t>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5E36F8" w:rsidRDefault="005E36F8" w:rsidP="005E36F8">
      <w:pPr>
        <w:tabs>
          <w:tab w:val="left" w:pos="1134"/>
        </w:tabs>
        <w:spacing w:line="360" w:lineRule="auto"/>
        <w:ind w:firstLine="709"/>
        <w:jc w:val="both"/>
        <w:rPr>
          <w:rFonts w:ascii="Times New Roman" w:hAnsi="Times New Roman"/>
          <w:sz w:val="28"/>
          <w:u w:color="000000"/>
        </w:rPr>
      </w:pPr>
      <w:r>
        <w:rPr>
          <w:rFonts w:ascii="Times New Roman" w:hAnsi="Times New Roman"/>
          <w:sz w:val="28"/>
          <w:u w:color="000000"/>
        </w:rPr>
        <w:t>4)  учтенным в соответствии с Федеральным законом 24.07.2007 № 221-ФЗ «О государственном кадастре недвижимости» до вступления в силу Правил;</w:t>
      </w:r>
    </w:p>
    <w:p w:rsidR="005E36F8" w:rsidRDefault="005E36F8" w:rsidP="005E36F8">
      <w:pPr>
        <w:tabs>
          <w:tab w:val="left" w:pos="1134"/>
        </w:tabs>
        <w:spacing w:line="360" w:lineRule="auto"/>
        <w:ind w:firstLine="709"/>
        <w:jc w:val="both"/>
        <w:rPr>
          <w:rFonts w:ascii="Times New Roman" w:hAnsi="Times New Roman"/>
          <w:sz w:val="28"/>
          <w:u w:color="000000"/>
        </w:rPr>
      </w:pPr>
      <w:r>
        <w:rPr>
          <w:rFonts w:ascii="Times New Roman" w:hAnsi="Times New Roman"/>
          <w:sz w:val="28"/>
          <w:u w:color="000000"/>
        </w:rPr>
        <w:t>5)  права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5E36F8" w:rsidRDefault="005E36F8" w:rsidP="005E36F8">
      <w:pPr>
        <w:tabs>
          <w:tab w:val="left" w:pos="1134"/>
        </w:tabs>
        <w:spacing w:line="360" w:lineRule="auto"/>
        <w:ind w:firstLine="709"/>
        <w:jc w:val="both"/>
        <w:rPr>
          <w:rFonts w:ascii="Times New Roman" w:hAnsi="Times New Roman"/>
          <w:sz w:val="28"/>
          <w:u w:color="000000"/>
        </w:rPr>
      </w:pPr>
      <w:r>
        <w:rPr>
          <w:rFonts w:ascii="Times New Roman" w:hAnsi="Times New Roman"/>
          <w:sz w:val="28"/>
          <w:u w:color="000000"/>
        </w:rPr>
        <w:lastRenderedPageBreak/>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5E36F8" w:rsidRDefault="005E36F8" w:rsidP="005E36F8">
      <w:pPr>
        <w:tabs>
          <w:tab w:val="left" w:pos="1134"/>
        </w:tabs>
        <w:spacing w:line="360" w:lineRule="auto"/>
        <w:ind w:firstLine="709"/>
        <w:jc w:val="both"/>
        <w:rPr>
          <w:rFonts w:ascii="Times New Roman" w:hAnsi="Times New Roman"/>
          <w:sz w:val="28"/>
          <w:u w:color="000000"/>
        </w:rPr>
      </w:pPr>
      <w:r>
        <w:rPr>
          <w:rFonts w:ascii="Times New Roman" w:hAnsi="Times New Roman"/>
          <w:sz w:val="28"/>
          <w:u w:color="000000"/>
        </w:rPr>
        <w:t xml:space="preserve">13. Предельные (минимальные и (или) максимальные) размеры земельных участков, указанных в пунктах 1-2 части 12 настоящей статьи устанавливаются законами Самарской области в соответствии с пунктом 2 статьи 39.19 Земельного кодекса Российской Федерации. </w:t>
      </w:r>
    </w:p>
    <w:p w:rsidR="005E36F8" w:rsidRDefault="005E36F8" w:rsidP="005E36F8">
      <w:pPr>
        <w:tabs>
          <w:tab w:val="left" w:pos="1134"/>
        </w:tabs>
        <w:spacing w:line="360" w:lineRule="auto"/>
        <w:ind w:firstLine="709"/>
        <w:jc w:val="both"/>
        <w:rPr>
          <w:rFonts w:ascii="Times New Roman" w:hAnsi="Times New Roman"/>
          <w:sz w:val="28"/>
          <w:u w:color="000000"/>
        </w:rPr>
      </w:pPr>
      <w:r>
        <w:rPr>
          <w:rFonts w:ascii="Times New Roman" w:hAnsi="Times New Roman"/>
          <w:sz w:val="28"/>
          <w:u w:color="000000"/>
        </w:rPr>
        <w:t>14. Размеры земельных участков, указанных в пунктах 3, 6 части 12 настоящей статьи, устанавливаются с учетом их фактической площади.</w:t>
      </w:r>
    </w:p>
    <w:p w:rsidR="005E36F8" w:rsidRPr="00F250E5" w:rsidRDefault="005E36F8" w:rsidP="005E36F8">
      <w:pPr>
        <w:spacing w:line="360" w:lineRule="auto"/>
        <w:ind w:firstLine="700"/>
        <w:jc w:val="both"/>
        <w:rPr>
          <w:rFonts w:ascii="Times New Roman" w:hAnsi="Times New Roman"/>
          <w:sz w:val="28"/>
          <w:szCs w:val="28"/>
        </w:rPr>
      </w:pPr>
      <w:r>
        <w:rPr>
          <w:rFonts w:ascii="Times New Roman" w:hAnsi="Times New Roman"/>
          <w:sz w:val="28"/>
          <w:u w:color="000000"/>
        </w:rPr>
        <w:t xml:space="preserve">15. Размеры земельных участков, указанных в пунктах 4-5 части 12 настоящей статьи, устанавливаются в соответствии с данными государственного кадастра недвижимости.»; </w:t>
      </w:r>
      <w:r w:rsidR="00F250E5" w:rsidRPr="00F250E5">
        <w:rPr>
          <w:rFonts w:ascii="Times New Roman" w:hAnsi="Times New Roman"/>
          <w:sz w:val="28"/>
          <w:u w:color="000000"/>
        </w:rPr>
        <w:t>(п.11</w:t>
      </w:r>
      <w:r w:rsidRPr="00F250E5">
        <w:rPr>
          <w:rFonts w:ascii="Times New Roman" w:hAnsi="Times New Roman"/>
          <w:sz w:val="28"/>
          <w:u w:color="000000"/>
        </w:rPr>
        <w:t>, 13, 14,15</w:t>
      </w:r>
      <w:r w:rsidR="00F250E5" w:rsidRPr="00F250E5">
        <w:rPr>
          <w:rFonts w:ascii="Times New Roman" w:hAnsi="Times New Roman"/>
          <w:sz w:val="28"/>
          <w:u w:color="000000"/>
        </w:rPr>
        <w:t xml:space="preserve"> в ред. Решения от 10.12.2015</w:t>
      </w:r>
      <w:r w:rsidRPr="00F250E5">
        <w:rPr>
          <w:rFonts w:ascii="Times New Roman" w:hAnsi="Times New Roman"/>
          <w:sz w:val="28"/>
          <w:u w:color="000000"/>
        </w:rPr>
        <w:t xml:space="preserve"> № 22).</w:t>
      </w:r>
    </w:p>
    <w:p w:rsidR="005E36F8" w:rsidRPr="005E36F8" w:rsidRDefault="005E36F8" w:rsidP="005E36F8">
      <w:pPr>
        <w:tabs>
          <w:tab w:val="left" w:pos="1134"/>
        </w:tabs>
        <w:spacing w:line="360" w:lineRule="auto"/>
        <w:ind w:left="709"/>
        <w:jc w:val="both"/>
        <w:rPr>
          <w:rFonts w:ascii="Times New Roman" w:hAnsi="Times New Roman" w:cs="Times New Roman"/>
          <w:i/>
          <w:sz w:val="28"/>
          <w:szCs w:val="28"/>
          <w:u w:color="FFFFFF"/>
        </w:rPr>
      </w:pPr>
    </w:p>
    <w:p w:rsidR="007B12DB" w:rsidRPr="007B12DB" w:rsidRDefault="005E36F8" w:rsidP="005E36F8">
      <w:pPr>
        <w:tabs>
          <w:tab w:val="left" w:pos="1134"/>
        </w:tabs>
        <w:spacing w:line="360" w:lineRule="auto"/>
        <w:ind w:left="2520"/>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 </w:t>
      </w:r>
    </w:p>
    <w:p w:rsidR="007B12DB" w:rsidRDefault="007B12DB" w:rsidP="007B12DB">
      <w:pPr>
        <w:tabs>
          <w:tab w:val="left" w:pos="1134"/>
        </w:tabs>
        <w:spacing w:line="360" w:lineRule="auto"/>
        <w:ind w:left="709"/>
        <w:jc w:val="both"/>
        <w:rPr>
          <w:rFonts w:ascii="Times New Roman" w:hAnsi="Times New Roman" w:cs="Times New Roman"/>
          <w:sz w:val="28"/>
          <w:szCs w:val="28"/>
          <w:u w:color="FFFFFF"/>
        </w:rPr>
      </w:pPr>
    </w:p>
    <w:p w:rsidR="00683ED8" w:rsidRPr="008D5B7C" w:rsidRDefault="00683ED8" w:rsidP="00592622">
      <w:pPr>
        <w:pStyle w:val="11"/>
        <w:tabs>
          <w:tab w:val="left" w:pos="1134"/>
        </w:tabs>
        <w:spacing w:line="360" w:lineRule="auto"/>
        <w:ind w:left="567"/>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br w:type="page"/>
      </w:r>
    </w:p>
    <w:p w:rsidR="00683ED8" w:rsidRPr="008D5B7C" w:rsidRDefault="00683ED8" w:rsidP="001D77CC">
      <w:pPr>
        <w:pStyle w:val="11"/>
        <w:numPr>
          <w:ilvl w:val="0"/>
          <w:numId w:val="2"/>
        </w:numPr>
        <w:tabs>
          <w:tab w:val="left" w:pos="1560"/>
        </w:tabs>
        <w:ind w:left="0"/>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Карта градостроительного зонирования территории поселения</w:t>
      </w:r>
    </w:p>
    <w:p w:rsidR="00683ED8" w:rsidRPr="008D5B7C" w:rsidRDefault="00683ED8" w:rsidP="001D77CC">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 xml:space="preserve">Карта градостроительного зонирования территории </w:t>
      </w:r>
      <w:r>
        <w:rPr>
          <w:rFonts w:ascii="Times New Roman" w:hAnsi="Times New Roman" w:cs="Times New Roman"/>
          <w:b/>
          <w:bCs/>
          <w:sz w:val="28"/>
          <w:szCs w:val="28"/>
        </w:rPr>
        <w:t xml:space="preserve">             </w:t>
      </w:r>
      <w:r w:rsidRPr="008D5B7C">
        <w:rPr>
          <w:rFonts w:ascii="Times New Roman" w:hAnsi="Times New Roman" w:cs="Times New Roman"/>
          <w:b/>
          <w:bCs/>
          <w:sz w:val="28"/>
          <w:szCs w:val="28"/>
        </w:rPr>
        <w:t>поселения</w:t>
      </w:r>
    </w:p>
    <w:p w:rsidR="00683ED8" w:rsidRPr="008D5B7C" w:rsidRDefault="00683ED8" w:rsidP="001D77CC">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Карта градостроительного зонирования территории поселения</w:t>
      </w:r>
    </w:p>
    <w:p w:rsidR="00683ED8" w:rsidRPr="008D5B7C" w:rsidRDefault="00683ED8"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Карта градостроительного зонирования территории поселения (далее – карта градостроительного зонирования) выпо</w:t>
      </w:r>
      <w:r>
        <w:rPr>
          <w:rFonts w:ascii="Times New Roman" w:hAnsi="Times New Roman" w:cs="Times New Roman"/>
          <w:sz w:val="28"/>
          <w:szCs w:val="28"/>
          <w:u w:color="FFFFFF"/>
        </w:rPr>
        <w:t>лнена в масштабах 1:25 000 и 1:10</w:t>
      </w:r>
      <w:r w:rsidRPr="008D5B7C">
        <w:rPr>
          <w:rFonts w:ascii="Times New Roman" w:hAnsi="Times New Roman" w:cs="Times New Roman"/>
          <w:sz w:val="28"/>
          <w:szCs w:val="28"/>
          <w:u w:color="FFFFFF"/>
        </w:rPr>
        <w:t> 000.</w:t>
      </w:r>
      <w:bookmarkStart w:id="122" w:name="_Карта_зон_действия"/>
      <w:bookmarkEnd w:id="122"/>
    </w:p>
    <w:p w:rsidR="00683ED8" w:rsidRPr="008D5B7C" w:rsidRDefault="00683ED8"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На карте градостроительного зонирования территории поселения </w:t>
      </w:r>
      <w:proofErr w:type="gramStart"/>
      <w:r w:rsidRPr="008D5B7C">
        <w:rPr>
          <w:rFonts w:ascii="Times New Roman" w:hAnsi="Times New Roman" w:cs="Times New Roman"/>
          <w:sz w:val="28"/>
          <w:szCs w:val="28"/>
          <w:u w:color="FFFFFF"/>
        </w:rPr>
        <w:t>отображаются  границы</w:t>
      </w:r>
      <w:proofErr w:type="gramEnd"/>
      <w:r w:rsidRPr="008D5B7C">
        <w:rPr>
          <w:rFonts w:ascii="Times New Roman" w:hAnsi="Times New Roman" w:cs="Times New Roman"/>
          <w:sz w:val="28"/>
          <w:szCs w:val="28"/>
          <w:u w:color="FFFFFF"/>
        </w:rPr>
        <w:t xml:space="preserve"> зон с особыми условиями использования территории поселения и границы территорий объектов культурного наследия.</w:t>
      </w:r>
    </w:p>
    <w:p w:rsidR="00683ED8" w:rsidRPr="008D5B7C" w:rsidRDefault="00683ED8"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683ED8" w:rsidRPr="008D5B7C" w:rsidRDefault="00683ED8" w:rsidP="001074E4">
      <w:pPr>
        <w:pStyle w:val="11"/>
        <w:tabs>
          <w:tab w:val="left" w:pos="1134"/>
        </w:tabs>
        <w:spacing w:line="360" w:lineRule="auto"/>
        <w:ind w:left="0" w:firstLine="567"/>
        <w:jc w:val="both"/>
        <w:rPr>
          <w:rFonts w:ascii="Times New Roman" w:hAnsi="Times New Roman" w:cs="Times New Roman"/>
          <w:sz w:val="28"/>
          <w:szCs w:val="28"/>
          <w:u w:color="FFFFFF"/>
        </w:rPr>
      </w:pPr>
    </w:p>
    <w:p w:rsidR="00683ED8" w:rsidRPr="008D5B7C" w:rsidRDefault="00683ED8" w:rsidP="001074E4">
      <w:pPr>
        <w:pStyle w:val="11"/>
        <w:tabs>
          <w:tab w:val="left" w:pos="1134"/>
        </w:tabs>
        <w:spacing w:line="360" w:lineRule="auto"/>
        <w:ind w:left="0" w:firstLine="567"/>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br w:type="page"/>
      </w:r>
    </w:p>
    <w:p w:rsidR="00683ED8" w:rsidRPr="008D5B7C" w:rsidRDefault="00683ED8" w:rsidP="009E79F8">
      <w:pPr>
        <w:pStyle w:val="11"/>
        <w:numPr>
          <w:ilvl w:val="0"/>
          <w:numId w:val="2"/>
        </w:numPr>
        <w:tabs>
          <w:tab w:val="left" w:pos="1843"/>
        </w:tabs>
        <w:ind w:left="0"/>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Градостроительные регламенты</w:t>
      </w:r>
    </w:p>
    <w:p w:rsidR="00683ED8" w:rsidRPr="008D5B7C" w:rsidRDefault="00683ED8" w:rsidP="009E79F8">
      <w:pPr>
        <w:pStyle w:val="11"/>
        <w:numPr>
          <w:ilvl w:val="1"/>
          <w:numId w:val="3"/>
        </w:numPr>
        <w:tabs>
          <w:tab w:val="left" w:pos="1701"/>
        </w:tabs>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 xml:space="preserve">Виды разрешенного использования земельных участков </w:t>
      </w:r>
      <w:r w:rsidRPr="008D5B7C">
        <w:rPr>
          <w:rFonts w:ascii="Times New Roman" w:hAnsi="Times New Roman" w:cs="Times New Roman"/>
          <w:b/>
          <w:bCs/>
          <w:sz w:val="28"/>
          <w:szCs w:val="28"/>
        </w:rPr>
        <w:br/>
        <w:t>и объектов капитального строительства</w:t>
      </w:r>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территориальных зон</w:t>
      </w:r>
      <w:r>
        <w:rPr>
          <w:rFonts w:ascii="Times New Roman" w:hAnsi="Times New Roman" w:cs="Times New Roman"/>
          <w:b/>
          <w:bCs/>
          <w:sz w:val="28"/>
          <w:szCs w:val="28"/>
        </w:rPr>
        <w:t xml:space="preserve"> и </w:t>
      </w:r>
      <w:proofErr w:type="spellStart"/>
      <w:r>
        <w:rPr>
          <w:rFonts w:ascii="Times New Roman" w:hAnsi="Times New Roman" w:cs="Times New Roman"/>
          <w:b/>
          <w:bCs/>
          <w:sz w:val="28"/>
          <w:szCs w:val="28"/>
        </w:rPr>
        <w:t>подзон</w:t>
      </w:r>
      <w:proofErr w:type="spellEnd"/>
    </w:p>
    <w:p w:rsidR="00683ED8" w:rsidRPr="008D5B7C" w:rsidRDefault="00683ED8" w:rsidP="00227217">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 xml:space="preserve">На карте градостроительного зонирования поселения выделены следующие территориальные зоны и </w:t>
      </w:r>
      <w:proofErr w:type="spellStart"/>
      <w:r w:rsidRPr="008D5B7C">
        <w:rPr>
          <w:rFonts w:ascii="Times New Roman" w:hAnsi="Times New Roman" w:cs="Times New Roman"/>
          <w:sz w:val="28"/>
          <w:szCs w:val="28"/>
        </w:rPr>
        <w:t>подзоны</w:t>
      </w:r>
      <w:proofErr w:type="spellEnd"/>
      <w:r w:rsidRPr="008D5B7C">
        <w:rPr>
          <w:rFonts w:ascii="Times New Roman" w:hAnsi="Times New Roman" w:cs="Times New Roman"/>
          <w:sz w:val="28"/>
          <w:szCs w:val="28"/>
        </w:rPr>
        <w:t>:</w:t>
      </w:r>
    </w:p>
    <w:tbl>
      <w:tblPr>
        <w:tblW w:w="0" w:type="auto"/>
        <w:tblInd w:w="-106" w:type="dxa"/>
        <w:tblLook w:val="00A0" w:firstRow="1" w:lastRow="0" w:firstColumn="1" w:lastColumn="0" w:noHBand="0" w:noVBand="0"/>
      </w:tblPr>
      <w:tblGrid>
        <w:gridCol w:w="1375"/>
        <w:gridCol w:w="8080"/>
      </w:tblGrid>
      <w:tr w:rsidR="00683ED8" w:rsidRPr="008D5B7C" w:rsidTr="00FD64A6">
        <w:tc>
          <w:tcPr>
            <w:tcW w:w="1384" w:type="dxa"/>
          </w:tcPr>
          <w:p w:rsidR="00683ED8" w:rsidRPr="008D5B7C" w:rsidRDefault="00683ED8" w:rsidP="00FD64A6">
            <w:pPr>
              <w:tabs>
                <w:tab w:val="left" w:pos="0"/>
              </w:tabs>
              <w:spacing w:after="160"/>
              <w:rPr>
                <w:rFonts w:ascii="Times New Roman" w:hAnsi="Times New Roman" w:cs="Times New Roman"/>
                <w:sz w:val="28"/>
                <w:szCs w:val="28"/>
              </w:rPr>
            </w:pPr>
          </w:p>
        </w:tc>
        <w:tc>
          <w:tcPr>
            <w:tcW w:w="8181" w:type="dxa"/>
          </w:tcPr>
          <w:p w:rsidR="00683ED8" w:rsidRPr="008D5B7C" w:rsidRDefault="00683ED8"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1) Жилые зоны:</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Ж1</w:t>
            </w:r>
          </w:p>
        </w:tc>
        <w:tc>
          <w:tcPr>
            <w:tcW w:w="8181"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Зона застройки индивидуальными жилыми домами; </w:t>
            </w:r>
          </w:p>
        </w:tc>
      </w:tr>
      <w:tr w:rsidR="00683ED8" w:rsidRPr="008D5B7C" w:rsidTr="00FD64A6">
        <w:tc>
          <w:tcPr>
            <w:tcW w:w="1384" w:type="dxa"/>
          </w:tcPr>
          <w:p w:rsidR="00683ED8"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Ж5</w:t>
            </w:r>
          </w:p>
          <w:p w:rsidR="00BE1B0C" w:rsidRPr="008D5B7C" w:rsidRDefault="00BE1B0C"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Ж6</w:t>
            </w:r>
          </w:p>
        </w:tc>
        <w:tc>
          <w:tcPr>
            <w:tcW w:w="8181" w:type="dxa"/>
          </w:tcPr>
          <w:p w:rsidR="00BE1B0C" w:rsidRDefault="00683ED8" w:rsidP="00BE1B0C">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размещения объектов дошкольного и общего образования;</w:t>
            </w:r>
          </w:p>
          <w:p w:rsidR="00BE1B0C" w:rsidRPr="00BE1B0C" w:rsidRDefault="00BE1B0C" w:rsidP="00BE1B0C">
            <w:pPr>
              <w:tabs>
                <w:tab w:val="left" w:pos="0"/>
              </w:tabs>
              <w:spacing w:after="200"/>
              <w:rPr>
                <w:rFonts w:ascii="Times New Roman" w:hAnsi="Times New Roman" w:cs="Times New Roman"/>
                <w:sz w:val="28"/>
                <w:szCs w:val="28"/>
              </w:rPr>
            </w:pPr>
            <w:r>
              <w:rPr>
                <w:rFonts w:ascii="Times New Roman" w:hAnsi="Times New Roman" w:cs="Times New Roman"/>
                <w:sz w:val="28"/>
                <w:szCs w:val="28"/>
              </w:rPr>
              <w:t xml:space="preserve"> Зона смешанной застройки</w:t>
            </w:r>
            <w:r w:rsidRPr="00BE1B0C">
              <w:rPr>
                <w:rFonts w:ascii="Times New Roman" w:hAnsi="Times New Roman" w:cs="Times New Roman"/>
                <w:sz w:val="28"/>
                <w:szCs w:val="28"/>
              </w:rPr>
              <w:t>;</w:t>
            </w:r>
            <w:r>
              <w:rPr>
                <w:rFonts w:ascii="Times New Roman" w:hAnsi="Times New Roman" w:cs="Times New Roman"/>
                <w:sz w:val="28"/>
                <w:szCs w:val="28"/>
              </w:rPr>
              <w:t xml:space="preserve"> (в ред. Решения от 10</w:t>
            </w:r>
            <w:r w:rsidR="00F250E5">
              <w:rPr>
                <w:rFonts w:ascii="Times New Roman" w:hAnsi="Times New Roman" w:cs="Times New Roman"/>
                <w:sz w:val="28"/>
                <w:szCs w:val="28"/>
              </w:rPr>
              <w:t>.12.2015 №22)</w:t>
            </w:r>
          </w:p>
          <w:p w:rsidR="00BE1B0C" w:rsidRPr="008D5B7C" w:rsidRDefault="00BE1B0C" w:rsidP="00BE1B0C">
            <w:pPr>
              <w:tabs>
                <w:tab w:val="left" w:pos="0"/>
              </w:tabs>
              <w:spacing w:after="200"/>
              <w:rPr>
                <w:rFonts w:ascii="Times New Roman" w:hAnsi="Times New Roman" w:cs="Times New Roman"/>
                <w:sz w:val="28"/>
                <w:szCs w:val="28"/>
              </w:rPr>
            </w:pPr>
          </w:p>
        </w:tc>
      </w:tr>
      <w:tr w:rsidR="00683ED8" w:rsidRPr="008D5B7C" w:rsidTr="00FD64A6">
        <w:tc>
          <w:tcPr>
            <w:tcW w:w="1384" w:type="dxa"/>
          </w:tcPr>
          <w:p w:rsidR="00683ED8" w:rsidRPr="008D5B7C" w:rsidRDefault="00683ED8" w:rsidP="00FD64A6">
            <w:pPr>
              <w:tabs>
                <w:tab w:val="left" w:pos="0"/>
              </w:tabs>
              <w:spacing w:after="160"/>
              <w:rPr>
                <w:rFonts w:ascii="Times New Roman" w:hAnsi="Times New Roman" w:cs="Times New Roman"/>
                <w:sz w:val="28"/>
                <w:szCs w:val="28"/>
              </w:rPr>
            </w:pPr>
          </w:p>
        </w:tc>
        <w:tc>
          <w:tcPr>
            <w:tcW w:w="8181" w:type="dxa"/>
          </w:tcPr>
          <w:p w:rsidR="00683ED8" w:rsidRPr="008D5B7C" w:rsidRDefault="00683ED8"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2) Общественно-деловая зона</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О2</w:t>
            </w:r>
          </w:p>
        </w:tc>
        <w:tc>
          <w:tcPr>
            <w:tcW w:w="8181" w:type="dxa"/>
          </w:tcPr>
          <w:p w:rsidR="00683ED8" w:rsidRPr="008D5B7C" w:rsidRDefault="00683ED8" w:rsidP="00B31744">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размещения объектов социального и коммунально-бытового назначения</w:t>
            </w:r>
          </w:p>
        </w:tc>
      </w:tr>
      <w:tr w:rsidR="00683ED8" w:rsidRPr="008D5B7C" w:rsidTr="00FD64A6">
        <w:tc>
          <w:tcPr>
            <w:tcW w:w="1384" w:type="dxa"/>
          </w:tcPr>
          <w:p w:rsidR="00683ED8" w:rsidRPr="008D5B7C" w:rsidRDefault="00683ED8" w:rsidP="00FD64A6">
            <w:pPr>
              <w:tabs>
                <w:tab w:val="left" w:pos="0"/>
              </w:tabs>
              <w:spacing w:after="160"/>
              <w:rPr>
                <w:rFonts w:ascii="Times New Roman" w:hAnsi="Times New Roman" w:cs="Times New Roman"/>
                <w:sz w:val="28"/>
                <w:szCs w:val="28"/>
              </w:rPr>
            </w:pPr>
          </w:p>
        </w:tc>
        <w:tc>
          <w:tcPr>
            <w:tcW w:w="8181" w:type="dxa"/>
          </w:tcPr>
          <w:p w:rsidR="00683ED8" w:rsidRPr="008D5B7C" w:rsidRDefault="00683ED8"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3) Производственные зоны:</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П1</w:t>
            </w:r>
          </w:p>
        </w:tc>
        <w:tc>
          <w:tcPr>
            <w:tcW w:w="8181"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Производственная зона;</w:t>
            </w:r>
          </w:p>
        </w:tc>
      </w:tr>
      <w:tr w:rsidR="00683ED8" w:rsidRPr="008D5B7C" w:rsidTr="00716E7D">
        <w:tc>
          <w:tcPr>
            <w:tcW w:w="1384" w:type="dxa"/>
          </w:tcPr>
          <w:p w:rsidR="00683ED8" w:rsidRPr="008D5B7C" w:rsidRDefault="00683ED8" w:rsidP="00592622">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П1-</w:t>
            </w:r>
            <w:r>
              <w:rPr>
                <w:rFonts w:ascii="Times New Roman" w:hAnsi="Times New Roman" w:cs="Times New Roman"/>
                <w:sz w:val="28"/>
                <w:szCs w:val="28"/>
              </w:rPr>
              <w:t>2</w:t>
            </w:r>
          </w:p>
        </w:tc>
        <w:tc>
          <w:tcPr>
            <w:tcW w:w="8181" w:type="dxa"/>
          </w:tcPr>
          <w:p w:rsidR="00683ED8" w:rsidRPr="008D5B7C" w:rsidRDefault="00683ED8" w:rsidP="00716E7D">
            <w:pPr>
              <w:tabs>
                <w:tab w:val="left" w:pos="0"/>
              </w:tabs>
              <w:spacing w:after="200"/>
              <w:rPr>
                <w:rFonts w:ascii="Times New Roman" w:hAnsi="Times New Roman" w:cs="Times New Roman"/>
                <w:sz w:val="28"/>
                <w:szCs w:val="28"/>
              </w:rPr>
            </w:pPr>
            <w:proofErr w:type="spellStart"/>
            <w:r w:rsidRPr="008D5B7C">
              <w:rPr>
                <w:rFonts w:ascii="Times New Roman" w:hAnsi="Times New Roman" w:cs="Times New Roman"/>
                <w:sz w:val="28"/>
                <w:szCs w:val="28"/>
              </w:rPr>
              <w:t>Подзона</w:t>
            </w:r>
            <w:proofErr w:type="spellEnd"/>
            <w:r w:rsidRPr="008D5B7C">
              <w:rPr>
                <w:rFonts w:ascii="Times New Roman" w:hAnsi="Times New Roman" w:cs="Times New Roman"/>
                <w:sz w:val="28"/>
                <w:szCs w:val="28"/>
              </w:rPr>
              <w:t xml:space="preserve"> производственных и коммунально-складских объектов </w:t>
            </w:r>
            <w:r>
              <w:rPr>
                <w:rFonts w:ascii="Times New Roman" w:hAnsi="Times New Roman" w:cs="Times New Roman"/>
                <w:sz w:val="28"/>
                <w:szCs w:val="28"/>
              </w:rPr>
              <w:br/>
            </w:r>
            <w:proofErr w:type="gramStart"/>
            <w:r>
              <w:rPr>
                <w:rFonts w:ascii="Times New Roman" w:hAnsi="Times New Roman" w:cs="Times New Roman"/>
                <w:sz w:val="28"/>
                <w:szCs w:val="28"/>
                <w:lang w:val="en-US"/>
              </w:rPr>
              <w:t>I</w:t>
            </w:r>
            <w:r w:rsidRPr="008D5B7C">
              <w:rPr>
                <w:rFonts w:ascii="Times New Roman" w:hAnsi="Times New Roman" w:cs="Times New Roman"/>
                <w:sz w:val="28"/>
                <w:szCs w:val="28"/>
                <w:lang w:val="en-US"/>
              </w:rPr>
              <w:t>I</w:t>
            </w:r>
            <w:r w:rsidRPr="00383B04">
              <w:rPr>
                <w:rFonts w:ascii="Times New Roman" w:hAnsi="Times New Roman" w:cs="Times New Roman"/>
                <w:sz w:val="28"/>
                <w:szCs w:val="28"/>
              </w:rPr>
              <w:t xml:space="preserve"> </w:t>
            </w:r>
            <w:r w:rsidRPr="008D5B7C">
              <w:rPr>
                <w:rFonts w:ascii="Times New Roman" w:hAnsi="Times New Roman" w:cs="Times New Roman"/>
                <w:sz w:val="28"/>
                <w:szCs w:val="28"/>
              </w:rPr>
              <w:t xml:space="preserve"> –</w:t>
            </w:r>
            <w:proofErr w:type="gramEnd"/>
            <w:r w:rsidRPr="008D5B7C">
              <w:rPr>
                <w:rFonts w:ascii="Times New Roman" w:hAnsi="Times New Roman" w:cs="Times New Roman"/>
                <w:sz w:val="28"/>
                <w:szCs w:val="28"/>
                <w:lang w:val="en-US"/>
              </w:rPr>
              <w:t>V</w:t>
            </w:r>
            <w:r w:rsidRPr="00383B04">
              <w:rPr>
                <w:rFonts w:ascii="Times New Roman" w:hAnsi="Times New Roman" w:cs="Times New Roman"/>
                <w:sz w:val="28"/>
                <w:szCs w:val="28"/>
              </w:rPr>
              <w:t xml:space="preserve"> </w:t>
            </w:r>
            <w:r w:rsidRPr="008D5B7C">
              <w:rPr>
                <w:rFonts w:ascii="Times New Roman" w:hAnsi="Times New Roman" w:cs="Times New Roman"/>
                <w:sz w:val="28"/>
                <w:szCs w:val="28"/>
              </w:rPr>
              <w:t>класса опасности</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П1-3</w:t>
            </w:r>
          </w:p>
        </w:tc>
        <w:tc>
          <w:tcPr>
            <w:tcW w:w="8181" w:type="dxa"/>
          </w:tcPr>
          <w:p w:rsidR="00683ED8" w:rsidRPr="008D5B7C" w:rsidRDefault="00683ED8" w:rsidP="00344701">
            <w:pPr>
              <w:tabs>
                <w:tab w:val="left" w:pos="0"/>
              </w:tabs>
              <w:spacing w:after="200"/>
              <w:rPr>
                <w:rFonts w:ascii="Times New Roman" w:hAnsi="Times New Roman" w:cs="Times New Roman"/>
                <w:sz w:val="28"/>
                <w:szCs w:val="28"/>
              </w:rPr>
            </w:pPr>
            <w:proofErr w:type="spellStart"/>
            <w:r w:rsidRPr="008D5B7C">
              <w:rPr>
                <w:rFonts w:ascii="Times New Roman" w:hAnsi="Times New Roman" w:cs="Times New Roman"/>
                <w:sz w:val="28"/>
                <w:szCs w:val="28"/>
              </w:rPr>
              <w:t>Подзона</w:t>
            </w:r>
            <w:proofErr w:type="spellEnd"/>
            <w:r w:rsidRPr="008D5B7C">
              <w:rPr>
                <w:rFonts w:ascii="Times New Roman" w:hAnsi="Times New Roman" w:cs="Times New Roman"/>
                <w:sz w:val="28"/>
                <w:szCs w:val="28"/>
              </w:rPr>
              <w:t xml:space="preserve"> производственных и коммунально-складских объектов</w:t>
            </w:r>
            <w:r w:rsidRPr="00383B04">
              <w:rPr>
                <w:rFonts w:ascii="Times New Roman" w:hAnsi="Times New Roman" w:cs="Times New Roman"/>
                <w:sz w:val="28"/>
                <w:szCs w:val="28"/>
              </w:rPr>
              <w:t xml:space="preserve"> </w:t>
            </w:r>
            <w:proofErr w:type="gramStart"/>
            <w:r w:rsidRPr="008D5B7C">
              <w:rPr>
                <w:rFonts w:ascii="Times New Roman" w:hAnsi="Times New Roman" w:cs="Times New Roman"/>
                <w:sz w:val="28"/>
                <w:szCs w:val="28"/>
                <w:lang w:val="en-US"/>
              </w:rPr>
              <w:t>III</w:t>
            </w:r>
            <w:r w:rsidRPr="00383B04">
              <w:rPr>
                <w:rFonts w:ascii="Times New Roman" w:hAnsi="Times New Roman" w:cs="Times New Roman"/>
                <w:sz w:val="28"/>
                <w:szCs w:val="28"/>
              </w:rPr>
              <w:t xml:space="preserve"> </w:t>
            </w:r>
            <w:r w:rsidRPr="008D5B7C">
              <w:rPr>
                <w:rFonts w:ascii="Times New Roman" w:hAnsi="Times New Roman" w:cs="Times New Roman"/>
                <w:sz w:val="28"/>
                <w:szCs w:val="28"/>
              </w:rPr>
              <w:t xml:space="preserve"> –</w:t>
            </w:r>
            <w:proofErr w:type="gramEnd"/>
            <w:r w:rsidRPr="008D5B7C">
              <w:rPr>
                <w:rFonts w:ascii="Times New Roman" w:hAnsi="Times New Roman" w:cs="Times New Roman"/>
                <w:sz w:val="28"/>
                <w:szCs w:val="28"/>
                <w:lang w:val="en-US"/>
              </w:rPr>
              <w:t>V</w:t>
            </w:r>
            <w:r w:rsidRPr="00383B04">
              <w:rPr>
                <w:rFonts w:ascii="Times New Roman" w:hAnsi="Times New Roman" w:cs="Times New Roman"/>
                <w:sz w:val="28"/>
                <w:szCs w:val="28"/>
              </w:rPr>
              <w:t xml:space="preserve"> </w:t>
            </w:r>
            <w:r w:rsidRPr="008D5B7C">
              <w:rPr>
                <w:rFonts w:ascii="Times New Roman" w:hAnsi="Times New Roman" w:cs="Times New Roman"/>
                <w:sz w:val="28"/>
                <w:szCs w:val="28"/>
              </w:rPr>
              <w:t>класса опасности</w:t>
            </w:r>
          </w:p>
        </w:tc>
      </w:tr>
      <w:tr w:rsidR="00683ED8" w:rsidRPr="008D5B7C" w:rsidTr="00716E7D">
        <w:tc>
          <w:tcPr>
            <w:tcW w:w="1384" w:type="dxa"/>
          </w:tcPr>
          <w:p w:rsidR="00683ED8" w:rsidRPr="008D5B7C" w:rsidRDefault="00683ED8" w:rsidP="00592622">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П1-</w:t>
            </w:r>
            <w:r>
              <w:rPr>
                <w:rFonts w:ascii="Times New Roman" w:hAnsi="Times New Roman" w:cs="Times New Roman"/>
                <w:sz w:val="28"/>
                <w:szCs w:val="28"/>
              </w:rPr>
              <w:t>4</w:t>
            </w:r>
          </w:p>
        </w:tc>
        <w:tc>
          <w:tcPr>
            <w:tcW w:w="8181" w:type="dxa"/>
          </w:tcPr>
          <w:p w:rsidR="00683ED8" w:rsidRPr="008D5B7C" w:rsidRDefault="00683ED8" w:rsidP="00592622">
            <w:pPr>
              <w:tabs>
                <w:tab w:val="left" w:pos="0"/>
              </w:tabs>
              <w:spacing w:after="200"/>
              <w:rPr>
                <w:rFonts w:ascii="Times New Roman" w:hAnsi="Times New Roman" w:cs="Times New Roman"/>
                <w:sz w:val="28"/>
                <w:szCs w:val="28"/>
              </w:rPr>
            </w:pPr>
            <w:proofErr w:type="spellStart"/>
            <w:r w:rsidRPr="008D5B7C">
              <w:rPr>
                <w:rFonts w:ascii="Times New Roman" w:hAnsi="Times New Roman" w:cs="Times New Roman"/>
                <w:sz w:val="28"/>
                <w:szCs w:val="28"/>
              </w:rPr>
              <w:t>Подзона</w:t>
            </w:r>
            <w:proofErr w:type="spellEnd"/>
            <w:r w:rsidRPr="008D5B7C">
              <w:rPr>
                <w:rFonts w:ascii="Times New Roman" w:hAnsi="Times New Roman" w:cs="Times New Roman"/>
                <w:sz w:val="28"/>
                <w:szCs w:val="28"/>
              </w:rPr>
              <w:t xml:space="preserve"> производственных и коммунально-складских объектов </w:t>
            </w:r>
            <w:proofErr w:type="gramStart"/>
            <w:r>
              <w:rPr>
                <w:rFonts w:ascii="Times New Roman" w:hAnsi="Times New Roman" w:cs="Times New Roman"/>
                <w:sz w:val="28"/>
                <w:szCs w:val="28"/>
                <w:lang w:val="en-US"/>
              </w:rPr>
              <w:t>IV</w:t>
            </w:r>
            <w:r w:rsidRPr="00383B04">
              <w:rPr>
                <w:rFonts w:ascii="Times New Roman" w:hAnsi="Times New Roman" w:cs="Times New Roman"/>
                <w:sz w:val="28"/>
                <w:szCs w:val="28"/>
              </w:rPr>
              <w:t xml:space="preserve"> </w:t>
            </w:r>
            <w:r w:rsidRPr="008D5B7C">
              <w:rPr>
                <w:rFonts w:ascii="Times New Roman" w:hAnsi="Times New Roman" w:cs="Times New Roman"/>
                <w:sz w:val="28"/>
                <w:szCs w:val="28"/>
              </w:rPr>
              <w:t xml:space="preserve"> –</w:t>
            </w:r>
            <w:proofErr w:type="gramEnd"/>
            <w:r w:rsidRPr="008D5B7C">
              <w:rPr>
                <w:rFonts w:ascii="Times New Roman" w:hAnsi="Times New Roman" w:cs="Times New Roman"/>
                <w:sz w:val="28"/>
                <w:szCs w:val="28"/>
                <w:lang w:val="en-US"/>
              </w:rPr>
              <w:t>V</w:t>
            </w:r>
            <w:r w:rsidRPr="00383B04">
              <w:rPr>
                <w:rFonts w:ascii="Times New Roman" w:hAnsi="Times New Roman" w:cs="Times New Roman"/>
                <w:sz w:val="28"/>
                <w:szCs w:val="28"/>
              </w:rPr>
              <w:t xml:space="preserve"> </w:t>
            </w:r>
            <w:r w:rsidRPr="008D5B7C">
              <w:rPr>
                <w:rFonts w:ascii="Times New Roman" w:hAnsi="Times New Roman" w:cs="Times New Roman"/>
                <w:sz w:val="28"/>
                <w:szCs w:val="28"/>
              </w:rPr>
              <w:t>класса опасности</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П2</w:t>
            </w:r>
          </w:p>
        </w:tc>
        <w:tc>
          <w:tcPr>
            <w:tcW w:w="8181"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Коммунально-складская зона;</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СЗ</w:t>
            </w:r>
          </w:p>
        </w:tc>
        <w:tc>
          <w:tcPr>
            <w:tcW w:w="8181" w:type="dxa"/>
          </w:tcPr>
          <w:p w:rsidR="00683ED8" w:rsidRPr="008D5B7C" w:rsidRDefault="00683ED8" w:rsidP="00BB7F60">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санитарно-защитного озеленения;</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p>
        </w:tc>
        <w:tc>
          <w:tcPr>
            <w:tcW w:w="8181" w:type="dxa"/>
          </w:tcPr>
          <w:p w:rsidR="00683ED8" w:rsidRPr="008D5B7C" w:rsidRDefault="00683ED8"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4) Зоны инженерной и транспортной инфраструктур:</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И</w:t>
            </w:r>
          </w:p>
        </w:tc>
        <w:tc>
          <w:tcPr>
            <w:tcW w:w="8181"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инженерной инфраструктуры;</w:t>
            </w:r>
          </w:p>
        </w:tc>
      </w:tr>
      <w:tr w:rsidR="00683ED8" w:rsidRPr="00592622" w:rsidTr="00FD64A6">
        <w:tc>
          <w:tcPr>
            <w:tcW w:w="1384" w:type="dxa"/>
          </w:tcPr>
          <w:p w:rsidR="00683ED8" w:rsidRPr="00592622" w:rsidRDefault="00683ED8" w:rsidP="00FD64A6">
            <w:pPr>
              <w:tabs>
                <w:tab w:val="left" w:pos="0"/>
              </w:tabs>
              <w:spacing w:after="200"/>
              <w:rPr>
                <w:rFonts w:ascii="Times New Roman" w:hAnsi="Times New Roman" w:cs="Times New Roman"/>
                <w:sz w:val="28"/>
                <w:szCs w:val="28"/>
              </w:rPr>
            </w:pPr>
            <w:r w:rsidRPr="00592622">
              <w:rPr>
                <w:rFonts w:ascii="Times New Roman" w:hAnsi="Times New Roman" w:cs="Times New Roman"/>
                <w:sz w:val="28"/>
                <w:szCs w:val="28"/>
              </w:rPr>
              <w:t>Т</w:t>
            </w:r>
          </w:p>
        </w:tc>
        <w:tc>
          <w:tcPr>
            <w:tcW w:w="8181" w:type="dxa"/>
          </w:tcPr>
          <w:p w:rsidR="00683ED8" w:rsidRPr="00592622" w:rsidRDefault="00683ED8" w:rsidP="00FD64A6">
            <w:pPr>
              <w:tabs>
                <w:tab w:val="left" w:pos="0"/>
              </w:tabs>
              <w:spacing w:after="200"/>
              <w:rPr>
                <w:rFonts w:ascii="Times New Roman" w:hAnsi="Times New Roman" w:cs="Times New Roman"/>
                <w:sz w:val="28"/>
                <w:szCs w:val="28"/>
              </w:rPr>
            </w:pPr>
            <w:r w:rsidRPr="00592622">
              <w:rPr>
                <w:rFonts w:ascii="Times New Roman" w:hAnsi="Times New Roman" w:cs="Times New Roman"/>
                <w:sz w:val="28"/>
                <w:szCs w:val="28"/>
              </w:rPr>
              <w:t>Зона транспортной инфраструктуры</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p>
        </w:tc>
        <w:tc>
          <w:tcPr>
            <w:tcW w:w="8181" w:type="dxa"/>
          </w:tcPr>
          <w:p w:rsidR="00683ED8" w:rsidRPr="008D5B7C" w:rsidRDefault="00683ED8"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5) Зоны рекреационного назначения:</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lastRenderedPageBreak/>
              <w:t>Р1</w:t>
            </w:r>
          </w:p>
        </w:tc>
        <w:tc>
          <w:tcPr>
            <w:tcW w:w="8181"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скверов, парков, бульваров;</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Р2</w:t>
            </w:r>
          </w:p>
        </w:tc>
        <w:tc>
          <w:tcPr>
            <w:tcW w:w="8181"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природного ландшафта;</w:t>
            </w:r>
          </w:p>
        </w:tc>
      </w:tr>
      <w:tr w:rsidR="00683ED8" w:rsidRPr="008D5B7C" w:rsidTr="00FD64A6">
        <w:tc>
          <w:tcPr>
            <w:tcW w:w="1384" w:type="dxa"/>
          </w:tcPr>
          <w:p w:rsidR="00683ED8"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Р3</w:t>
            </w:r>
          </w:p>
          <w:p w:rsidR="00BE1B0C" w:rsidRPr="008D5B7C" w:rsidRDefault="00BE1B0C" w:rsidP="00FD64A6">
            <w:pPr>
              <w:tabs>
                <w:tab w:val="left" w:pos="0"/>
              </w:tabs>
              <w:spacing w:after="200"/>
              <w:rPr>
                <w:rFonts w:ascii="Times New Roman" w:hAnsi="Times New Roman" w:cs="Times New Roman"/>
                <w:sz w:val="28"/>
                <w:szCs w:val="28"/>
              </w:rPr>
            </w:pPr>
            <w:r w:rsidRPr="00BE1B0C">
              <w:rPr>
                <w:rFonts w:ascii="Times New Roman" w:hAnsi="Times New Roman" w:cs="Times New Roman"/>
                <w:sz w:val="28"/>
                <w:szCs w:val="28"/>
              </w:rPr>
              <w:t>Р4</w:t>
            </w:r>
          </w:p>
        </w:tc>
        <w:tc>
          <w:tcPr>
            <w:tcW w:w="8181" w:type="dxa"/>
          </w:tcPr>
          <w:p w:rsidR="00683ED8"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отдыха, занятий физической культурой и спортом;</w:t>
            </w:r>
          </w:p>
          <w:p w:rsidR="00BE1B0C" w:rsidRDefault="00BE1B0C" w:rsidP="00BE1B0C">
            <w:pPr>
              <w:tabs>
                <w:tab w:val="left" w:pos="0"/>
              </w:tabs>
              <w:spacing w:after="200"/>
              <w:rPr>
                <w:rFonts w:ascii="Times New Roman" w:hAnsi="Times New Roman" w:cs="Times New Roman"/>
                <w:sz w:val="28"/>
                <w:szCs w:val="28"/>
              </w:rPr>
            </w:pPr>
            <w:r>
              <w:rPr>
                <w:rFonts w:ascii="Times New Roman" w:hAnsi="Times New Roman" w:cs="Times New Roman"/>
                <w:sz w:val="28"/>
                <w:szCs w:val="28"/>
              </w:rPr>
              <w:t>Зона отдыха и туризма.</w:t>
            </w:r>
            <w:r w:rsidR="00F250E5">
              <w:rPr>
                <w:rFonts w:ascii="Times New Roman" w:hAnsi="Times New Roman" w:cs="Times New Roman"/>
                <w:sz w:val="28"/>
                <w:szCs w:val="28"/>
              </w:rPr>
              <w:t xml:space="preserve"> (в ред. Решения от 10.12.2015 №22)</w:t>
            </w:r>
          </w:p>
          <w:p w:rsidR="00BE1B0C" w:rsidRPr="008D5B7C" w:rsidRDefault="00BE1B0C" w:rsidP="00FD64A6">
            <w:pPr>
              <w:tabs>
                <w:tab w:val="left" w:pos="0"/>
              </w:tabs>
              <w:spacing w:after="200"/>
              <w:rPr>
                <w:rFonts w:ascii="Times New Roman" w:hAnsi="Times New Roman" w:cs="Times New Roman"/>
                <w:sz w:val="28"/>
                <w:szCs w:val="28"/>
              </w:rPr>
            </w:pP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p>
        </w:tc>
        <w:tc>
          <w:tcPr>
            <w:tcW w:w="8181" w:type="dxa"/>
          </w:tcPr>
          <w:p w:rsidR="00683ED8" w:rsidRPr="008D5B7C" w:rsidRDefault="00683ED8"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6) Зоны сельскохозяйственного использования:</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Сх1</w:t>
            </w:r>
          </w:p>
        </w:tc>
        <w:tc>
          <w:tcPr>
            <w:tcW w:w="8181"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сельскохозяйственных угодий;</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Сх2</w:t>
            </w:r>
          </w:p>
        </w:tc>
        <w:tc>
          <w:tcPr>
            <w:tcW w:w="8181"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занятая объектами сельскохозяйственного назначения;</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Сх2-3</w:t>
            </w:r>
          </w:p>
        </w:tc>
        <w:tc>
          <w:tcPr>
            <w:tcW w:w="8181" w:type="dxa"/>
          </w:tcPr>
          <w:p w:rsidR="00683ED8" w:rsidRPr="008D5B7C" w:rsidRDefault="00683ED8" w:rsidP="00FD64A6">
            <w:pPr>
              <w:tabs>
                <w:tab w:val="left" w:pos="0"/>
              </w:tabs>
              <w:spacing w:after="200"/>
              <w:rPr>
                <w:rFonts w:ascii="Times New Roman" w:hAnsi="Times New Roman" w:cs="Times New Roman"/>
                <w:sz w:val="28"/>
                <w:szCs w:val="28"/>
              </w:rPr>
            </w:pPr>
            <w:proofErr w:type="spellStart"/>
            <w:r w:rsidRPr="008D5B7C">
              <w:rPr>
                <w:rFonts w:ascii="Times New Roman" w:hAnsi="Times New Roman" w:cs="Times New Roman"/>
                <w:sz w:val="28"/>
                <w:szCs w:val="28"/>
              </w:rPr>
              <w:t>Подзона</w:t>
            </w:r>
            <w:proofErr w:type="spellEnd"/>
            <w:r w:rsidRPr="008D5B7C">
              <w:rPr>
                <w:rFonts w:ascii="Times New Roman" w:hAnsi="Times New Roman" w:cs="Times New Roman"/>
                <w:sz w:val="28"/>
                <w:szCs w:val="28"/>
              </w:rPr>
              <w:t xml:space="preserve">, занятая объектами сельскохозяйственного назначения </w:t>
            </w:r>
            <w:r>
              <w:rPr>
                <w:rFonts w:ascii="Times New Roman" w:hAnsi="Times New Roman" w:cs="Times New Roman"/>
                <w:sz w:val="28"/>
                <w:szCs w:val="28"/>
                <w:lang w:val="en-US"/>
              </w:rPr>
              <w:t>III</w:t>
            </w:r>
            <w:r w:rsidRPr="008D5B7C">
              <w:rPr>
                <w:rFonts w:ascii="Times New Roman" w:hAnsi="Times New Roman" w:cs="Times New Roman"/>
                <w:sz w:val="28"/>
                <w:szCs w:val="28"/>
              </w:rPr>
              <w:t xml:space="preserve"> –</w:t>
            </w:r>
            <w:r w:rsidRPr="00383B04">
              <w:rPr>
                <w:rFonts w:ascii="Times New Roman" w:hAnsi="Times New Roman" w:cs="Times New Roman"/>
                <w:sz w:val="28"/>
                <w:szCs w:val="28"/>
              </w:rPr>
              <w:t xml:space="preserve"> </w:t>
            </w:r>
            <w:r w:rsidRPr="008D5B7C">
              <w:rPr>
                <w:rFonts w:ascii="Times New Roman" w:hAnsi="Times New Roman" w:cs="Times New Roman"/>
                <w:sz w:val="28"/>
                <w:szCs w:val="28"/>
                <w:lang w:val="en-US"/>
              </w:rPr>
              <w:t>V</w:t>
            </w:r>
            <w:r w:rsidRPr="00383B04">
              <w:rPr>
                <w:rFonts w:ascii="Times New Roman" w:hAnsi="Times New Roman" w:cs="Times New Roman"/>
                <w:sz w:val="28"/>
                <w:szCs w:val="28"/>
              </w:rPr>
              <w:t xml:space="preserve"> </w:t>
            </w:r>
            <w:r w:rsidRPr="008D5B7C">
              <w:rPr>
                <w:rFonts w:ascii="Times New Roman" w:hAnsi="Times New Roman" w:cs="Times New Roman"/>
                <w:sz w:val="28"/>
                <w:szCs w:val="28"/>
              </w:rPr>
              <w:t>класса опасности;</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Сх2-4</w:t>
            </w:r>
          </w:p>
        </w:tc>
        <w:tc>
          <w:tcPr>
            <w:tcW w:w="8181" w:type="dxa"/>
          </w:tcPr>
          <w:p w:rsidR="00683ED8" w:rsidRPr="008D5B7C" w:rsidRDefault="00683ED8" w:rsidP="00FD64A6">
            <w:pPr>
              <w:tabs>
                <w:tab w:val="left" w:pos="0"/>
              </w:tabs>
              <w:spacing w:after="200"/>
              <w:rPr>
                <w:rFonts w:ascii="Times New Roman" w:hAnsi="Times New Roman" w:cs="Times New Roman"/>
                <w:sz w:val="28"/>
                <w:szCs w:val="28"/>
              </w:rPr>
            </w:pPr>
            <w:proofErr w:type="spellStart"/>
            <w:r w:rsidRPr="008D5B7C">
              <w:rPr>
                <w:rFonts w:ascii="Times New Roman" w:hAnsi="Times New Roman" w:cs="Times New Roman"/>
                <w:sz w:val="28"/>
                <w:szCs w:val="28"/>
              </w:rPr>
              <w:t>Подзона</w:t>
            </w:r>
            <w:proofErr w:type="spellEnd"/>
            <w:r w:rsidRPr="008D5B7C">
              <w:rPr>
                <w:rFonts w:ascii="Times New Roman" w:hAnsi="Times New Roman" w:cs="Times New Roman"/>
                <w:sz w:val="28"/>
                <w:szCs w:val="28"/>
              </w:rPr>
              <w:t xml:space="preserve">, занятая объектами сельскохозяйственного назначения </w:t>
            </w:r>
            <w:r>
              <w:rPr>
                <w:rFonts w:ascii="Times New Roman" w:hAnsi="Times New Roman" w:cs="Times New Roman"/>
                <w:sz w:val="28"/>
                <w:szCs w:val="28"/>
                <w:lang w:val="en-US"/>
              </w:rPr>
              <w:t>IV</w:t>
            </w:r>
            <w:r w:rsidRPr="008D5B7C">
              <w:rPr>
                <w:rFonts w:ascii="Times New Roman" w:hAnsi="Times New Roman" w:cs="Times New Roman"/>
                <w:sz w:val="28"/>
                <w:szCs w:val="28"/>
              </w:rPr>
              <w:t>–</w:t>
            </w:r>
            <w:r w:rsidRPr="00383B04">
              <w:rPr>
                <w:rFonts w:ascii="Times New Roman" w:hAnsi="Times New Roman" w:cs="Times New Roman"/>
                <w:sz w:val="28"/>
                <w:szCs w:val="28"/>
              </w:rPr>
              <w:t xml:space="preserve"> </w:t>
            </w:r>
            <w:r w:rsidRPr="008D5B7C">
              <w:rPr>
                <w:rFonts w:ascii="Times New Roman" w:hAnsi="Times New Roman" w:cs="Times New Roman"/>
                <w:sz w:val="28"/>
                <w:szCs w:val="28"/>
                <w:lang w:val="en-US"/>
              </w:rPr>
              <w:t>V</w:t>
            </w:r>
            <w:r w:rsidRPr="00383B04">
              <w:rPr>
                <w:rFonts w:ascii="Times New Roman" w:hAnsi="Times New Roman" w:cs="Times New Roman"/>
                <w:sz w:val="28"/>
                <w:szCs w:val="28"/>
              </w:rPr>
              <w:t xml:space="preserve"> </w:t>
            </w:r>
            <w:r w:rsidRPr="008D5B7C">
              <w:rPr>
                <w:rFonts w:ascii="Times New Roman" w:hAnsi="Times New Roman" w:cs="Times New Roman"/>
                <w:sz w:val="28"/>
                <w:szCs w:val="28"/>
              </w:rPr>
              <w:t>класса опасности;</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Сх2-5</w:t>
            </w:r>
          </w:p>
        </w:tc>
        <w:tc>
          <w:tcPr>
            <w:tcW w:w="8181" w:type="dxa"/>
          </w:tcPr>
          <w:p w:rsidR="00683ED8" w:rsidRPr="008D5B7C" w:rsidRDefault="00683ED8" w:rsidP="00FD64A6">
            <w:pPr>
              <w:tabs>
                <w:tab w:val="left" w:pos="0"/>
              </w:tabs>
              <w:spacing w:after="200"/>
              <w:rPr>
                <w:rFonts w:ascii="Times New Roman" w:hAnsi="Times New Roman" w:cs="Times New Roman"/>
                <w:sz w:val="28"/>
                <w:szCs w:val="28"/>
              </w:rPr>
            </w:pPr>
            <w:proofErr w:type="spellStart"/>
            <w:r w:rsidRPr="008D5B7C">
              <w:rPr>
                <w:rFonts w:ascii="Times New Roman" w:hAnsi="Times New Roman" w:cs="Times New Roman"/>
                <w:sz w:val="28"/>
                <w:szCs w:val="28"/>
              </w:rPr>
              <w:t>Подзона</w:t>
            </w:r>
            <w:proofErr w:type="spellEnd"/>
            <w:r w:rsidRPr="008D5B7C">
              <w:rPr>
                <w:rFonts w:ascii="Times New Roman" w:hAnsi="Times New Roman" w:cs="Times New Roman"/>
                <w:sz w:val="28"/>
                <w:szCs w:val="28"/>
              </w:rPr>
              <w:t xml:space="preserve">, занятая объектами сельскохозяйственного назначения </w:t>
            </w:r>
            <w:r w:rsidRPr="008D5B7C">
              <w:rPr>
                <w:rFonts w:ascii="Times New Roman" w:hAnsi="Times New Roman" w:cs="Times New Roman"/>
                <w:sz w:val="28"/>
                <w:szCs w:val="28"/>
                <w:lang w:val="en-US"/>
              </w:rPr>
              <w:t>V</w:t>
            </w:r>
            <w:r w:rsidRPr="00383B04">
              <w:rPr>
                <w:rFonts w:ascii="Times New Roman" w:hAnsi="Times New Roman" w:cs="Times New Roman"/>
                <w:sz w:val="28"/>
                <w:szCs w:val="28"/>
              </w:rPr>
              <w:t xml:space="preserve"> </w:t>
            </w:r>
            <w:r w:rsidRPr="008D5B7C">
              <w:rPr>
                <w:rFonts w:ascii="Times New Roman" w:hAnsi="Times New Roman" w:cs="Times New Roman"/>
                <w:sz w:val="28"/>
                <w:szCs w:val="28"/>
              </w:rPr>
              <w:t>класса опасности;</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Сх3 </w:t>
            </w:r>
          </w:p>
        </w:tc>
        <w:tc>
          <w:tcPr>
            <w:tcW w:w="8181"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Зона </w:t>
            </w:r>
            <w:r>
              <w:rPr>
                <w:rFonts w:ascii="Times New Roman" w:hAnsi="Times New Roman" w:cs="Times New Roman"/>
                <w:sz w:val="28"/>
                <w:szCs w:val="28"/>
              </w:rPr>
              <w:t xml:space="preserve">огородничества и </w:t>
            </w:r>
            <w:r w:rsidRPr="008D5B7C">
              <w:rPr>
                <w:rFonts w:ascii="Times New Roman" w:hAnsi="Times New Roman" w:cs="Times New Roman"/>
                <w:sz w:val="28"/>
                <w:szCs w:val="28"/>
              </w:rPr>
              <w:t>садоводства;</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p>
        </w:tc>
        <w:tc>
          <w:tcPr>
            <w:tcW w:w="8181" w:type="dxa"/>
          </w:tcPr>
          <w:p w:rsidR="00683ED8" w:rsidRPr="008D5B7C" w:rsidRDefault="00683ED8"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7) Зоны специального назначения:</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Сп1</w:t>
            </w:r>
          </w:p>
        </w:tc>
        <w:tc>
          <w:tcPr>
            <w:tcW w:w="8181"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специального назначения, связанная с захоронениями;</w:t>
            </w:r>
          </w:p>
        </w:tc>
      </w:tr>
    </w:tbl>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жилых зонах</w:t>
      </w:r>
    </w:p>
    <w:p w:rsidR="00683ED8" w:rsidRPr="008D5B7C" w:rsidRDefault="00683ED8" w:rsidP="002F236C">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Ж1 Зона застройки индивидуальными жилыми домами</w:t>
      </w:r>
    </w:p>
    <w:p w:rsidR="00683ED8" w:rsidRPr="008D5B7C" w:rsidRDefault="00683ED8" w:rsidP="00227217">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091"/>
      </w:tblGrid>
      <w:tr w:rsidR="00683ED8" w:rsidRPr="008D5B7C" w:rsidTr="00227217">
        <w:tc>
          <w:tcPr>
            <w:tcW w:w="9565" w:type="dxa"/>
            <w:gridSpan w:val="2"/>
          </w:tcPr>
          <w:p w:rsidR="00683ED8" w:rsidRPr="008D5B7C" w:rsidRDefault="00683ED8"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683ED8" w:rsidRPr="008D5B7C" w:rsidRDefault="00683ED8"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83ED8" w:rsidRPr="008D5B7C" w:rsidTr="00227217">
        <w:tc>
          <w:tcPr>
            <w:tcW w:w="2376" w:type="dxa"/>
          </w:tcPr>
          <w:p w:rsidR="00683ED8" w:rsidRPr="008D5B7C" w:rsidRDefault="00683ED8"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189" w:type="dxa"/>
          </w:tcPr>
          <w:p w:rsidR="00683ED8" w:rsidRPr="008D5B7C" w:rsidRDefault="00683ED8"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83ED8" w:rsidRPr="008D5B7C" w:rsidRDefault="00683ED8"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83ED8" w:rsidRPr="008D5B7C" w:rsidTr="00227217">
        <w:tc>
          <w:tcPr>
            <w:tcW w:w="2376" w:type="dxa"/>
          </w:tcPr>
          <w:p w:rsidR="00683ED8" w:rsidRPr="008D5B7C" w:rsidRDefault="00683ED8"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Индивидуальная жилая застройка</w:t>
            </w:r>
          </w:p>
        </w:tc>
        <w:tc>
          <w:tcPr>
            <w:tcW w:w="7189" w:type="dxa"/>
          </w:tcPr>
          <w:p w:rsidR="00683ED8" w:rsidRPr="008D5B7C" w:rsidRDefault="00683ED8"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отдельно стоящих жилых домов, предназначенных для проживания одной семьи</w:t>
            </w:r>
          </w:p>
        </w:tc>
      </w:tr>
      <w:tr w:rsidR="00683ED8" w:rsidRPr="008D5B7C" w:rsidTr="00227217">
        <w:tc>
          <w:tcPr>
            <w:tcW w:w="2376" w:type="dxa"/>
          </w:tcPr>
          <w:p w:rsidR="00683ED8" w:rsidRPr="008D5B7C" w:rsidRDefault="00683ED8"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Блокированная жилая застройка</w:t>
            </w:r>
          </w:p>
        </w:tc>
        <w:tc>
          <w:tcPr>
            <w:tcW w:w="7189" w:type="dxa"/>
          </w:tcPr>
          <w:p w:rsidR="00683ED8" w:rsidRPr="008D5B7C" w:rsidRDefault="00683ED8"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683ED8" w:rsidRPr="008D5B7C" w:rsidTr="00227217">
        <w:tc>
          <w:tcPr>
            <w:tcW w:w="2376" w:type="dxa"/>
          </w:tcPr>
          <w:p w:rsidR="00683ED8" w:rsidRPr="008D5B7C" w:rsidRDefault="00683ED8"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дошкольного, начального общего и среднего (полного) </w:t>
            </w:r>
            <w:proofErr w:type="gramStart"/>
            <w:r w:rsidRPr="008D5B7C">
              <w:rPr>
                <w:rFonts w:ascii="Times New Roman" w:hAnsi="Times New Roman" w:cs="Times New Roman"/>
              </w:rPr>
              <w:t>общего  образования</w:t>
            </w:r>
            <w:proofErr w:type="gramEnd"/>
          </w:p>
        </w:tc>
        <w:tc>
          <w:tcPr>
            <w:tcW w:w="7189" w:type="dxa"/>
          </w:tcPr>
          <w:p w:rsidR="00683ED8" w:rsidRPr="008D5B7C" w:rsidRDefault="00683ED8"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предназначенных для воспитания, образования и просвещения детей: </w:t>
            </w:r>
          </w:p>
          <w:p w:rsidR="00683ED8" w:rsidRPr="008D5B7C" w:rsidRDefault="00683ED8"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детские ясли, детские сады, детские клубы и иные учреждения дошкольного образования; </w:t>
            </w:r>
          </w:p>
          <w:p w:rsidR="00683ED8" w:rsidRPr="008D5B7C" w:rsidRDefault="00683ED8"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683ED8" w:rsidRPr="008D5B7C" w:rsidRDefault="00683ED8"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683ED8" w:rsidRPr="008D5B7C" w:rsidRDefault="00683ED8" w:rsidP="001B3748">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w:t>
            </w:r>
            <w:hyperlink r:id="rId7" w:history="1">
              <w:r w:rsidRPr="008D5B7C">
                <w:rPr>
                  <w:rFonts w:ascii="Times New Roman" w:hAnsi="Times New Roman" w:cs="Times New Roman"/>
                </w:rPr>
                <w:t>специальные (коррекционные)</w:t>
              </w:r>
            </w:hyperlink>
            <w:r w:rsidRPr="008D5B7C">
              <w:rPr>
                <w:rFonts w:ascii="Times New Roman" w:hAnsi="Times New Roman" w:cs="Times New Roman"/>
              </w:rPr>
              <w:t xml:space="preserve"> учреждения для обучающихся, воспитанников с ограниченными возможностями здоровья</w:t>
            </w:r>
          </w:p>
        </w:tc>
      </w:tr>
      <w:tr w:rsidR="00683ED8" w:rsidRPr="008D5B7C" w:rsidTr="00227217">
        <w:tc>
          <w:tcPr>
            <w:tcW w:w="2376" w:type="dxa"/>
          </w:tcPr>
          <w:p w:rsidR="00683ED8" w:rsidRPr="008D5B7C" w:rsidRDefault="00683ED8" w:rsidP="00FD64A6">
            <w:pPr>
              <w:spacing w:after="60"/>
              <w:rPr>
                <w:rFonts w:ascii="Times New Roman" w:hAnsi="Times New Roman" w:cs="Times New Roman"/>
              </w:rPr>
            </w:pPr>
            <w:r w:rsidRPr="008D5B7C">
              <w:rPr>
                <w:rFonts w:ascii="Times New Roman" w:hAnsi="Times New Roman" w:cs="Times New Roman"/>
              </w:rPr>
              <w:t>Размещение объектов здравоохранения</w:t>
            </w:r>
          </w:p>
        </w:tc>
        <w:tc>
          <w:tcPr>
            <w:tcW w:w="7189" w:type="dxa"/>
          </w:tcPr>
          <w:p w:rsidR="00683ED8" w:rsidRPr="008D5B7C" w:rsidRDefault="00683ED8" w:rsidP="0053522F">
            <w:pPr>
              <w:autoSpaceDE w:val="0"/>
              <w:autoSpaceDN w:val="0"/>
              <w:adjustRightInd w:val="0"/>
              <w:spacing w:after="60"/>
              <w:ind w:firstLine="35"/>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w:t>
            </w:r>
            <w:r>
              <w:rPr>
                <w:rFonts w:ascii="Times New Roman" w:hAnsi="Times New Roman" w:cs="Times New Roman"/>
              </w:rPr>
              <w:t xml:space="preserve"> </w:t>
            </w:r>
            <w:r w:rsidRPr="00592622">
              <w:rPr>
                <w:rFonts w:ascii="Times New Roman" w:hAnsi="Times New Roman" w:cs="Times New Roman"/>
              </w:rPr>
              <w:t>и (или) офисы врачей общей практики</w:t>
            </w:r>
            <w:r w:rsidRPr="008D5B7C">
              <w:rPr>
                <w:rFonts w:ascii="Times New Roman" w:hAnsi="Times New Roman" w:cs="Times New Roman"/>
              </w:rPr>
              <w:t>, амбулаторно-поликлинические и стационарно-поликлинические учреждения, молочные кухни</w:t>
            </w:r>
          </w:p>
        </w:tc>
      </w:tr>
      <w:tr w:rsidR="00683ED8" w:rsidRPr="008D5B7C" w:rsidTr="00227217">
        <w:tc>
          <w:tcPr>
            <w:tcW w:w="2376" w:type="dxa"/>
          </w:tcPr>
          <w:p w:rsidR="00683ED8" w:rsidRPr="008D5B7C" w:rsidRDefault="00683ED8"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услуг связи</w:t>
            </w:r>
          </w:p>
        </w:tc>
        <w:tc>
          <w:tcPr>
            <w:tcW w:w="7189" w:type="dxa"/>
          </w:tcPr>
          <w:p w:rsidR="00683ED8" w:rsidRPr="008D5B7C" w:rsidRDefault="00683ED8"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683ED8" w:rsidRPr="008D5B7C" w:rsidTr="00227217">
        <w:tc>
          <w:tcPr>
            <w:tcW w:w="2376" w:type="dxa"/>
          </w:tcPr>
          <w:p w:rsidR="00683ED8" w:rsidRPr="008D5B7C" w:rsidRDefault="00683ED8"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189" w:type="dxa"/>
          </w:tcPr>
          <w:p w:rsidR="00683ED8" w:rsidRPr="008D5B7C" w:rsidRDefault="00683ED8"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83ED8" w:rsidRPr="008D5B7C" w:rsidTr="00227217">
        <w:tc>
          <w:tcPr>
            <w:tcW w:w="2376" w:type="dxa"/>
          </w:tcPr>
          <w:p w:rsidR="00683ED8" w:rsidRPr="008D5B7C" w:rsidRDefault="00683ED8"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189" w:type="dxa"/>
          </w:tcPr>
          <w:p w:rsidR="00683ED8" w:rsidRPr="008D5B7C" w:rsidRDefault="00683ED8"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683ED8" w:rsidRPr="008D5B7C" w:rsidTr="00227217">
        <w:tc>
          <w:tcPr>
            <w:tcW w:w="2376" w:type="dxa"/>
          </w:tcPr>
          <w:p w:rsidR="00683ED8" w:rsidRPr="008D5B7C" w:rsidRDefault="00683ED8"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189" w:type="dxa"/>
          </w:tcPr>
          <w:p w:rsidR="00683ED8" w:rsidRPr="008D5B7C" w:rsidRDefault="00683ED8"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683ED8" w:rsidRPr="008D5B7C" w:rsidTr="00227217">
        <w:tc>
          <w:tcPr>
            <w:tcW w:w="2376" w:type="dxa"/>
          </w:tcPr>
          <w:p w:rsidR="00683ED8" w:rsidRPr="008D5B7C" w:rsidRDefault="00683ED8"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189" w:type="dxa"/>
          </w:tcPr>
          <w:p w:rsidR="00683ED8" w:rsidRPr="008D5B7C" w:rsidRDefault="00683ED8"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683ED8" w:rsidRPr="008D5B7C" w:rsidTr="00227217">
        <w:tc>
          <w:tcPr>
            <w:tcW w:w="2376" w:type="dxa"/>
          </w:tcPr>
          <w:p w:rsidR="00683ED8" w:rsidRPr="008D5B7C" w:rsidRDefault="00683ED8"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189" w:type="dxa"/>
          </w:tcPr>
          <w:p w:rsidR="00683ED8" w:rsidRPr="008D5B7C" w:rsidRDefault="00683ED8" w:rsidP="0053522F">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683ED8" w:rsidRPr="008D5B7C" w:rsidRDefault="00683ED8" w:rsidP="002F236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091"/>
      </w:tblGrid>
      <w:tr w:rsidR="00683ED8" w:rsidRPr="008D5B7C" w:rsidTr="00227217">
        <w:tc>
          <w:tcPr>
            <w:tcW w:w="9565" w:type="dxa"/>
            <w:gridSpan w:val="2"/>
          </w:tcPr>
          <w:p w:rsidR="00683ED8" w:rsidRPr="008D5B7C" w:rsidRDefault="00683ED8"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83ED8" w:rsidRPr="008D5B7C" w:rsidRDefault="00683ED8"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lastRenderedPageBreak/>
              <w:t>и объектов капитального строительства</w:t>
            </w:r>
          </w:p>
        </w:tc>
      </w:tr>
      <w:tr w:rsidR="00683ED8" w:rsidRPr="008D5B7C" w:rsidTr="00227217">
        <w:tc>
          <w:tcPr>
            <w:tcW w:w="2376" w:type="dxa"/>
          </w:tcPr>
          <w:p w:rsidR="00683ED8" w:rsidRPr="008D5B7C" w:rsidRDefault="00683ED8"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lastRenderedPageBreak/>
              <w:t>Вид разрешенного использования</w:t>
            </w:r>
          </w:p>
        </w:tc>
        <w:tc>
          <w:tcPr>
            <w:tcW w:w="7189" w:type="dxa"/>
          </w:tcPr>
          <w:p w:rsidR="00683ED8" w:rsidRPr="008D5B7C" w:rsidRDefault="00683ED8"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83ED8" w:rsidRPr="008D5B7C" w:rsidRDefault="00683ED8"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83ED8" w:rsidRPr="008D5B7C" w:rsidTr="00227217">
        <w:tc>
          <w:tcPr>
            <w:tcW w:w="2376" w:type="dxa"/>
          </w:tcPr>
          <w:p w:rsidR="00683ED8" w:rsidRPr="008D5B7C" w:rsidRDefault="00683ED8"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Ведение огородничества </w:t>
            </w:r>
          </w:p>
        </w:tc>
        <w:tc>
          <w:tcPr>
            <w:tcW w:w="7189" w:type="dxa"/>
          </w:tcPr>
          <w:p w:rsidR="00683ED8" w:rsidRPr="008D5B7C" w:rsidRDefault="00683ED8"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683ED8" w:rsidRPr="008D5B7C" w:rsidTr="00227217">
        <w:tc>
          <w:tcPr>
            <w:tcW w:w="2376" w:type="dxa"/>
          </w:tcPr>
          <w:p w:rsidR="00683ED8" w:rsidRPr="008D5B7C" w:rsidRDefault="00683ED8"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надворных построек </w:t>
            </w:r>
          </w:p>
        </w:tc>
        <w:tc>
          <w:tcPr>
            <w:tcW w:w="7189" w:type="dxa"/>
          </w:tcPr>
          <w:p w:rsidR="00683ED8" w:rsidRPr="008D5B7C" w:rsidRDefault="00683ED8"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w:t>
            </w:r>
            <w:proofErr w:type="gramStart"/>
            <w:r w:rsidRPr="008D5B7C">
              <w:rPr>
                <w:rFonts w:ascii="Times New Roman" w:hAnsi="Times New Roman" w:cs="Times New Roman"/>
              </w:rPr>
              <w:t xml:space="preserve">строений,  </w:t>
            </w:r>
            <w:proofErr w:type="gramEnd"/>
          </w:p>
        </w:tc>
      </w:tr>
      <w:tr w:rsidR="00683ED8" w:rsidRPr="008D5B7C" w:rsidTr="00227217">
        <w:tc>
          <w:tcPr>
            <w:tcW w:w="2376" w:type="dxa"/>
          </w:tcPr>
          <w:p w:rsidR="00683ED8" w:rsidRPr="008D5B7C" w:rsidRDefault="00683ED8"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хозяйственных площадок</w:t>
            </w:r>
          </w:p>
        </w:tc>
        <w:tc>
          <w:tcPr>
            <w:tcW w:w="7189" w:type="dxa"/>
          </w:tcPr>
          <w:p w:rsidR="00683ED8" w:rsidRPr="008D5B7C" w:rsidRDefault="00683ED8"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683ED8" w:rsidRPr="008D5B7C" w:rsidTr="00227217">
        <w:trPr>
          <w:trHeight w:val="742"/>
        </w:trPr>
        <w:tc>
          <w:tcPr>
            <w:tcW w:w="2376" w:type="dxa"/>
          </w:tcPr>
          <w:p w:rsidR="00683ED8" w:rsidRPr="008D5B7C" w:rsidRDefault="00683ED8"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189" w:type="dxa"/>
          </w:tcPr>
          <w:p w:rsidR="00683ED8" w:rsidRPr="008D5B7C" w:rsidRDefault="00683ED8"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w:t>
            </w:r>
            <w:proofErr w:type="gramStart"/>
            <w:r w:rsidRPr="008D5B7C">
              <w:rPr>
                <w:rFonts w:ascii="Times New Roman" w:hAnsi="Times New Roman" w:cs="Times New Roman"/>
              </w:rPr>
              <w:t>);  размещение</w:t>
            </w:r>
            <w:proofErr w:type="gramEnd"/>
            <w:r w:rsidRPr="008D5B7C">
              <w:rPr>
                <w:rFonts w:ascii="Times New Roman" w:hAnsi="Times New Roman" w:cs="Times New Roman"/>
              </w:rPr>
              <w:t xml:space="preserve"> парковок</w:t>
            </w:r>
          </w:p>
        </w:tc>
      </w:tr>
      <w:tr w:rsidR="00683ED8" w:rsidRPr="008D5B7C" w:rsidTr="00227217">
        <w:tc>
          <w:tcPr>
            <w:tcW w:w="2376" w:type="dxa"/>
          </w:tcPr>
          <w:p w:rsidR="00683ED8" w:rsidRPr="008D5B7C" w:rsidRDefault="00683ED8"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189" w:type="dxa"/>
          </w:tcPr>
          <w:p w:rsidR="00683ED8" w:rsidRPr="008D5B7C" w:rsidRDefault="00683ED8"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 xml:space="preserve">Размещение площадок для отдыха взрослых, детских </w:t>
            </w:r>
            <w:proofErr w:type="gramStart"/>
            <w:r w:rsidRPr="008D5B7C">
              <w:rPr>
                <w:rFonts w:ascii="Times New Roman" w:hAnsi="Times New Roman" w:cs="Times New Roman"/>
              </w:rPr>
              <w:t>игровых  и</w:t>
            </w:r>
            <w:proofErr w:type="gramEnd"/>
            <w:r w:rsidRPr="008D5B7C">
              <w:rPr>
                <w:rFonts w:ascii="Times New Roman" w:hAnsi="Times New Roman" w:cs="Times New Roman"/>
              </w:rPr>
              <w:t xml:space="preserve"> спортивных площадок, в том числе с озеленением, спортивным и иным необходимым оборудованием</w:t>
            </w:r>
          </w:p>
        </w:tc>
      </w:tr>
      <w:tr w:rsidR="00683ED8" w:rsidRPr="008D5B7C" w:rsidTr="00227217">
        <w:tc>
          <w:tcPr>
            <w:tcW w:w="2376" w:type="dxa"/>
          </w:tcPr>
          <w:p w:rsidR="00683ED8" w:rsidRPr="008D5B7C" w:rsidRDefault="00683ED8"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189" w:type="dxa"/>
          </w:tcPr>
          <w:p w:rsidR="00683ED8" w:rsidRPr="008D5B7C" w:rsidRDefault="00683ED8"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683ED8" w:rsidRPr="008D5B7C" w:rsidTr="00227217">
        <w:tc>
          <w:tcPr>
            <w:tcW w:w="2376" w:type="dxa"/>
          </w:tcPr>
          <w:p w:rsidR="00683ED8" w:rsidRPr="008D5B7C" w:rsidRDefault="00683ED8"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189" w:type="dxa"/>
          </w:tcPr>
          <w:p w:rsidR="00683ED8" w:rsidRPr="008D5B7C" w:rsidRDefault="00683ED8"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83ED8" w:rsidRPr="008D5B7C" w:rsidTr="00227217">
        <w:trPr>
          <w:trHeight w:val="894"/>
        </w:trPr>
        <w:tc>
          <w:tcPr>
            <w:tcW w:w="2376" w:type="dxa"/>
          </w:tcPr>
          <w:p w:rsidR="00683ED8" w:rsidRPr="008D5B7C" w:rsidRDefault="00683ED8"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189" w:type="dxa"/>
          </w:tcPr>
          <w:p w:rsidR="00683ED8" w:rsidRPr="008D5B7C" w:rsidRDefault="00683ED8"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83ED8" w:rsidRPr="008D5B7C" w:rsidTr="00227217">
        <w:trPr>
          <w:trHeight w:val="894"/>
        </w:trPr>
        <w:tc>
          <w:tcPr>
            <w:tcW w:w="2376" w:type="dxa"/>
          </w:tcPr>
          <w:p w:rsidR="00683ED8" w:rsidRPr="008D5B7C" w:rsidRDefault="00683ED8"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189" w:type="dxa"/>
          </w:tcPr>
          <w:p w:rsidR="00683ED8" w:rsidRPr="008D5B7C" w:rsidRDefault="00683ED8" w:rsidP="001B3748">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683ED8" w:rsidRPr="008D5B7C" w:rsidRDefault="00683ED8" w:rsidP="002F236C">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683ED8" w:rsidRPr="008D5B7C" w:rsidTr="00227217">
        <w:tc>
          <w:tcPr>
            <w:tcW w:w="9606" w:type="dxa"/>
            <w:gridSpan w:val="2"/>
          </w:tcPr>
          <w:p w:rsidR="00683ED8" w:rsidRPr="008D5B7C" w:rsidRDefault="00683ED8" w:rsidP="002F236C">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Условно разрешенные виды использования земельных участков </w:t>
            </w:r>
          </w:p>
          <w:p w:rsidR="00683ED8" w:rsidRPr="008D5B7C" w:rsidRDefault="00683ED8" w:rsidP="002F236C">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83ED8" w:rsidRPr="008D5B7C" w:rsidTr="00227217">
        <w:tc>
          <w:tcPr>
            <w:tcW w:w="2376" w:type="dxa"/>
          </w:tcPr>
          <w:p w:rsidR="00683ED8" w:rsidRPr="008D5B7C" w:rsidRDefault="00683ED8"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683ED8" w:rsidRPr="008D5B7C" w:rsidRDefault="00683ED8"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83ED8" w:rsidRPr="008D5B7C" w:rsidRDefault="00683ED8"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83ED8" w:rsidRPr="008D5B7C" w:rsidTr="00227217">
        <w:tc>
          <w:tcPr>
            <w:tcW w:w="2376" w:type="dxa"/>
          </w:tcPr>
          <w:p w:rsidR="00683ED8" w:rsidRPr="008D5B7C" w:rsidRDefault="00683ED8" w:rsidP="002F236C">
            <w:pPr>
              <w:spacing w:after="60"/>
              <w:rPr>
                <w:rFonts w:ascii="Times New Roman" w:hAnsi="Times New Roman" w:cs="Times New Roman"/>
              </w:rPr>
            </w:pPr>
            <w:r w:rsidRPr="006E65F5">
              <w:rPr>
                <w:rFonts w:ascii="Times New Roman" w:hAnsi="Times New Roman" w:cs="Times New Roman"/>
              </w:rPr>
              <w:t>Ведение личного подсобного хозяйства</w:t>
            </w:r>
          </w:p>
        </w:tc>
        <w:tc>
          <w:tcPr>
            <w:tcW w:w="7230" w:type="dxa"/>
          </w:tcPr>
          <w:p w:rsidR="00683ED8" w:rsidRPr="008D5B7C" w:rsidRDefault="00683ED8" w:rsidP="002F236C">
            <w:pPr>
              <w:autoSpaceDE w:val="0"/>
              <w:autoSpaceDN w:val="0"/>
              <w:adjustRightInd w:val="0"/>
              <w:spacing w:after="60"/>
              <w:jc w:val="both"/>
              <w:rPr>
                <w:rFonts w:ascii="Times New Roman" w:hAnsi="Times New Roman" w:cs="Times New Roman"/>
              </w:rPr>
            </w:pPr>
            <w:r w:rsidRPr="006E65F5">
              <w:rPr>
                <w:rFonts w:ascii="Times New Roman" w:hAnsi="Times New Roman" w:cs="Times New Roman"/>
              </w:rPr>
              <w:t>Производство и переработка сельскохозяйственной продукции, возведение жилого дома</w:t>
            </w:r>
          </w:p>
        </w:tc>
      </w:tr>
      <w:tr w:rsidR="00683ED8" w:rsidRPr="008D5B7C" w:rsidTr="00227217">
        <w:tc>
          <w:tcPr>
            <w:tcW w:w="2376" w:type="dxa"/>
          </w:tcPr>
          <w:p w:rsidR="00683ED8" w:rsidRPr="008D5B7C" w:rsidRDefault="00683ED8" w:rsidP="002F236C">
            <w:pPr>
              <w:spacing w:after="60"/>
              <w:rPr>
                <w:rFonts w:ascii="Times New Roman" w:hAnsi="Times New Roman" w:cs="Times New Roman"/>
              </w:rPr>
            </w:pPr>
            <w:r w:rsidRPr="008D5B7C">
              <w:rPr>
                <w:rFonts w:ascii="Times New Roman" w:hAnsi="Times New Roman" w:cs="Times New Roman"/>
              </w:rPr>
              <w:lastRenderedPageBreak/>
              <w:t>Размещение объектов культуры и искусства</w:t>
            </w:r>
          </w:p>
        </w:tc>
        <w:tc>
          <w:tcPr>
            <w:tcW w:w="7230" w:type="dxa"/>
          </w:tcPr>
          <w:p w:rsidR="00683ED8" w:rsidRPr="008D5B7C" w:rsidRDefault="00683ED8"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683ED8" w:rsidRPr="008D5B7C" w:rsidTr="00227217">
        <w:tc>
          <w:tcPr>
            <w:tcW w:w="2376" w:type="dxa"/>
          </w:tcPr>
          <w:p w:rsidR="00683ED8" w:rsidRPr="008D5B7C" w:rsidRDefault="00683ED8" w:rsidP="002F236C">
            <w:pPr>
              <w:spacing w:after="60"/>
              <w:rPr>
                <w:rFonts w:ascii="Times New Roman" w:hAnsi="Times New Roman" w:cs="Times New Roman"/>
              </w:rPr>
            </w:pPr>
            <w:r w:rsidRPr="008D5B7C">
              <w:rPr>
                <w:rFonts w:ascii="Times New Roman" w:hAnsi="Times New Roman" w:cs="Times New Roman"/>
              </w:rPr>
              <w:t xml:space="preserve">Размещение объектов административного и </w:t>
            </w:r>
            <w:proofErr w:type="gramStart"/>
            <w:r w:rsidRPr="008D5B7C">
              <w:rPr>
                <w:rFonts w:ascii="Times New Roman" w:hAnsi="Times New Roman" w:cs="Times New Roman"/>
              </w:rPr>
              <w:t>делового  назначения</w:t>
            </w:r>
            <w:proofErr w:type="gramEnd"/>
            <w:r w:rsidRPr="008D5B7C">
              <w:rPr>
                <w:rFonts w:ascii="Times New Roman" w:hAnsi="Times New Roman" w:cs="Times New Roman"/>
              </w:rPr>
              <w:t xml:space="preserve"> </w:t>
            </w:r>
          </w:p>
        </w:tc>
        <w:tc>
          <w:tcPr>
            <w:tcW w:w="7230" w:type="dxa"/>
          </w:tcPr>
          <w:p w:rsidR="00683ED8" w:rsidRPr="008D5B7C" w:rsidRDefault="00683ED8"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683ED8" w:rsidRPr="008D5B7C" w:rsidTr="00227217">
        <w:tc>
          <w:tcPr>
            <w:tcW w:w="2376" w:type="dxa"/>
          </w:tcPr>
          <w:p w:rsidR="00683ED8" w:rsidRPr="008D5B7C" w:rsidRDefault="00683ED8" w:rsidP="002F236C">
            <w:pPr>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230" w:type="dxa"/>
          </w:tcPr>
          <w:p w:rsidR="00683ED8" w:rsidRPr="008D5B7C" w:rsidRDefault="00683ED8"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683ED8" w:rsidRPr="008D5B7C" w:rsidTr="00227217">
        <w:tc>
          <w:tcPr>
            <w:tcW w:w="2376" w:type="dxa"/>
          </w:tcPr>
          <w:p w:rsidR="00683ED8" w:rsidRPr="008D5B7C" w:rsidRDefault="00683ED8" w:rsidP="002F236C">
            <w:pPr>
              <w:spacing w:after="60"/>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230" w:type="dxa"/>
          </w:tcPr>
          <w:p w:rsidR="00683ED8" w:rsidRPr="008D5B7C" w:rsidRDefault="00683ED8"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8D5B7C">
              <w:rPr>
                <w:rFonts w:ascii="Times New Roman" w:hAnsi="Times New Roman" w:cs="Times New Roman"/>
              </w:rPr>
              <w:t>спа</w:t>
            </w:r>
            <w:proofErr w:type="spellEnd"/>
            <w:r w:rsidRPr="008D5B7C">
              <w:rPr>
                <w:rFonts w:ascii="Times New Roman" w:hAnsi="Times New Roman" w:cs="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683ED8" w:rsidRPr="008D5B7C" w:rsidTr="00227217">
        <w:tc>
          <w:tcPr>
            <w:tcW w:w="2376" w:type="dxa"/>
          </w:tcPr>
          <w:p w:rsidR="00683ED8" w:rsidRPr="008D5B7C" w:rsidRDefault="00683ED8" w:rsidP="002F236C">
            <w:pPr>
              <w:spacing w:after="60"/>
              <w:rPr>
                <w:rFonts w:ascii="Times New Roman" w:hAnsi="Times New Roman" w:cs="Times New Roman"/>
              </w:rPr>
            </w:pPr>
            <w:r w:rsidRPr="008D5B7C">
              <w:rPr>
                <w:rFonts w:ascii="Times New Roman" w:hAnsi="Times New Roman" w:cs="Times New Roman"/>
              </w:rPr>
              <w:t>Размещение объектов оказания информационных услуг</w:t>
            </w:r>
          </w:p>
        </w:tc>
        <w:tc>
          <w:tcPr>
            <w:tcW w:w="7230" w:type="dxa"/>
          </w:tcPr>
          <w:p w:rsidR="00683ED8" w:rsidRPr="008D5B7C" w:rsidRDefault="00683ED8"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683ED8" w:rsidRPr="008D5B7C" w:rsidTr="00227217">
        <w:tc>
          <w:tcPr>
            <w:tcW w:w="2376" w:type="dxa"/>
          </w:tcPr>
          <w:p w:rsidR="00683ED8" w:rsidRPr="008D5B7C" w:rsidRDefault="00683ED8" w:rsidP="002F236C">
            <w:pPr>
              <w:spacing w:after="60"/>
              <w:rPr>
                <w:rFonts w:ascii="Times New Roman" w:hAnsi="Times New Roman" w:cs="Times New Roman"/>
              </w:rPr>
            </w:pPr>
            <w:r w:rsidRPr="008D5B7C">
              <w:rPr>
                <w:rFonts w:ascii="Times New Roman" w:hAnsi="Times New Roman" w:cs="Times New Roman"/>
              </w:rPr>
              <w:t xml:space="preserve">Размещение объектов физической культуры и спорта </w:t>
            </w:r>
          </w:p>
        </w:tc>
        <w:tc>
          <w:tcPr>
            <w:tcW w:w="7230" w:type="dxa"/>
          </w:tcPr>
          <w:p w:rsidR="00683ED8" w:rsidRPr="008D5B7C" w:rsidRDefault="00683ED8"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683ED8" w:rsidRPr="008D5B7C" w:rsidRDefault="00683ED8"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683ED8" w:rsidRPr="008D5B7C" w:rsidRDefault="00683ED8"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открытые бассейны; </w:t>
            </w:r>
          </w:p>
          <w:p w:rsidR="00683ED8" w:rsidRPr="008D5B7C" w:rsidRDefault="00683ED8"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w:t>
            </w:r>
            <w:proofErr w:type="gramStart"/>
            <w:r w:rsidRPr="008D5B7C">
              <w:rPr>
                <w:rFonts w:ascii="Times New Roman" w:hAnsi="Times New Roman" w:cs="Times New Roman"/>
              </w:rPr>
              <w:t>бассейны )</w:t>
            </w:r>
            <w:proofErr w:type="gramEnd"/>
            <w:r w:rsidRPr="008D5B7C">
              <w:rPr>
                <w:rFonts w:ascii="Times New Roman" w:hAnsi="Times New Roman" w:cs="Times New Roman"/>
              </w:rPr>
              <w:t xml:space="preserve">; </w:t>
            </w:r>
          </w:p>
          <w:p w:rsidR="00683ED8" w:rsidRPr="008D5B7C" w:rsidRDefault="00683ED8"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спортивные клубы</w:t>
            </w:r>
          </w:p>
        </w:tc>
      </w:tr>
      <w:tr w:rsidR="00683ED8" w:rsidRPr="008D5B7C" w:rsidTr="00227217">
        <w:tc>
          <w:tcPr>
            <w:tcW w:w="2376" w:type="dxa"/>
          </w:tcPr>
          <w:p w:rsidR="00683ED8" w:rsidRPr="008D5B7C" w:rsidRDefault="00683ED8" w:rsidP="002F236C">
            <w:pPr>
              <w:spacing w:after="60"/>
              <w:rPr>
                <w:rFonts w:ascii="Times New Roman" w:hAnsi="Times New Roman" w:cs="Times New Roman"/>
              </w:rPr>
            </w:pPr>
            <w:r w:rsidRPr="008D5B7C">
              <w:rPr>
                <w:rFonts w:ascii="Times New Roman" w:hAnsi="Times New Roman" w:cs="Times New Roman"/>
              </w:rPr>
              <w:t>Размещение культовых зданий</w:t>
            </w:r>
          </w:p>
        </w:tc>
        <w:tc>
          <w:tcPr>
            <w:tcW w:w="7230" w:type="dxa"/>
          </w:tcPr>
          <w:p w:rsidR="00683ED8" w:rsidRPr="008D5B7C" w:rsidRDefault="00683ED8" w:rsidP="001B374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683ED8" w:rsidRPr="008D5B7C" w:rsidTr="00227217">
        <w:tc>
          <w:tcPr>
            <w:tcW w:w="2376" w:type="dxa"/>
          </w:tcPr>
          <w:p w:rsidR="00683ED8" w:rsidRPr="008D5B7C" w:rsidRDefault="00683ED8" w:rsidP="002F236C">
            <w:pPr>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230" w:type="dxa"/>
          </w:tcPr>
          <w:p w:rsidR="00683ED8" w:rsidRPr="008D5B7C" w:rsidRDefault="00683ED8" w:rsidP="00FD64A6">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683ED8" w:rsidRPr="008D5B7C" w:rsidTr="00227217">
        <w:tc>
          <w:tcPr>
            <w:tcW w:w="2376" w:type="dxa"/>
          </w:tcPr>
          <w:p w:rsidR="00683ED8" w:rsidRPr="008D5B7C" w:rsidRDefault="00683ED8" w:rsidP="002F236C">
            <w:pPr>
              <w:spacing w:after="60"/>
              <w:rPr>
                <w:rFonts w:ascii="Times New Roman" w:hAnsi="Times New Roman" w:cs="Times New Roman"/>
              </w:rPr>
            </w:pPr>
            <w:r w:rsidRPr="008D5B7C">
              <w:rPr>
                <w:rFonts w:ascii="Times New Roman" w:hAnsi="Times New Roman" w:cs="Times New Roman"/>
              </w:rPr>
              <w:t xml:space="preserve">Размещение инженерно-технических </w:t>
            </w:r>
            <w:r w:rsidRPr="008D5B7C">
              <w:rPr>
                <w:rFonts w:ascii="Times New Roman" w:hAnsi="Times New Roman" w:cs="Times New Roman"/>
              </w:rPr>
              <w:lastRenderedPageBreak/>
              <w:t>объектов, сооружений и коммуникаций, требующих установления санитарно-защитных зон или санитарных разрывов</w:t>
            </w:r>
          </w:p>
        </w:tc>
        <w:tc>
          <w:tcPr>
            <w:tcW w:w="7230" w:type="dxa"/>
          </w:tcPr>
          <w:p w:rsidR="00683ED8" w:rsidRPr="008D5B7C" w:rsidRDefault="00683ED8"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lastRenderedPageBreak/>
              <w:t xml:space="preserve">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w:t>
            </w:r>
            <w:r w:rsidRPr="008D5B7C">
              <w:rPr>
                <w:rFonts w:ascii="Times New Roman" w:hAnsi="Times New Roman" w:cs="Times New Roman"/>
              </w:rPr>
              <w:lastRenderedPageBreak/>
              <w:t>требующие установления санитарно-защитных зон или санитарных разрывов (объекты электро-, водо-, газоснабжения, водоотведения, связи и другие)</w:t>
            </w:r>
          </w:p>
        </w:tc>
      </w:tr>
    </w:tbl>
    <w:p w:rsidR="00683ED8" w:rsidRPr="008D5B7C" w:rsidRDefault="00683ED8" w:rsidP="00CE17E5">
      <w:pPr>
        <w:rPr>
          <w:rFonts w:ascii="Times New Roman" w:hAnsi="Times New Roman" w:cs="Times New Roman"/>
          <w:sz w:val="28"/>
          <w:szCs w:val="28"/>
        </w:rPr>
      </w:pPr>
      <w:r w:rsidRPr="008D5B7C">
        <w:rPr>
          <w:rFonts w:ascii="Times New Roman" w:hAnsi="Times New Roman" w:cs="Times New Roman"/>
          <w:b/>
          <w:bCs/>
          <w:sz w:val="28"/>
          <w:szCs w:val="28"/>
        </w:rPr>
        <w:lastRenderedPageBreak/>
        <w:br w:type="page"/>
      </w:r>
    </w:p>
    <w:p w:rsidR="00683ED8" w:rsidRPr="008D5B7C" w:rsidRDefault="00683ED8" w:rsidP="00B003BC">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lastRenderedPageBreak/>
        <w:t>Ж5 Зона размещения объектов дошкольного и общего образования</w:t>
      </w:r>
    </w:p>
    <w:p w:rsidR="00683ED8" w:rsidRPr="008D5B7C" w:rsidRDefault="00683ED8" w:rsidP="00B003BC">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 xml:space="preserve">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w:t>
      </w:r>
      <w:proofErr w:type="gramStart"/>
      <w:r w:rsidRPr="008D5B7C">
        <w:rPr>
          <w:rFonts w:ascii="Times New Roman" w:hAnsi="Times New Roman" w:cs="Times New Roman"/>
          <w:sz w:val="28"/>
          <w:szCs w:val="28"/>
        </w:rPr>
        <w:t>образования,  необходимых</w:t>
      </w:r>
      <w:proofErr w:type="gramEnd"/>
      <w:r w:rsidRPr="008D5B7C">
        <w:rPr>
          <w:rFonts w:ascii="Times New Roman" w:hAnsi="Times New Roman" w:cs="Times New Roman"/>
          <w:sz w:val="28"/>
          <w:szCs w:val="28"/>
        </w:rPr>
        <w:t xml:space="preserve">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36"/>
        <w:gridCol w:w="14"/>
      </w:tblGrid>
      <w:tr w:rsidR="00683ED8" w:rsidRPr="008D5B7C" w:rsidTr="000442AD">
        <w:tc>
          <w:tcPr>
            <w:tcW w:w="9904" w:type="dxa"/>
            <w:gridSpan w:val="3"/>
          </w:tcPr>
          <w:p w:rsidR="00683ED8" w:rsidRPr="008D5B7C" w:rsidRDefault="00683ED8"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683ED8" w:rsidRPr="008D5B7C" w:rsidRDefault="00683ED8"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b/>
                <w:bCs/>
              </w:rPr>
              <w:t xml:space="preserve"> и объектов капитального строительства</w:t>
            </w:r>
          </w:p>
        </w:tc>
      </w:tr>
      <w:tr w:rsidR="00683ED8" w:rsidRPr="008D5B7C" w:rsidTr="000442AD">
        <w:tc>
          <w:tcPr>
            <w:tcW w:w="2376" w:type="dxa"/>
          </w:tcPr>
          <w:p w:rsidR="00683ED8" w:rsidRPr="008D5B7C" w:rsidRDefault="00683ED8"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28" w:type="dxa"/>
            <w:gridSpan w:val="2"/>
          </w:tcPr>
          <w:p w:rsidR="00683ED8" w:rsidRPr="008D5B7C" w:rsidRDefault="00683ED8"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83ED8" w:rsidRPr="008D5B7C" w:rsidRDefault="00683ED8"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83ED8" w:rsidRPr="008D5B7C" w:rsidTr="000442AD">
        <w:trPr>
          <w:gridAfter w:val="1"/>
          <w:wAfter w:w="15" w:type="dxa"/>
        </w:trPr>
        <w:tc>
          <w:tcPr>
            <w:tcW w:w="2376" w:type="dxa"/>
          </w:tcPr>
          <w:p w:rsidR="00683ED8" w:rsidRPr="008D5B7C" w:rsidRDefault="00683ED8"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дошкольного, начального общего и среднего (полного) общего образования и дополнительного образования</w:t>
            </w:r>
          </w:p>
        </w:tc>
        <w:tc>
          <w:tcPr>
            <w:tcW w:w="7513" w:type="dxa"/>
          </w:tcPr>
          <w:p w:rsidR="00683ED8" w:rsidRPr="008D5B7C" w:rsidRDefault="00683ED8" w:rsidP="000442AD">
            <w:pPr>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предназначенных для воспитания, образования и просвещения детей: </w:t>
            </w:r>
          </w:p>
          <w:p w:rsidR="00683ED8" w:rsidRPr="008D5B7C" w:rsidRDefault="00683ED8" w:rsidP="000442AD">
            <w:pPr>
              <w:ind w:firstLine="284"/>
              <w:jc w:val="both"/>
              <w:rPr>
                <w:rFonts w:ascii="Times New Roman" w:hAnsi="Times New Roman" w:cs="Times New Roman"/>
              </w:rPr>
            </w:pPr>
            <w:r w:rsidRPr="008D5B7C">
              <w:rPr>
                <w:rFonts w:ascii="Times New Roman" w:hAnsi="Times New Roman" w:cs="Times New Roman"/>
              </w:rPr>
              <w:t xml:space="preserve">- детские ясли, детские сады, детские клубы и иные учреждения дошкольного образования; </w:t>
            </w:r>
          </w:p>
          <w:p w:rsidR="00683ED8" w:rsidRPr="008D5B7C" w:rsidRDefault="00683ED8" w:rsidP="000442AD">
            <w:pPr>
              <w:ind w:firstLine="284"/>
              <w:jc w:val="both"/>
              <w:rPr>
                <w:rFonts w:ascii="Times New Roman" w:hAnsi="Times New Roman" w:cs="Times New Roman"/>
              </w:rPr>
            </w:pPr>
            <w:r w:rsidRPr="008D5B7C">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683ED8" w:rsidRPr="008D5B7C" w:rsidRDefault="00683ED8" w:rsidP="000442AD">
            <w:pPr>
              <w:ind w:firstLine="284"/>
              <w:jc w:val="both"/>
              <w:rPr>
                <w:rFonts w:ascii="Times New Roman" w:hAnsi="Times New Roman" w:cs="Times New Roman"/>
              </w:rPr>
            </w:pPr>
            <w:r w:rsidRPr="008D5B7C">
              <w:rPr>
                <w:rFonts w:ascii="Times New Roman" w:hAnsi="Times New Roman" w:cs="Times New Roman"/>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683ED8" w:rsidRPr="008D5B7C" w:rsidRDefault="00683ED8" w:rsidP="000442AD">
            <w:pPr>
              <w:ind w:firstLine="284"/>
              <w:jc w:val="both"/>
              <w:rPr>
                <w:rFonts w:ascii="Times New Roman" w:hAnsi="Times New Roman" w:cs="Times New Roman"/>
              </w:rPr>
            </w:pPr>
            <w:r w:rsidRPr="008D5B7C">
              <w:rPr>
                <w:rFonts w:ascii="Times New Roman" w:hAnsi="Times New Roman" w:cs="Times New Roman"/>
              </w:rPr>
              <w:t>- специальные (коррекционные) учреждения для обучающихся, воспитанников с ограниченными возможностями здоровья.</w:t>
            </w:r>
          </w:p>
        </w:tc>
      </w:tr>
    </w:tbl>
    <w:p w:rsidR="00683ED8" w:rsidRPr="008D5B7C" w:rsidRDefault="00683ED8" w:rsidP="00B003B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683ED8" w:rsidRPr="008D5B7C" w:rsidTr="000442AD">
        <w:tc>
          <w:tcPr>
            <w:tcW w:w="9889" w:type="dxa"/>
            <w:gridSpan w:val="2"/>
          </w:tcPr>
          <w:p w:rsidR="00683ED8" w:rsidRPr="008D5B7C" w:rsidRDefault="00683ED8"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83ED8" w:rsidRPr="008D5B7C" w:rsidRDefault="00683ED8"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83ED8" w:rsidRPr="008D5B7C" w:rsidTr="000442AD">
        <w:tc>
          <w:tcPr>
            <w:tcW w:w="2376" w:type="dxa"/>
          </w:tcPr>
          <w:p w:rsidR="00683ED8" w:rsidRPr="008D5B7C" w:rsidRDefault="00683ED8"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83ED8" w:rsidRPr="008D5B7C" w:rsidRDefault="00683ED8"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83ED8" w:rsidRPr="008D5B7C" w:rsidRDefault="00683ED8"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83ED8" w:rsidRPr="008D5B7C" w:rsidTr="000442AD">
        <w:tc>
          <w:tcPr>
            <w:tcW w:w="2376" w:type="dxa"/>
          </w:tcPr>
          <w:p w:rsidR="00683ED8" w:rsidRPr="008D5B7C" w:rsidRDefault="00683ED8"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513" w:type="dxa"/>
          </w:tcPr>
          <w:p w:rsidR="00683ED8" w:rsidRPr="008D5B7C" w:rsidRDefault="00683ED8"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83ED8" w:rsidRPr="008D5B7C" w:rsidTr="000442AD">
        <w:tc>
          <w:tcPr>
            <w:tcW w:w="2376" w:type="dxa"/>
          </w:tcPr>
          <w:p w:rsidR="00683ED8" w:rsidRPr="008D5B7C" w:rsidRDefault="00683ED8"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513" w:type="dxa"/>
          </w:tcPr>
          <w:p w:rsidR="00683ED8" w:rsidRPr="008D5B7C" w:rsidRDefault="00683ED8"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683ED8" w:rsidRPr="008D5B7C" w:rsidTr="000442AD">
        <w:trPr>
          <w:trHeight w:val="894"/>
        </w:trPr>
        <w:tc>
          <w:tcPr>
            <w:tcW w:w="2376" w:type="dxa"/>
          </w:tcPr>
          <w:p w:rsidR="00683ED8" w:rsidRPr="008D5B7C" w:rsidRDefault="00683ED8"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683ED8" w:rsidRPr="008D5B7C" w:rsidRDefault="00683ED8" w:rsidP="00FD64A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83ED8" w:rsidRPr="008D5B7C" w:rsidTr="000442AD">
        <w:trPr>
          <w:trHeight w:val="894"/>
        </w:trPr>
        <w:tc>
          <w:tcPr>
            <w:tcW w:w="2376" w:type="dxa"/>
          </w:tcPr>
          <w:p w:rsidR="00683ED8" w:rsidRPr="008D5B7C" w:rsidRDefault="00683ED8"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513" w:type="dxa"/>
          </w:tcPr>
          <w:p w:rsidR="00683ED8" w:rsidRPr="008D5B7C" w:rsidRDefault="00683ED8"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683ED8" w:rsidRPr="008D5B7C" w:rsidTr="000442AD">
        <w:trPr>
          <w:trHeight w:val="317"/>
        </w:trPr>
        <w:tc>
          <w:tcPr>
            <w:tcW w:w="2376" w:type="dxa"/>
          </w:tcPr>
          <w:p w:rsidR="00683ED8" w:rsidRPr="008D5B7C" w:rsidRDefault="00683ED8"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благоустройства</w:t>
            </w:r>
          </w:p>
          <w:p w:rsidR="00683ED8" w:rsidRPr="008D5B7C" w:rsidRDefault="00683ED8" w:rsidP="000442AD">
            <w:pPr>
              <w:autoSpaceDE w:val="0"/>
              <w:autoSpaceDN w:val="0"/>
              <w:adjustRightInd w:val="0"/>
              <w:spacing w:after="60"/>
              <w:ind w:firstLine="255"/>
              <w:rPr>
                <w:rFonts w:ascii="Times New Roman" w:hAnsi="Times New Roman" w:cs="Times New Roman"/>
              </w:rPr>
            </w:pPr>
          </w:p>
        </w:tc>
        <w:tc>
          <w:tcPr>
            <w:tcW w:w="7513" w:type="dxa"/>
          </w:tcPr>
          <w:p w:rsidR="00683ED8" w:rsidRPr="008D5B7C" w:rsidRDefault="00683ED8"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683ED8" w:rsidRPr="008D5B7C" w:rsidRDefault="00683ED8" w:rsidP="00B003BC">
      <w:pPr>
        <w:rPr>
          <w:rFonts w:ascii="Times New Roman" w:hAnsi="Times New Roman" w:cs="Times New Roman"/>
          <w:sz w:val="28"/>
          <w:szCs w:val="28"/>
        </w:rPr>
      </w:pPr>
    </w:p>
    <w:p w:rsidR="001E6156" w:rsidRPr="001E6156" w:rsidRDefault="00782C63" w:rsidP="001E6156">
      <w:pPr>
        <w:pStyle w:val="11"/>
        <w:spacing w:before="360" w:after="240"/>
        <w:ind w:left="0"/>
        <w:jc w:val="both"/>
        <w:outlineLvl w:val="2"/>
        <w:rPr>
          <w:rFonts w:ascii="Times New Roman" w:hAnsi="Times New Roman" w:cs="Times New Roman"/>
          <w:bCs/>
          <w:sz w:val="28"/>
          <w:szCs w:val="28"/>
        </w:rPr>
      </w:pPr>
      <w:r>
        <w:rPr>
          <w:rFonts w:ascii="Times New Roman" w:hAnsi="Times New Roman"/>
          <w:b/>
          <w:sz w:val="28"/>
          <w:szCs w:val="28"/>
        </w:rPr>
        <w:t xml:space="preserve">Ж6 Зона смешанной </w:t>
      </w:r>
      <w:proofErr w:type="gramStart"/>
      <w:r>
        <w:rPr>
          <w:rFonts w:ascii="Times New Roman" w:hAnsi="Times New Roman"/>
          <w:b/>
          <w:sz w:val="28"/>
          <w:szCs w:val="28"/>
        </w:rPr>
        <w:t>застройки</w:t>
      </w:r>
      <w:r w:rsidR="001E6156">
        <w:rPr>
          <w:rFonts w:ascii="Times New Roman" w:hAnsi="Times New Roman"/>
          <w:b/>
          <w:sz w:val="28"/>
          <w:szCs w:val="28"/>
        </w:rPr>
        <w:t xml:space="preserve">  </w:t>
      </w:r>
      <w:r w:rsidR="001E6156" w:rsidRPr="001E6156">
        <w:rPr>
          <w:rFonts w:ascii="Times New Roman" w:hAnsi="Times New Roman" w:cs="Times New Roman"/>
          <w:bCs/>
          <w:sz w:val="28"/>
          <w:szCs w:val="28"/>
        </w:rPr>
        <w:t>(</w:t>
      </w:r>
      <w:proofErr w:type="gramEnd"/>
      <w:r w:rsidR="001E6156">
        <w:rPr>
          <w:rFonts w:ascii="Times New Roman" w:hAnsi="Times New Roman" w:cs="Times New Roman"/>
          <w:bCs/>
          <w:sz w:val="28"/>
          <w:szCs w:val="28"/>
        </w:rPr>
        <w:t xml:space="preserve"> в ред. Решения от 10</w:t>
      </w:r>
      <w:r w:rsidR="001E6156" w:rsidRPr="001E6156">
        <w:rPr>
          <w:rFonts w:ascii="Times New Roman" w:hAnsi="Times New Roman" w:cs="Times New Roman"/>
          <w:bCs/>
          <w:sz w:val="28"/>
          <w:szCs w:val="28"/>
        </w:rPr>
        <w:t>.12.2015 №22)</w:t>
      </w:r>
    </w:p>
    <w:p w:rsidR="00782C63" w:rsidRDefault="00782C63" w:rsidP="00782C63">
      <w:pPr>
        <w:spacing w:after="240"/>
        <w:jc w:val="center"/>
        <w:rPr>
          <w:rFonts w:ascii="Times New Roman" w:hAnsi="Times New Roman"/>
          <w:sz w:val="28"/>
          <w:szCs w:val="28"/>
        </w:rPr>
      </w:pPr>
    </w:p>
    <w:p w:rsidR="00782C63" w:rsidRDefault="00782C63" w:rsidP="00782C63">
      <w:pPr>
        <w:tabs>
          <w:tab w:val="left" w:pos="0"/>
        </w:tabs>
        <w:spacing w:after="200" w:line="360" w:lineRule="auto"/>
        <w:ind w:firstLine="709"/>
        <w:jc w:val="both"/>
        <w:rPr>
          <w:rFonts w:ascii="Times New Roman" w:hAnsi="Times New Roman"/>
          <w:b/>
          <w:bCs/>
        </w:rPr>
      </w:pPr>
      <w:r>
        <w:rPr>
          <w:rFonts w:ascii="Times New Roman" w:hAnsi="Times New Roman"/>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W w:w="0" w:type="auto"/>
        <w:tblInd w:w="-113" w:type="dxa"/>
        <w:tblLayout w:type="fixed"/>
        <w:tblCellMar>
          <w:left w:w="0" w:type="dxa"/>
          <w:right w:w="0" w:type="dxa"/>
        </w:tblCellMar>
        <w:tblLook w:val="0000" w:firstRow="0" w:lastRow="0" w:firstColumn="0" w:lastColumn="0" w:noHBand="0" w:noVBand="0"/>
      </w:tblPr>
      <w:tblGrid>
        <w:gridCol w:w="2366"/>
        <w:gridCol w:w="7129"/>
        <w:gridCol w:w="79"/>
        <w:gridCol w:w="10"/>
      </w:tblGrid>
      <w:tr w:rsidR="00782C63" w:rsidTr="00AC3C21">
        <w:trPr>
          <w:gridAfter w:val="1"/>
          <w:wAfter w:w="10" w:type="dxa"/>
        </w:trPr>
        <w:tc>
          <w:tcPr>
            <w:tcW w:w="9495" w:type="dxa"/>
            <w:gridSpan w:val="2"/>
            <w:tcBorders>
              <w:top w:val="single" w:sz="4" w:space="0" w:color="000000"/>
              <w:left w:val="single" w:sz="4" w:space="0" w:color="000000"/>
              <w:bottom w:val="single" w:sz="4" w:space="0" w:color="000000"/>
            </w:tcBorders>
            <w:shd w:val="clear" w:color="auto" w:fill="FFFFFF"/>
          </w:tcPr>
          <w:p w:rsidR="00782C63" w:rsidRDefault="00782C63" w:rsidP="00AC3C21">
            <w:pPr>
              <w:spacing w:after="60"/>
              <w:ind w:firstLine="680"/>
              <w:jc w:val="center"/>
              <w:rPr>
                <w:rFonts w:ascii="Times New Roman" w:hAnsi="Times New Roman"/>
                <w:b/>
                <w:bCs/>
              </w:rPr>
            </w:pPr>
            <w:r>
              <w:rPr>
                <w:rFonts w:ascii="Times New Roman" w:hAnsi="Times New Roman"/>
                <w:b/>
                <w:bCs/>
              </w:rPr>
              <w:t xml:space="preserve">Основные виды разрешенного использования земельных участков </w:t>
            </w:r>
          </w:p>
          <w:p w:rsidR="00782C63" w:rsidRDefault="00782C63" w:rsidP="00AC3C21">
            <w:pPr>
              <w:spacing w:after="60"/>
              <w:ind w:firstLine="680"/>
              <w:jc w:val="center"/>
            </w:pPr>
            <w:r>
              <w:rPr>
                <w:rFonts w:ascii="Times New Roman" w:hAnsi="Times New Roman"/>
                <w:b/>
                <w:bCs/>
              </w:rPr>
              <w:t>и объектов капитального строительства</w:t>
            </w:r>
          </w:p>
        </w:tc>
        <w:tc>
          <w:tcPr>
            <w:tcW w:w="79" w:type="dxa"/>
            <w:tcBorders>
              <w:left w:val="single" w:sz="4" w:space="0" w:color="000000"/>
            </w:tcBorders>
            <w:shd w:val="clear" w:color="auto" w:fill="auto"/>
          </w:tcPr>
          <w:p w:rsidR="00782C63" w:rsidRDefault="00782C63" w:rsidP="00AC3C21">
            <w:pPr>
              <w:snapToGrid w:val="0"/>
            </w:pPr>
          </w:p>
        </w:tc>
      </w:tr>
      <w:tr w:rsidR="00782C63" w:rsidTr="00AC3C21">
        <w:tblPrEx>
          <w:tblCellMar>
            <w:left w:w="108" w:type="dxa"/>
            <w:right w:w="108" w:type="dxa"/>
          </w:tblCellMar>
        </w:tblPrEx>
        <w:tc>
          <w:tcPr>
            <w:tcW w:w="2366" w:type="dxa"/>
            <w:tcBorders>
              <w:top w:val="single" w:sz="4" w:space="0" w:color="000000"/>
              <w:left w:val="single" w:sz="4" w:space="0" w:color="000000"/>
              <w:bottom w:val="single" w:sz="4" w:space="0" w:color="000000"/>
            </w:tcBorders>
            <w:shd w:val="clear" w:color="auto" w:fill="FFFFFF"/>
          </w:tcPr>
          <w:p w:rsidR="00782C63" w:rsidRDefault="00782C63" w:rsidP="00AC3C21">
            <w:pPr>
              <w:spacing w:after="60"/>
              <w:jc w:val="center"/>
              <w:rPr>
                <w:rFonts w:ascii="Times New Roman" w:hAnsi="Times New Roman"/>
                <w:bCs/>
              </w:rPr>
            </w:pPr>
            <w:r>
              <w:rPr>
                <w:rFonts w:ascii="Times New Roman" w:hAnsi="Times New Roman"/>
                <w:bCs/>
              </w:rPr>
              <w:t>Вид разрешенного использования</w:t>
            </w:r>
          </w:p>
        </w:tc>
        <w:tc>
          <w:tcPr>
            <w:tcW w:w="7218"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spacing w:after="60"/>
              <w:jc w:val="center"/>
              <w:rPr>
                <w:rFonts w:ascii="Times New Roman" w:hAnsi="Times New Roman"/>
                <w:bCs/>
              </w:rPr>
            </w:pPr>
            <w:r>
              <w:rPr>
                <w:rFonts w:ascii="Times New Roman" w:hAnsi="Times New Roman"/>
                <w:bCs/>
              </w:rPr>
              <w:t xml:space="preserve">Деятельность, соответствующая </w:t>
            </w:r>
          </w:p>
          <w:p w:rsidR="00782C63" w:rsidRDefault="00782C63" w:rsidP="00AC3C21">
            <w:pPr>
              <w:spacing w:after="60"/>
              <w:jc w:val="center"/>
            </w:pPr>
            <w:r>
              <w:rPr>
                <w:rFonts w:ascii="Times New Roman" w:hAnsi="Times New Roman"/>
                <w:bCs/>
              </w:rPr>
              <w:t>виду разрешенного использования</w:t>
            </w:r>
          </w:p>
        </w:tc>
      </w:tr>
      <w:tr w:rsidR="00782C63" w:rsidTr="00AC3C21">
        <w:tblPrEx>
          <w:tblCellMar>
            <w:left w:w="108" w:type="dxa"/>
            <w:right w:w="108" w:type="dxa"/>
          </w:tblCellMar>
        </w:tblPrEx>
        <w:tc>
          <w:tcPr>
            <w:tcW w:w="2366" w:type="dxa"/>
            <w:tcBorders>
              <w:top w:val="single" w:sz="4" w:space="0" w:color="000000"/>
              <w:left w:val="single" w:sz="4" w:space="0" w:color="000000"/>
              <w:bottom w:val="single" w:sz="4" w:space="0" w:color="000000"/>
            </w:tcBorders>
            <w:shd w:val="clear" w:color="auto" w:fill="FFFFFF"/>
          </w:tcPr>
          <w:p w:rsidR="00782C63" w:rsidRDefault="00782C63" w:rsidP="00AC3C21">
            <w:pPr>
              <w:spacing w:after="60"/>
              <w:jc w:val="both"/>
              <w:rPr>
                <w:rFonts w:ascii="Times New Roman" w:hAnsi="Times New Roman"/>
                <w:bCs/>
              </w:rPr>
            </w:pPr>
            <w:r>
              <w:rPr>
                <w:rFonts w:ascii="Times New Roman" w:hAnsi="Times New Roman"/>
                <w:bCs/>
              </w:rPr>
              <w:t>Индивидуальная жилая застройка</w:t>
            </w:r>
          </w:p>
        </w:tc>
        <w:tc>
          <w:tcPr>
            <w:tcW w:w="7218"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spacing w:after="60"/>
              <w:jc w:val="both"/>
            </w:pPr>
            <w:r>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782C63" w:rsidTr="00AC3C21">
        <w:tblPrEx>
          <w:tblCellMar>
            <w:left w:w="108" w:type="dxa"/>
            <w:right w:w="108" w:type="dxa"/>
          </w:tblCellMar>
        </w:tblPrEx>
        <w:tc>
          <w:tcPr>
            <w:tcW w:w="2366" w:type="dxa"/>
            <w:tcBorders>
              <w:top w:val="single" w:sz="4" w:space="0" w:color="000000"/>
              <w:left w:val="single" w:sz="4" w:space="0" w:color="000000"/>
              <w:bottom w:val="single" w:sz="4" w:space="0" w:color="000000"/>
            </w:tcBorders>
            <w:shd w:val="clear" w:color="auto" w:fill="FFFFFF"/>
          </w:tcPr>
          <w:p w:rsidR="00782C63" w:rsidRDefault="00782C63" w:rsidP="00AC3C21">
            <w:pPr>
              <w:spacing w:after="60"/>
              <w:jc w:val="both"/>
              <w:rPr>
                <w:rFonts w:ascii="Times New Roman" w:hAnsi="Times New Roman"/>
                <w:bCs/>
              </w:rPr>
            </w:pPr>
            <w:r>
              <w:rPr>
                <w:rFonts w:ascii="Times New Roman" w:hAnsi="Times New Roman"/>
                <w:bCs/>
              </w:rPr>
              <w:t>Блокированная жилая застройка</w:t>
            </w:r>
          </w:p>
        </w:tc>
        <w:tc>
          <w:tcPr>
            <w:tcW w:w="7218"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spacing w:after="60"/>
              <w:jc w:val="both"/>
            </w:pPr>
            <w:r>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782C63" w:rsidTr="00AC3C21">
        <w:tblPrEx>
          <w:tblCellMar>
            <w:left w:w="108" w:type="dxa"/>
            <w:right w:w="108" w:type="dxa"/>
          </w:tblCellMar>
        </w:tblPrEx>
        <w:tc>
          <w:tcPr>
            <w:tcW w:w="2366" w:type="dxa"/>
            <w:tcBorders>
              <w:top w:val="single" w:sz="4" w:space="0" w:color="000000"/>
              <w:left w:val="single" w:sz="4" w:space="0" w:color="000000"/>
              <w:bottom w:val="single" w:sz="4" w:space="0" w:color="000000"/>
            </w:tcBorders>
            <w:shd w:val="clear" w:color="auto" w:fill="FFFFFF"/>
          </w:tcPr>
          <w:p w:rsidR="00782C63" w:rsidRDefault="00782C63" w:rsidP="00AC3C21">
            <w:pPr>
              <w:spacing w:after="60"/>
              <w:rPr>
                <w:rFonts w:ascii="Times New Roman" w:hAnsi="Times New Roman"/>
                <w:bCs/>
              </w:rPr>
            </w:pPr>
            <w:r>
              <w:rPr>
                <w:rFonts w:ascii="Times New Roman" w:hAnsi="Times New Roman"/>
                <w:bCs/>
              </w:rPr>
              <w:t>Ведение личного подсобного хозяйства</w:t>
            </w:r>
          </w:p>
        </w:tc>
        <w:tc>
          <w:tcPr>
            <w:tcW w:w="7218"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spacing w:after="60"/>
              <w:jc w:val="both"/>
            </w:pPr>
            <w:r>
              <w:rPr>
                <w:rFonts w:ascii="Times New Roman" w:hAnsi="Times New Roman"/>
                <w:bCs/>
              </w:rPr>
              <w:t>Производство и переработка сельскохозяйственной продукции, возведение жилого дома</w:t>
            </w:r>
          </w:p>
        </w:tc>
      </w:tr>
      <w:tr w:rsidR="00782C63" w:rsidTr="00AC3C21">
        <w:tblPrEx>
          <w:tblCellMar>
            <w:left w:w="108" w:type="dxa"/>
            <w:right w:w="108" w:type="dxa"/>
          </w:tblCellMar>
        </w:tblPrEx>
        <w:tc>
          <w:tcPr>
            <w:tcW w:w="2366" w:type="dxa"/>
            <w:tcBorders>
              <w:top w:val="single" w:sz="4" w:space="0" w:color="000000"/>
              <w:left w:val="single" w:sz="4" w:space="0" w:color="000000"/>
              <w:bottom w:val="single" w:sz="4" w:space="0" w:color="000000"/>
            </w:tcBorders>
            <w:shd w:val="clear" w:color="auto" w:fill="FFFFFF"/>
          </w:tcPr>
          <w:p w:rsidR="00782C63" w:rsidRDefault="00782C63" w:rsidP="00AC3C21">
            <w:pPr>
              <w:spacing w:after="60"/>
              <w:rPr>
                <w:rFonts w:ascii="Times New Roman" w:hAnsi="Times New Roman"/>
                <w:bCs/>
              </w:rPr>
            </w:pPr>
            <w:r>
              <w:rPr>
                <w:rFonts w:ascii="Times New Roman" w:hAnsi="Times New Roman"/>
                <w:bCs/>
              </w:rPr>
              <w:t xml:space="preserve">Размещение объектов административного и делового назначения </w:t>
            </w:r>
          </w:p>
        </w:tc>
        <w:tc>
          <w:tcPr>
            <w:tcW w:w="7218"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spacing w:after="60"/>
              <w:jc w:val="both"/>
            </w:pPr>
            <w:r>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782C63" w:rsidTr="00AC3C21">
        <w:tblPrEx>
          <w:tblCellMar>
            <w:left w:w="108" w:type="dxa"/>
            <w:right w:w="108" w:type="dxa"/>
          </w:tblCellMar>
        </w:tblPrEx>
        <w:trPr>
          <w:trHeight w:val="900"/>
        </w:trPr>
        <w:tc>
          <w:tcPr>
            <w:tcW w:w="2366" w:type="dxa"/>
            <w:tcBorders>
              <w:top w:val="single" w:sz="4" w:space="0" w:color="000000"/>
              <w:left w:val="single" w:sz="4" w:space="0" w:color="000000"/>
              <w:bottom w:val="single" w:sz="4" w:space="0" w:color="000000"/>
            </w:tcBorders>
            <w:shd w:val="clear" w:color="auto" w:fill="FFFFFF"/>
          </w:tcPr>
          <w:p w:rsidR="00782C63" w:rsidRDefault="00782C63" w:rsidP="00AC3C21">
            <w:pPr>
              <w:spacing w:after="60"/>
              <w:rPr>
                <w:rFonts w:ascii="Times New Roman" w:hAnsi="Times New Roman"/>
                <w:bCs/>
              </w:rPr>
            </w:pPr>
            <w:r>
              <w:rPr>
                <w:rFonts w:ascii="Times New Roman" w:hAnsi="Times New Roman"/>
                <w:bCs/>
              </w:rPr>
              <w:t>Размещение объектов финансового назначения</w:t>
            </w:r>
          </w:p>
        </w:tc>
        <w:tc>
          <w:tcPr>
            <w:tcW w:w="7218"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spacing w:after="60"/>
              <w:jc w:val="both"/>
            </w:pPr>
            <w:r>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782C63" w:rsidTr="00AC3C21">
        <w:tblPrEx>
          <w:tblCellMar>
            <w:left w:w="108" w:type="dxa"/>
            <w:right w:w="108" w:type="dxa"/>
          </w:tblCellMar>
        </w:tblPrEx>
        <w:tc>
          <w:tcPr>
            <w:tcW w:w="2366" w:type="dxa"/>
            <w:tcBorders>
              <w:top w:val="single" w:sz="4" w:space="0" w:color="000000"/>
              <w:left w:val="single" w:sz="4" w:space="0" w:color="000000"/>
              <w:bottom w:val="single" w:sz="4" w:space="0" w:color="000000"/>
            </w:tcBorders>
            <w:shd w:val="clear" w:color="auto" w:fill="FFFFFF"/>
          </w:tcPr>
          <w:p w:rsidR="00782C63" w:rsidRDefault="00782C63" w:rsidP="00AC3C21">
            <w:pPr>
              <w:spacing w:after="60"/>
              <w:rPr>
                <w:rFonts w:ascii="Times New Roman" w:hAnsi="Times New Roman"/>
                <w:bCs/>
              </w:rPr>
            </w:pPr>
            <w:r>
              <w:rPr>
                <w:rFonts w:ascii="Times New Roman" w:hAnsi="Times New Roman"/>
                <w:bCs/>
              </w:rPr>
              <w:t xml:space="preserve">Размещение объектов дошкольного, начального общего и среднего (полного) </w:t>
            </w:r>
            <w:proofErr w:type="gramStart"/>
            <w:r>
              <w:rPr>
                <w:rFonts w:ascii="Times New Roman" w:hAnsi="Times New Roman"/>
                <w:bCs/>
              </w:rPr>
              <w:t>общего  образования</w:t>
            </w:r>
            <w:proofErr w:type="gramEnd"/>
          </w:p>
        </w:tc>
        <w:tc>
          <w:tcPr>
            <w:tcW w:w="7218"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782C63" w:rsidRDefault="00782C63" w:rsidP="00AC3C21">
            <w:pPr>
              <w:ind w:firstLine="255"/>
              <w:jc w:val="both"/>
              <w:rPr>
                <w:rFonts w:ascii="Times New Roman" w:hAnsi="Times New Roman"/>
                <w:bCs/>
              </w:rPr>
            </w:pPr>
            <w:r>
              <w:rPr>
                <w:rFonts w:ascii="Times New Roman" w:hAnsi="Times New Roman"/>
                <w:bCs/>
              </w:rPr>
              <w:t xml:space="preserve">- детские ясли, детские сады, детские клубы и иные учреждения дошкольного образования; </w:t>
            </w:r>
          </w:p>
          <w:p w:rsidR="00782C63" w:rsidRDefault="00782C63" w:rsidP="00AC3C21">
            <w:pPr>
              <w:ind w:firstLine="255"/>
              <w:jc w:val="both"/>
              <w:rPr>
                <w:rFonts w:ascii="Times New Roman" w:hAnsi="Times New Roman"/>
                <w:bCs/>
              </w:rPr>
            </w:pPr>
            <w:r>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782C63" w:rsidRDefault="00782C63" w:rsidP="00AC3C21">
            <w:pPr>
              <w:ind w:firstLine="255"/>
              <w:jc w:val="both"/>
              <w:rPr>
                <w:rFonts w:ascii="Times New Roman" w:hAnsi="Times New Roman"/>
                <w:bCs/>
              </w:rPr>
            </w:pPr>
            <w:r>
              <w:rPr>
                <w:rFonts w:ascii="Times New Roman" w:hAnsi="Times New Roman"/>
                <w:bCs/>
              </w:rPr>
              <w:lastRenderedPageBreak/>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782C63" w:rsidRDefault="00782C63" w:rsidP="00AC3C21">
            <w:pPr>
              <w:ind w:firstLine="255"/>
              <w:jc w:val="both"/>
            </w:pPr>
            <w:r>
              <w:rPr>
                <w:rFonts w:ascii="Times New Roman" w:hAnsi="Times New Roman"/>
                <w:bCs/>
              </w:rPr>
              <w:t>- специальные (коррекционные) учреждения для обучающихся, воспитанников с ограниченными возможностями здоровья</w:t>
            </w:r>
          </w:p>
        </w:tc>
      </w:tr>
      <w:tr w:rsidR="00782C63" w:rsidTr="00AC3C21">
        <w:tblPrEx>
          <w:tblCellMar>
            <w:left w:w="108" w:type="dxa"/>
            <w:right w:w="108" w:type="dxa"/>
          </w:tblCellMar>
        </w:tblPrEx>
        <w:tc>
          <w:tcPr>
            <w:tcW w:w="2366" w:type="dxa"/>
            <w:tcBorders>
              <w:top w:val="single" w:sz="4" w:space="0" w:color="000000"/>
              <w:left w:val="single" w:sz="4" w:space="0" w:color="000000"/>
              <w:bottom w:val="single" w:sz="4" w:space="0" w:color="000000"/>
            </w:tcBorders>
            <w:shd w:val="clear" w:color="auto" w:fill="FFFFFF"/>
          </w:tcPr>
          <w:p w:rsidR="00782C63" w:rsidRDefault="00782C63" w:rsidP="00AC3C21">
            <w:pPr>
              <w:spacing w:after="60"/>
              <w:rPr>
                <w:rFonts w:ascii="Times New Roman" w:hAnsi="Times New Roman"/>
                <w:bCs/>
              </w:rPr>
            </w:pPr>
            <w:r>
              <w:rPr>
                <w:rFonts w:ascii="Times New Roman" w:hAnsi="Times New Roman"/>
                <w:bCs/>
              </w:rPr>
              <w:lastRenderedPageBreak/>
              <w:t>Размещение объектов розничной торговли</w:t>
            </w:r>
          </w:p>
        </w:tc>
        <w:tc>
          <w:tcPr>
            <w:tcW w:w="7218"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spacing w:after="60"/>
              <w:jc w:val="both"/>
            </w:pPr>
            <w:r>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782C63" w:rsidTr="00AC3C21">
        <w:tblPrEx>
          <w:tblCellMar>
            <w:left w:w="108" w:type="dxa"/>
            <w:right w:w="108" w:type="dxa"/>
          </w:tblCellMar>
        </w:tblPrEx>
        <w:tc>
          <w:tcPr>
            <w:tcW w:w="2366" w:type="dxa"/>
            <w:tcBorders>
              <w:top w:val="single" w:sz="4" w:space="0" w:color="000000"/>
              <w:left w:val="single" w:sz="4" w:space="0" w:color="000000"/>
              <w:bottom w:val="single" w:sz="4" w:space="0" w:color="000000"/>
            </w:tcBorders>
            <w:shd w:val="clear" w:color="auto" w:fill="FFFFFF"/>
          </w:tcPr>
          <w:p w:rsidR="00782C63" w:rsidRDefault="00782C63" w:rsidP="00AC3C21">
            <w:pPr>
              <w:spacing w:after="60"/>
              <w:rPr>
                <w:rFonts w:ascii="Times New Roman" w:hAnsi="Times New Roman"/>
                <w:bCs/>
              </w:rPr>
            </w:pPr>
            <w:r>
              <w:rPr>
                <w:rFonts w:ascii="Times New Roman" w:hAnsi="Times New Roman"/>
                <w:bCs/>
              </w:rPr>
              <w:t>Размещение аптечных организаций</w:t>
            </w:r>
          </w:p>
        </w:tc>
        <w:tc>
          <w:tcPr>
            <w:tcW w:w="7218"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spacing w:after="60"/>
              <w:jc w:val="both"/>
            </w:pPr>
            <w:r>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782C63" w:rsidTr="00AC3C21">
        <w:tblPrEx>
          <w:tblCellMar>
            <w:left w:w="108" w:type="dxa"/>
            <w:right w:w="108" w:type="dxa"/>
          </w:tblCellMar>
        </w:tblPrEx>
        <w:tc>
          <w:tcPr>
            <w:tcW w:w="2366" w:type="dxa"/>
            <w:tcBorders>
              <w:top w:val="single" w:sz="4" w:space="0" w:color="000000"/>
              <w:left w:val="single" w:sz="4" w:space="0" w:color="000000"/>
              <w:bottom w:val="single" w:sz="4" w:space="0" w:color="000000"/>
            </w:tcBorders>
            <w:shd w:val="clear" w:color="auto" w:fill="FFFFFF"/>
          </w:tcPr>
          <w:p w:rsidR="00782C63" w:rsidRDefault="00782C63" w:rsidP="00AC3C21">
            <w:pPr>
              <w:spacing w:after="60"/>
              <w:rPr>
                <w:rFonts w:ascii="Times New Roman" w:hAnsi="Times New Roman"/>
                <w:bCs/>
              </w:rPr>
            </w:pPr>
            <w:r>
              <w:rPr>
                <w:rFonts w:ascii="Times New Roman" w:hAnsi="Times New Roman"/>
                <w:bCs/>
              </w:rPr>
              <w:t xml:space="preserve">Размещение объектов оказания услуг связи </w:t>
            </w:r>
          </w:p>
          <w:p w:rsidR="00782C63" w:rsidRDefault="00782C63" w:rsidP="00AC3C21">
            <w:pPr>
              <w:spacing w:after="60"/>
              <w:rPr>
                <w:rFonts w:ascii="Times New Roman" w:hAnsi="Times New Roman"/>
                <w:bCs/>
              </w:rPr>
            </w:pPr>
          </w:p>
        </w:tc>
        <w:tc>
          <w:tcPr>
            <w:tcW w:w="7218"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spacing w:after="60"/>
              <w:jc w:val="both"/>
            </w:pPr>
            <w:r>
              <w:rPr>
                <w:rFonts w:ascii="Times New Roman" w:hAnsi="Times New Roman"/>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782C63" w:rsidTr="00AC3C21">
        <w:tblPrEx>
          <w:tblCellMar>
            <w:left w:w="108" w:type="dxa"/>
            <w:right w:w="108" w:type="dxa"/>
          </w:tblCellMar>
        </w:tblPrEx>
        <w:tc>
          <w:tcPr>
            <w:tcW w:w="2366" w:type="dxa"/>
            <w:tcBorders>
              <w:top w:val="single" w:sz="4" w:space="0" w:color="000000"/>
              <w:left w:val="single" w:sz="4" w:space="0" w:color="000000"/>
              <w:bottom w:val="single" w:sz="4" w:space="0" w:color="000000"/>
            </w:tcBorders>
            <w:shd w:val="clear" w:color="auto" w:fill="FFFFFF"/>
          </w:tcPr>
          <w:p w:rsidR="00782C63" w:rsidRDefault="00782C63" w:rsidP="00AC3C21">
            <w:pPr>
              <w:spacing w:after="60"/>
              <w:rPr>
                <w:rFonts w:ascii="Times New Roman" w:hAnsi="Times New Roman"/>
                <w:bCs/>
              </w:rPr>
            </w:pPr>
            <w:r>
              <w:rPr>
                <w:rFonts w:ascii="Times New Roman" w:hAnsi="Times New Roman"/>
                <w:bCs/>
              </w:rPr>
              <w:t>Размещение объектов общественного питания</w:t>
            </w:r>
          </w:p>
        </w:tc>
        <w:tc>
          <w:tcPr>
            <w:tcW w:w="7218"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spacing w:after="60"/>
              <w:jc w:val="both"/>
            </w:pPr>
            <w:r>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782C63" w:rsidTr="00AC3C21">
        <w:tblPrEx>
          <w:tblCellMar>
            <w:left w:w="108" w:type="dxa"/>
            <w:right w:w="108" w:type="dxa"/>
          </w:tblCellMar>
        </w:tblPrEx>
        <w:tc>
          <w:tcPr>
            <w:tcW w:w="2366" w:type="dxa"/>
            <w:tcBorders>
              <w:top w:val="single" w:sz="4" w:space="0" w:color="000000"/>
              <w:left w:val="single" w:sz="4" w:space="0" w:color="000000"/>
              <w:bottom w:val="single" w:sz="4" w:space="0" w:color="000000"/>
            </w:tcBorders>
            <w:shd w:val="clear" w:color="auto" w:fill="FFFFFF"/>
          </w:tcPr>
          <w:p w:rsidR="00782C63" w:rsidRDefault="00782C63" w:rsidP="00AC3C21">
            <w:pPr>
              <w:spacing w:after="60"/>
              <w:rPr>
                <w:rFonts w:ascii="Times New Roman" w:hAnsi="Times New Roman"/>
                <w:bCs/>
              </w:rPr>
            </w:pPr>
            <w:r>
              <w:rPr>
                <w:rFonts w:ascii="Times New Roman" w:hAnsi="Times New Roman"/>
                <w:bCs/>
              </w:rPr>
              <w:t>Размещение объектов здравоохранения</w:t>
            </w:r>
          </w:p>
          <w:p w:rsidR="00782C63" w:rsidRDefault="00782C63" w:rsidP="00AC3C21">
            <w:pPr>
              <w:spacing w:after="60"/>
              <w:rPr>
                <w:rFonts w:ascii="Times New Roman" w:hAnsi="Times New Roman"/>
                <w:bCs/>
              </w:rPr>
            </w:pPr>
          </w:p>
        </w:tc>
        <w:tc>
          <w:tcPr>
            <w:tcW w:w="7218"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spacing w:after="60"/>
              <w:ind w:firstLine="35"/>
              <w:jc w:val="both"/>
            </w:pPr>
            <w:r>
              <w:rPr>
                <w:rFonts w:ascii="Times New Roman" w:hAnsi="Times New Roman"/>
                <w:bCs/>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амбулаторно-поликлинические и стационарно-поликлинические учреждения, молочные кухни</w:t>
            </w:r>
          </w:p>
        </w:tc>
      </w:tr>
      <w:tr w:rsidR="00782C63" w:rsidTr="00AC3C21">
        <w:tblPrEx>
          <w:tblCellMar>
            <w:left w:w="108" w:type="dxa"/>
            <w:right w:w="108" w:type="dxa"/>
          </w:tblCellMar>
        </w:tblPrEx>
        <w:tc>
          <w:tcPr>
            <w:tcW w:w="2366" w:type="dxa"/>
            <w:tcBorders>
              <w:top w:val="single" w:sz="4" w:space="0" w:color="000000"/>
              <w:left w:val="single" w:sz="4" w:space="0" w:color="000000"/>
              <w:bottom w:val="single" w:sz="4" w:space="0" w:color="000000"/>
            </w:tcBorders>
            <w:shd w:val="clear" w:color="auto" w:fill="FFFFFF"/>
          </w:tcPr>
          <w:p w:rsidR="00782C63" w:rsidRDefault="00782C63" w:rsidP="00AC3C21">
            <w:pPr>
              <w:spacing w:after="60"/>
              <w:rPr>
                <w:rFonts w:ascii="Times New Roman" w:hAnsi="Times New Roman"/>
                <w:bCs/>
              </w:rPr>
            </w:pPr>
            <w:r>
              <w:rPr>
                <w:rFonts w:ascii="Times New Roman" w:hAnsi="Times New Roman"/>
                <w:bCs/>
              </w:rPr>
              <w:t>Размещение объектов охраны порядка</w:t>
            </w:r>
          </w:p>
        </w:tc>
        <w:tc>
          <w:tcPr>
            <w:tcW w:w="7218"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spacing w:after="60"/>
              <w:jc w:val="both"/>
            </w:pPr>
            <w:r>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782C63" w:rsidTr="00AC3C21">
        <w:tblPrEx>
          <w:tblCellMar>
            <w:left w:w="108" w:type="dxa"/>
            <w:right w:w="108" w:type="dxa"/>
          </w:tblCellMar>
        </w:tblPrEx>
        <w:tc>
          <w:tcPr>
            <w:tcW w:w="2366" w:type="dxa"/>
            <w:tcBorders>
              <w:top w:val="single" w:sz="4" w:space="0" w:color="000000"/>
              <w:left w:val="single" w:sz="4" w:space="0" w:color="000000"/>
              <w:bottom w:val="single" w:sz="4" w:space="0" w:color="000000"/>
            </w:tcBorders>
            <w:shd w:val="clear" w:color="auto" w:fill="FFFFFF"/>
          </w:tcPr>
          <w:p w:rsidR="00782C63" w:rsidRDefault="00782C63" w:rsidP="00AC3C21">
            <w:pPr>
              <w:spacing w:after="60"/>
              <w:rPr>
                <w:rFonts w:ascii="Times New Roman" w:hAnsi="Times New Roman"/>
                <w:bCs/>
              </w:rPr>
            </w:pPr>
            <w:r>
              <w:rPr>
                <w:rFonts w:ascii="Times New Roman" w:hAnsi="Times New Roman"/>
                <w:bCs/>
              </w:rPr>
              <w:t>Размещение объектов гражданской обороны</w:t>
            </w:r>
          </w:p>
        </w:tc>
        <w:tc>
          <w:tcPr>
            <w:tcW w:w="7218"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spacing w:after="60"/>
              <w:jc w:val="both"/>
            </w:pPr>
            <w:r>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782C63" w:rsidRDefault="00782C63" w:rsidP="00782C63">
      <w:pPr>
        <w:rPr>
          <w:rFonts w:ascii="Times New Roman" w:hAnsi="Times New Roman"/>
          <w:sz w:val="28"/>
          <w:szCs w:val="28"/>
        </w:rPr>
      </w:pPr>
    </w:p>
    <w:tbl>
      <w:tblPr>
        <w:tblW w:w="0" w:type="auto"/>
        <w:tblInd w:w="-113" w:type="dxa"/>
        <w:tblLayout w:type="fixed"/>
        <w:tblCellMar>
          <w:left w:w="0" w:type="dxa"/>
          <w:right w:w="0" w:type="dxa"/>
        </w:tblCellMar>
        <w:tblLook w:val="0000" w:firstRow="0" w:lastRow="0" w:firstColumn="0" w:lastColumn="0" w:noHBand="0" w:noVBand="0"/>
      </w:tblPr>
      <w:tblGrid>
        <w:gridCol w:w="2375"/>
        <w:gridCol w:w="7165"/>
        <w:gridCol w:w="75"/>
        <w:gridCol w:w="10"/>
      </w:tblGrid>
      <w:tr w:rsidR="00782C63" w:rsidTr="00AC3C21">
        <w:trPr>
          <w:gridAfter w:val="1"/>
          <w:wAfter w:w="10" w:type="dxa"/>
        </w:trPr>
        <w:tc>
          <w:tcPr>
            <w:tcW w:w="9540" w:type="dxa"/>
            <w:gridSpan w:val="2"/>
            <w:tcBorders>
              <w:top w:val="single" w:sz="4" w:space="0" w:color="000000"/>
              <w:left w:val="single" w:sz="4" w:space="0" w:color="000000"/>
              <w:bottom w:val="single" w:sz="4" w:space="0" w:color="000000"/>
            </w:tcBorders>
            <w:shd w:val="clear" w:color="auto" w:fill="FFFFFF"/>
          </w:tcPr>
          <w:p w:rsidR="00782C63" w:rsidRDefault="00782C63" w:rsidP="00AC3C21">
            <w:pPr>
              <w:spacing w:after="60"/>
              <w:jc w:val="center"/>
              <w:rPr>
                <w:rFonts w:ascii="Times New Roman" w:hAnsi="Times New Roman"/>
                <w:b/>
                <w:bCs/>
              </w:rPr>
            </w:pPr>
            <w:r>
              <w:rPr>
                <w:rFonts w:ascii="Times New Roman" w:hAnsi="Times New Roman"/>
                <w:b/>
                <w:bCs/>
              </w:rPr>
              <w:t>Вспомогательные виды разрешенного использования земельных участков</w:t>
            </w:r>
          </w:p>
          <w:p w:rsidR="00782C63" w:rsidRDefault="00782C63" w:rsidP="00AC3C21">
            <w:pPr>
              <w:spacing w:after="60"/>
              <w:ind w:firstLine="680"/>
              <w:jc w:val="center"/>
            </w:pPr>
            <w:r>
              <w:rPr>
                <w:rFonts w:ascii="Times New Roman" w:hAnsi="Times New Roman"/>
                <w:b/>
                <w:bCs/>
              </w:rPr>
              <w:t>и объектов капитального строительства</w:t>
            </w:r>
          </w:p>
        </w:tc>
        <w:tc>
          <w:tcPr>
            <w:tcW w:w="75" w:type="dxa"/>
            <w:tcBorders>
              <w:left w:val="single" w:sz="4" w:space="0" w:color="000000"/>
            </w:tcBorders>
            <w:shd w:val="clear" w:color="auto" w:fill="auto"/>
          </w:tcPr>
          <w:p w:rsidR="00782C63" w:rsidRDefault="00782C63" w:rsidP="00AC3C21">
            <w:pPr>
              <w:snapToGrid w:val="0"/>
            </w:pPr>
          </w:p>
        </w:tc>
      </w:tr>
      <w:tr w:rsidR="00782C63" w:rsidTr="00AC3C21">
        <w:tblPrEx>
          <w:tblCellMar>
            <w:left w:w="108" w:type="dxa"/>
            <w:right w:w="108" w:type="dxa"/>
          </w:tblCellMar>
        </w:tblPrEx>
        <w:tc>
          <w:tcPr>
            <w:tcW w:w="2375" w:type="dxa"/>
            <w:tcBorders>
              <w:top w:val="single" w:sz="4" w:space="0" w:color="000000"/>
              <w:left w:val="single" w:sz="4" w:space="0" w:color="000000"/>
              <w:bottom w:val="single" w:sz="4" w:space="0" w:color="000000"/>
            </w:tcBorders>
            <w:shd w:val="clear" w:color="auto" w:fill="FFFFFF"/>
          </w:tcPr>
          <w:p w:rsidR="00782C63" w:rsidRDefault="00782C63" w:rsidP="00AC3C21">
            <w:pPr>
              <w:spacing w:after="60"/>
              <w:jc w:val="center"/>
              <w:rPr>
                <w:rFonts w:ascii="Times New Roman" w:hAnsi="Times New Roman"/>
                <w:bCs/>
              </w:rPr>
            </w:pPr>
            <w:r>
              <w:rPr>
                <w:rFonts w:ascii="Times New Roman" w:hAnsi="Times New Roman"/>
                <w:bCs/>
              </w:rPr>
              <w:t>Вид разрешенного использования</w:t>
            </w:r>
          </w:p>
        </w:tc>
        <w:tc>
          <w:tcPr>
            <w:tcW w:w="7250"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spacing w:after="60"/>
              <w:jc w:val="center"/>
              <w:rPr>
                <w:rFonts w:ascii="Times New Roman" w:hAnsi="Times New Roman"/>
                <w:bCs/>
              </w:rPr>
            </w:pPr>
            <w:r>
              <w:rPr>
                <w:rFonts w:ascii="Times New Roman" w:hAnsi="Times New Roman"/>
                <w:bCs/>
              </w:rPr>
              <w:t xml:space="preserve">Деятельность, соответствующая </w:t>
            </w:r>
          </w:p>
          <w:p w:rsidR="00782C63" w:rsidRDefault="00782C63" w:rsidP="00AC3C21">
            <w:pPr>
              <w:spacing w:after="60"/>
              <w:jc w:val="center"/>
            </w:pPr>
            <w:r>
              <w:rPr>
                <w:rFonts w:ascii="Times New Roman" w:hAnsi="Times New Roman"/>
                <w:bCs/>
              </w:rPr>
              <w:t>виду разрешенного использования</w:t>
            </w:r>
          </w:p>
        </w:tc>
      </w:tr>
      <w:tr w:rsidR="00782C63" w:rsidTr="00AC3C21">
        <w:tblPrEx>
          <w:tblCellMar>
            <w:left w:w="108" w:type="dxa"/>
            <w:right w:w="108" w:type="dxa"/>
          </w:tblCellMar>
        </w:tblPrEx>
        <w:tc>
          <w:tcPr>
            <w:tcW w:w="2375" w:type="dxa"/>
            <w:tcBorders>
              <w:top w:val="single" w:sz="4" w:space="0" w:color="000000"/>
              <w:left w:val="single" w:sz="4" w:space="0" w:color="000000"/>
              <w:bottom w:val="single" w:sz="4" w:space="0" w:color="000000"/>
            </w:tcBorders>
            <w:shd w:val="clear" w:color="auto" w:fill="FFFFFF"/>
          </w:tcPr>
          <w:p w:rsidR="00782C63" w:rsidRDefault="00782C63" w:rsidP="00AC3C21">
            <w:pPr>
              <w:spacing w:after="60"/>
              <w:rPr>
                <w:rFonts w:ascii="Times New Roman" w:hAnsi="Times New Roman"/>
                <w:bCs/>
              </w:rPr>
            </w:pPr>
            <w:r>
              <w:rPr>
                <w:rFonts w:ascii="Times New Roman" w:hAnsi="Times New Roman"/>
                <w:bCs/>
              </w:rPr>
              <w:t>Размещение надворных построек</w:t>
            </w:r>
          </w:p>
        </w:tc>
        <w:tc>
          <w:tcPr>
            <w:tcW w:w="7250"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spacing w:after="60"/>
              <w:jc w:val="both"/>
            </w:pPr>
            <w:r>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w:t>
            </w:r>
            <w:proofErr w:type="gramStart"/>
            <w:r>
              <w:rPr>
                <w:rFonts w:ascii="Times New Roman" w:hAnsi="Times New Roman"/>
                <w:bCs/>
              </w:rPr>
              <w:t>строений,  сооружений</w:t>
            </w:r>
            <w:proofErr w:type="gramEnd"/>
          </w:p>
        </w:tc>
      </w:tr>
      <w:tr w:rsidR="00782C63" w:rsidTr="00AC3C21">
        <w:tblPrEx>
          <w:tblCellMar>
            <w:left w:w="108" w:type="dxa"/>
            <w:right w:w="108" w:type="dxa"/>
          </w:tblCellMar>
        </w:tblPrEx>
        <w:tc>
          <w:tcPr>
            <w:tcW w:w="2375" w:type="dxa"/>
            <w:tcBorders>
              <w:top w:val="single" w:sz="4" w:space="0" w:color="000000"/>
              <w:left w:val="single" w:sz="4" w:space="0" w:color="000000"/>
              <w:bottom w:val="single" w:sz="4" w:space="0" w:color="000000"/>
            </w:tcBorders>
            <w:shd w:val="clear" w:color="auto" w:fill="FFFFFF"/>
          </w:tcPr>
          <w:p w:rsidR="00782C63" w:rsidRDefault="00782C63" w:rsidP="00AC3C21">
            <w:pPr>
              <w:spacing w:after="60"/>
              <w:rPr>
                <w:rFonts w:ascii="Times New Roman" w:hAnsi="Times New Roman"/>
                <w:bCs/>
              </w:rPr>
            </w:pPr>
            <w:r>
              <w:rPr>
                <w:rFonts w:ascii="Times New Roman" w:hAnsi="Times New Roman"/>
                <w:bCs/>
              </w:rPr>
              <w:t>Ведение огородничества</w:t>
            </w:r>
          </w:p>
        </w:tc>
        <w:tc>
          <w:tcPr>
            <w:tcW w:w="7250"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spacing w:after="60"/>
              <w:jc w:val="both"/>
            </w:pPr>
            <w:r>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782C63" w:rsidTr="00AC3C21">
        <w:tblPrEx>
          <w:tblCellMar>
            <w:left w:w="108" w:type="dxa"/>
            <w:right w:w="108" w:type="dxa"/>
          </w:tblCellMar>
        </w:tblPrEx>
        <w:trPr>
          <w:trHeight w:val="1068"/>
        </w:trPr>
        <w:tc>
          <w:tcPr>
            <w:tcW w:w="2375" w:type="dxa"/>
            <w:tcBorders>
              <w:top w:val="single" w:sz="4" w:space="0" w:color="000000"/>
              <w:left w:val="single" w:sz="4" w:space="0" w:color="000000"/>
              <w:bottom w:val="single" w:sz="4" w:space="0" w:color="000000"/>
            </w:tcBorders>
            <w:shd w:val="clear" w:color="auto" w:fill="FFFFFF"/>
          </w:tcPr>
          <w:p w:rsidR="00782C63" w:rsidRDefault="00782C63" w:rsidP="00AC3C21">
            <w:pPr>
              <w:spacing w:after="60"/>
              <w:rPr>
                <w:rFonts w:ascii="Times New Roman" w:hAnsi="Times New Roman"/>
                <w:bCs/>
              </w:rPr>
            </w:pPr>
            <w:r>
              <w:rPr>
                <w:rFonts w:ascii="Times New Roman" w:hAnsi="Times New Roman"/>
                <w:bCs/>
              </w:rPr>
              <w:t>Размещение объектов хранения и стоянки транспортных средств</w:t>
            </w:r>
          </w:p>
        </w:tc>
        <w:tc>
          <w:tcPr>
            <w:tcW w:w="7250"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spacing w:after="60"/>
              <w:ind w:firstLine="255"/>
              <w:jc w:val="both"/>
            </w:pPr>
            <w:r>
              <w:rPr>
                <w:rFonts w:ascii="Times New Roman" w:hAnsi="Times New Roman"/>
                <w:bCs/>
              </w:rPr>
              <w:t xml:space="preserve">Строительство, реконструкция и эксплуатация зданий, строений, </w:t>
            </w:r>
            <w:proofErr w:type="gramStart"/>
            <w:r>
              <w:rPr>
                <w:rFonts w:ascii="Times New Roman" w:hAnsi="Times New Roman"/>
                <w:bCs/>
              </w:rPr>
              <w:t>сооружений</w:t>
            </w:r>
            <w:proofErr w:type="gramEnd"/>
            <w:r>
              <w:rPr>
                <w:rFonts w:ascii="Times New Roman" w:hAnsi="Times New Roman"/>
                <w:bCs/>
              </w:rPr>
              <w:t xml:space="preserve"> предназначенных для хранения и стоянки транспортных средств, не имеющих оборудования для технического обслуживания </w:t>
            </w:r>
            <w:r>
              <w:rPr>
                <w:rFonts w:ascii="Times New Roman" w:hAnsi="Times New Roman"/>
                <w:bCs/>
              </w:rPr>
              <w:lastRenderedPageBreak/>
              <w:t>и ремонта автомобилей (за исключением смотровых ям, эстакад); размещение парковок</w:t>
            </w:r>
          </w:p>
        </w:tc>
      </w:tr>
      <w:tr w:rsidR="00782C63" w:rsidTr="00AC3C21">
        <w:tblPrEx>
          <w:tblCellMar>
            <w:left w:w="108" w:type="dxa"/>
            <w:right w:w="108" w:type="dxa"/>
          </w:tblCellMar>
        </w:tblPrEx>
        <w:tc>
          <w:tcPr>
            <w:tcW w:w="2375" w:type="dxa"/>
            <w:tcBorders>
              <w:top w:val="single" w:sz="4" w:space="0" w:color="000000"/>
              <w:left w:val="single" w:sz="4" w:space="0" w:color="000000"/>
              <w:bottom w:val="single" w:sz="4" w:space="0" w:color="000000"/>
            </w:tcBorders>
            <w:shd w:val="clear" w:color="auto" w:fill="FFFFFF"/>
          </w:tcPr>
          <w:p w:rsidR="00782C63" w:rsidRDefault="00782C63" w:rsidP="00AC3C21">
            <w:pPr>
              <w:spacing w:after="60"/>
              <w:rPr>
                <w:rFonts w:ascii="Times New Roman" w:hAnsi="Times New Roman"/>
                <w:bCs/>
              </w:rPr>
            </w:pPr>
            <w:r>
              <w:rPr>
                <w:rFonts w:ascii="Times New Roman" w:hAnsi="Times New Roman"/>
                <w:bCs/>
              </w:rPr>
              <w:lastRenderedPageBreak/>
              <w:t>Размещение хозяйственных площадок</w:t>
            </w:r>
          </w:p>
        </w:tc>
        <w:tc>
          <w:tcPr>
            <w:tcW w:w="7250"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spacing w:after="60"/>
              <w:jc w:val="both"/>
            </w:pPr>
            <w:r>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782C63" w:rsidTr="00AC3C21">
        <w:tblPrEx>
          <w:tblCellMar>
            <w:left w:w="108" w:type="dxa"/>
            <w:right w:w="108" w:type="dxa"/>
          </w:tblCellMar>
        </w:tblPrEx>
        <w:tc>
          <w:tcPr>
            <w:tcW w:w="2375" w:type="dxa"/>
            <w:tcBorders>
              <w:top w:val="single" w:sz="4" w:space="0" w:color="000000"/>
              <w:left w:val="single" w:sz="4" w:space="0" w:color="000000"/>
              <w:bottom w:val="single" w:sz="4" w:space="0" w:color="000000"/>
            </w:tcBorders>
            <w:shd w:val="clear" w:color="auto" w:fill="FFFFFF"/>
          </w:tcPr>
          <w:p w:rsidR="00782C63" w:rsidRDefault="00782C63" w:rsidP="00AC3C21">
            <w:pPr>
              <w:spacing w:after="60"/>
              <w:rPr>
                <w:rFonts w:ascii="Times New Roman" w:hAnsi="Times New Roman"/>
                <w:bCs/>
              </w:rPr>
            </w:pPr>
            <w:r>
              <w:rPr>
                <w:rFonts w:ascii="Times New Roman" w:hAnsi="Times New Roman"/>
                <w:bCs/>
              </w:rPr>
              <w:t xml:space="preserve">Размещение площадок для спортивных занятий и отдыха </w:t>
            </w:r>
          </w:p>
        </w:tc>
        <w:tc>
          <w:tcPr>
            <w:tcW w:w="7250"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spacing w:after="60"/>
              <w:jc w:val="both"/>
            </w:pPr>
            <w:r>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782C63" w:rsidTr="00AC3C21">
        <w:tblPrEx>
          <w:tblCellMar>
            <w:left w:w="108" w:type="dxa"/>
            <w:right w:w="108" w:type="dxa"/>
          </w:tblCellMar>
        </w:tblPrEx>
        <w:tc>
          <w:tcPr>
            <w:tcW w:w="2375" w:type="dxa"/>
            <w:tcBorders>
              <w:top w:val="single" w:sz="4" w:space="0" w:color="000000"/>
              <w:left w:val="single" w:sz="4" w:space="0" w:color="000000"/>
              <w:bottom w:val="single" w:sz="4" w:space="0" w:color="000000"/>
            </w:tcBorders>
            <w:shd w:val="clear" w:color="auto" w:fill="FFFFFF"/>
          </w:tcPr>
          <w:p w:rsidR="00782C63" w:rsidRDefault="00782C63" w:rsidP="00AC3C21">
            <w:pPr>
              <w:spacing w:after="60"/>
              <w:rPr>
                <w:rFonts w:ascii="Times New Roman" w:hAnsi="Times New Roman"/>
                <w:bCs/>
              </w:rPr>
            </w:pPr>
            <w:r>
              <w:rPr>
                <w:rFonts w:ascii="Times New Roman" w:hAnsi="Times New Roman"/>
                <w:bCs/>
              </w:rPr>
              <w:t>Озеленение</w:t>
            </w:r>
          </w:p>
        </w:tc>
        <w:tc>
          <w:tcPr>
            <w:tcW w:w="7250"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spacing w:after="60"/>
              <w:jc w:val="both"/>
            </w:pPr>
            <w:r>
              <w:rPr>
                <w:rFonts w:ascii="Times New Roman" w:hAnsi="Times New Roman"/>
                <w:bCs/>
              </w:rPr>
              <w:t>Размещение аллей, скверов, газонов и других озелененных территорий</w:t>
            </w:r>
          </w:p>
        </w:tc>
      </w:tr>
      <w:tr w:rsidR="00782C63" w:rsidTr="00AC3C21">
        <w:tblPrEx>
          <w:tblCellMar>
            <w:left w:w="108" w:type="dxa"/>
            <w:right w:w="108" w:type="dxa"/>
          </w:tblCellMar>
        </w:tblPrEx>
        <w:tc>
          <w:tcPr>
            <w:tcW w:w="2375" w:type="dxa"/>
            <w:tcBorders>
              <w:top w:val="single" w:sz="4" w:space="0" w:color="000000"/>
              <w:left w:val="single" w:sz="4" w:space="0" w:color="000000"/>
              <w:bottom w:val="single" w:sz="4" w:space="0" w:color="000000"/>
            </w:tcBorders>
            <w:shd w:val="clear" w:color="auto" w:fill="FFFFFF"/>
          </w:tcPr>
          <w:p w:rsidR="00782C63" w:rsidRDefault="00782C63" w:rsidP="00AC3C21">
            <w:pPr>
              <w:spacing w:after="60"/>
              <w:rPr>
                <w:rFonts w:ascii="Times New Roman" w:hAnsi="Times New Roman"/>
                <w:bCs/>
              </w:rPr>
            </w:pPr>
            <w:r>
              <w:rPr>
                <w:rFonts w:ascii="Times New Roman" w:hAnsi="Times New Roman"/>
                <w:bCs/>
              </w:rPr>
              <w:t xml:space="preserve">Размещение отходов потребления </w:t>
            </w:r>
          </w:p>
        </w:tc>
        <w:tc>
          <w:tcPr>
            <w:tcW w:w="7250"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spacing w:after="60"/>
              <w:jc w:val="both"/>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782C63" w:rsidTr="00AC3C21">
        <w:tblPrEx>
          <w:tblCellMar>
            <w:left w:w="108" w:type="dxa"/>
            <w:right w:w="108" w:type="dxa"/>
          </w:tblCellMar>
        </w:tblPrEx>
        <w:trPr>
          <w:trHeight w:val="349"/>
        </w:trPr>
        <w:tc>
          <w:tcPr>
            <w:tcW w:w="2375" w:type="dxa"/>
            <w:tcBorders>
              <w:top w:val="single" w:sz="4" w:space="0" w:color="000000"/>
              <w:left w:val="single" w:sz="4" w:space="0" w:color="000000"/>
              <w:bottom w:val="single" w:sz="4" w:space="0" w:color="000000"/>
            </w:tcBorders>
            <w:shd w:val="clear" w:color="auto" w:fill="FFFFFF"/>
          </w:tcPr>
          <w:p w:rsidR="00782C63" w:rsidRDefault="00782C63" w:rsidP="00AC3C21">
            <w:pPr>
              <w:spacing w:after="60"/>
              <w:rPr>
                <w:rFonts w:ascii="Times New Roman" w:hAnsi="Times New Roman"/>
                <w:bCs/>
              </w:rPr>
            </w:pPr>
            <w:r>
              <w:rPr>
                <w:rFonts w:ascii="Times New Roman" w:hAnsi="Times New Roman"/>
                <w:bCs/>
              </w:rPr>
              <w:t>Размещение объектов пожарной безопасности</w:t>
            </w:r>
          </w:p>
        </w:tc>
        <w:tc>
          <w:tcPr>
            <w:tcW w:w="7250"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spacing w:after="60"/>
              <w:jc w:val="both"/>
            </w:pPr>
            <w:r>
              <w:rPr>
                <w:rFonts w:ascii="Times New Roman" w:hAnsi="Times New Roman"/>
                <w:bCs/>
              </w:rPr>
              <w:t xml:space="preserve">Размещение средств пожаротушения, гидрантов, резервуаров, противопожарных водоёмов и иных </w:t>
            </w:r>
            <w:proofErr w:type="gramStart"/>
            <w:r>
              <w:rPr>
                <w:rFonts w:ascii="Times New Roman" w:hAnsi="Times New Roman"/>
                <w:bCs/>
              </w:rPr>
              <w:t>объектов,  необходимых</w:t>
            </w:r>
            <w:proofErr w:type="gramEnd"/>
            <w:r>
              <w:rPr>
                <w:rFonts w:ascii="Times New Roman" w:hAnsi="Times New Roman"/>
                <w:bCs/>
              </w:rPr>
              <w:t xml:space="preserve"> в соответствии с противопожарными требованиями</w:t>
            </w:r>
          </w:p>
        </w:tc>
      </w:tr>
      <w:tr w:rsidR="00782C63" w:rsidTr="00AC3C21">
        <w:tblPrEx>
          <w:tblCellMar>
            <w:left w:w="108" w:type="dxa"/>
            <w:right w:w="108" w:type="dxa"/>
          </w:tblCellMar>
        </w:tblPrEx>
        <w:trPr>
          <w:trHeight w:val="349"/>
        </w:trPr>
        <w:tc>
          <w:tcPr>
            <w:tcW w:w="2375" w:type="dxa"/>
            <w:tcBorders>
              <w:top w:val="single" w:sz="4" w:space="0" w:color="000000"/>
              <w:left w:val="single" w:sz="4" w:space="0" w:color="000000"/>
              <w:bottom w:val="single" w:sz="4" w:space="0" w:color="000000"/>
            </w:tcBorders>
            <w:shd w:val="clear" w:color="auto" w:fill="FFFFFF"/>
          </w:tcPr>
          <w:p w:rsidR="00782C63" w:rsidRDefault="00782C63" w:rsidP="00AC3C21">
            <w:pPr>
              <w:spacing w:after="60"/>
              <w:rPr>
                <w:rFonts w:ascii="Times New Roman" w:hAnsi="Times New Roman"/>
                <w:bCs/>
              </w:rPr>
            </w:pPr>
            <w:r>
              <w:rPr>
                <w:rFonts w:ascii="Times New Roman" w:hAnsi="Times New Roman"/>
                <w:bCs/>
              </w:rPr>
              <w:t>Размещение инженерно-технических объектов, сооружений и коммуникаций</w:t>
            </w:r>
          </w:p>
        </w:tc>
        <w:tc>
          <w:tcPr>
            <w:tcW w:w="7250"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spacing w:after="60"/>
              <w:jc w:val="both"/>
            </w:pPr>
            <w:r>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782C63" w:rsidTr="00AC3C21">
        <w:tblPrEx>
          <w:tblCellMar>
            <w:left w:w="108" w:type="dxa"/>
            <w:right w:w="108" w:type="dxa"/>
          </w:tblCellMar>
        </w:tblPrEx>
        <w:trPr>
          <w:trHeight w:val="349"/>
        </w:trPr>
        <w:tc>
          <w:tcPr>
            <w:tcW w:w="2375" w:type="dxa"/>
            <w:tcBorders>
              <w:top w:val="single" w:sz="4" w:space="0" w:color="000000"/>
              <w:left w:val="single" w:sz="4" w:space="0" w:color="000000"/>
              <w:bottom w:val="single" w:sz="4" w:space="0" w:color="000000"/>
            </w:tcBorders>
            <w:shd w:val="clear" w:color="auto" w:fill="FFFFFF"/>
          </w:tcPr>
          <w:p w:rsidR="00782C63" w:rsidRDefault="00782C63" w:rsidP="00AC3C21">
            <w:pPr>
              <w:spacing w:after="60"/>
              <w:rPr>
                <w:rFonts w:ascii="Times New Roman" w:hAnsi="Times New Roman"/>
                <w:bCs/>
              </w:rPr>
            </w:pPr>
            <w:r>
              <w:rPr>
                <w:rFonts w:ascii="Times New Roman" w:hAnsi="Times New Roman"/>
                <w:bCs/>
              </w:rPr>
              <w:t>Размещение объектов благоустройства</w:t>
            </w:r>
          </w:p>
          <w:p w:rsidR="00782C63" w:rsidRDefault="00782C63" w:rsidP="00AC3C21">
            <w:pPr>
              <w:spacing w:after="60"/>
              <w:rPr>
                <w:rFonts w:ascii="Times New Roman" w:hAnsi="Times New Roman"/>
                <w:bCs/>
              </w:rPr>
            </w:pPr>
          </w:p>
        </w:tc>
        <w:tc>
          <w:tcPr>
            <w:tcW w:w="7250"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spacing w:after="60"/>
              <w:jc w:val="both"/>
            </w:pPr>
            <w:r>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Pr>
                <w:rFonts w:ascii="Times New Roman" w:hAnsi="Times New Roman"/>
                <w:bCs/>
              </w:rPr>
              <w:t>тропиночной</w:t>
            </w:r>
            <w:proofErr w:type="spellEnd"/>
            <w:r>
              <w:rPr>
                <w:rFonts w:ascii="Times New Roman" w:hAnsi="Times New Roman"/>
                <w:bCs/>
              </w:rPr>
              <w:t xml:space="preserve"> сети, информационных стендов, скамей, навесов от дождя, указателей направления движения  </w:t>
            </w:r>
          </w:p>
        </w:tc>
      </w:tr>
    </w:tbl>
    <w:p w:rsidR="00782C63" w:rsidRDefault="00782C63" w:rsidP="00782C63">
      <w:pPr>
        <w:rPr>
          <w:rFonts w:ascii="Times New Roman" w:hAnsi="Times New Roman"/>
          <w:sz w:val="28"/>
          <w:szCs w:val="28"/>
        </w:rPr>
      </w:pPr>
    </w:p>
    <w:tbl>
      <w:tblPr>
        <w:tblW w:w="0" w:type="auto"/>
        <w:tblInd w:w="-113" w:type="dxa"/>
        <w:tblLayout w:type="fixed"/>
        <w:tblCellMar>
          <w:left w:w="0" w:type="dxa"/>
          <w:right w:w="0" w:type="dxa"/>
        </w:tblCellMar>
        <w:tblLook w:val="0000" w:firstRow="0" w:lastRow="0" w:firstColumn="0" w:lastColumn="0" w:noHBand="0" w:noVBand="0"/>
      </w:tblPr>
      <w:tblGrid>
        <w:gridCol w:w="2355"/>
        <w:gridCol w:w="7140"/>
        <w:gridCol w:w="79"/>
        <w:gridCol w:w="10"/>
      </w:tblGrid>
      <w:tr w:rsidR="00782C63" w:rsidTr="00AC3C21">
        <w:trPr>
          <w:gridAfter w:val="1"/>
          <w:wAfter w:w="10" w:type="dxa"/>
        </w:trPr>
        <w:tc>
          <w:tcPr>
            <w:tcW w:w="9495" w:type="dxa"/>
            <w:gridSpan w:val="2"/>
            <w:tcBorders>
              <w:top w:val="single" w:sz="4" w:space="0" w:color="000000"/>
              <w:left w:val="single" w:sz="4" w:space="0" w:color="000000"/>
              <w:bottom w:val="single" w:sz="4" w:space="0" w:color="000000"/>
            </w:tcBorders>
            <w:shd w:val="clear" w:color="auto" w:fill="FFFFFF"/>
          </w:tcPr>
          <w:p w:rsidR="00782C63" w:rsidRDefault="00782C63" w:rsidP="00AC3C21">
            <w:pPr>
              <w:spacing w:after="60"/>
              <w:ind w:firstLine="680"/>
              <w:jc w:val="center"/>
              <w:rPr>
                <w:rFonts w:ascii="Times New Roman" w:hAnsi="Times New Roman"/>
                <w:b/>
                <w:bCs/>
              </w:rPr>
            </w:pPr>
            <w:r>
              <w:rPr>
                <w:rFonts w:ascii="Times New Roman" w:hAnsi="Times New Roman"/>
                <w:b/>
                <w:bCs/>
              </w:rPr>
              <w:t xml:space="preserve">Условно разрешенные виды использования земельных участков </w:t>
            </w:r>
          </w:p>
          <w:p w:rsidR="00782C63" w:rsidRDefault="00782C63" w:rsidP="00AC3C21">
            <w:pPr>
              <w:spacing w:after="60"/>
              <w:ind w:firstLine="680"/>
              <w:jc w:val="center"/>
            </w:pPr>
            <w:r>
              <w:rPr>
                <w:rFonts w:ascii="Times New Roman" w:hAnsi="Times New Roman"/>
                <w:b/>
                <w:bCs/>
              </w:rPr>
              <w:t>и объектов капитального строительства</w:t>
            </w:r>
          </w:p>
        </w:tc>
        <w:tc>
          <w:tcPr>
            <w:tcW w:w="79" w:type="dxa"/>
            <w:tcBorders>
              <w:left w:val="single" w:sz="4" w:space="0" w:color="000000"/>
            </w:tcBorders>
            <w:shd w:val="clear" w:color="auto" w:fill="auto"/>
          </w:tcPr>
          <w:p w:rsidR="00782C63" w:rsidRDefault="00782C63" w:rsidP="00AC3C21">
            <w:pPr>
              <w:snapToGrid w:val="0"/>
            </w:pPr>
          </w:p>
        </w:tc>
      </w:tr>
      <w:tr w:rsidR="00782C63" w:rsidTr="00AC3C21">
        <w:tblPrEx>
          <w:tblCellMar>
            <w:left w:w="108" w:type="dxa"/>
            <w:right w:w="108" w:type="dxa"/>
          </w:tblCellMar>
        </w:tblPrEx>
        <w:tc>
          <w:tcPr>
            <w:tcW w:w="2355" w:type="dxa"/>
            <w:tcBorders>
              <w:top w:val="single" w:sz="4" w:space="0" w:color="000000"/>
              <w:left w:val="single" w:sz="4" w:space="0" w:color="000000"/>
              <w:bottom w:val="single" w:sz="4" w:space="0" w:color="000000"/>
            </w:tcBorders>
            <w:shd w:val="clear" w:color="auto" w:fill="FFFFFF"/>
          </w:tcPr>
          <w:p w:rsidR="00782C63" w:rsidRDefault="00782C63" w:rsidP="00AC3C21">
            <w:pPr>
              <w:spacing w:after="60"/>
              <w:jc w:val="center"/>
              <w:rPr>
                <w:rFonts w:ascii="Times New Roman" w:hAnsi="Times New Roman"/>
                <w:bCs/>
              </w:rPr>
            </w:pPr>
            <w:r>
              <w:rPr>
                <w:rFonts w:ascii="Times New Roman" w:hAnsi="Times New Roman"/>
                <w:bCs/>
              </w:rPr>
              <w:t>Вид разрешенного использования</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spacing w:after="60"/>
              <w:jc w:val="center"/>
              <w:rPr>
                <w:rFonts w:ascii="Times New Roman" w:hAnsi="Times New Roman"/>
                <w:bCs/>
              </w:rPr>
            </w:pPr>
            <w:r>
              <w:rPr>
                <w:rFonts w:ascii="Times New Roman" w:hAnsi="Times New Roman"/>
                <w:bCs/>
              </w:rPr>
              <w:t xml:space="preserve">Деятельность, соответствующая </w:t>
            </w:r>
          </w:p>
          <w:p w:rsidR="00782C63" w:rsidRDefault="00782C63" w:rsidP="00AC3C21">
            <w:pPr>
              <w:spacing w:after="60"/>
              <w:jc w:val="center"/>
            </w:pPr>
            <w:proofErr w:type="gramStart"/>
            <w:r>
              <w:rPr>
                <w:rFonts w:ascii="Times New Roman" w:hAnsi="Times New Roman"/>
                <w:bCs/>
              </w:rPr>
              <w:t>виду  разрешенного</w:t>
            </w:r>
            <w:proofErr w:type="gramEnd"/>
            <w:r>
              <w:rPr>
                <w:rFonts w:ascii="Times New Roman" w:hAnsi="Times New Roman"/>
                <w:bCs/>
              </w:rPr>
              <w:t xml:space="preserve"> использования</w:t>
            </w:r>
          </w:p>
        </w:tc>
      </w:tr>
      <w:tr w:rsidR="00782C63" w:rsidTr="00AC3C21">
        <w:tblPrEx>
          <w:tblCellMar>
            <w:left w:w="108" w:type="dxa"/>
            <w:right w:w="108" w:type="dxa"/>
          </w:tblCellMar>
        </w:tblPrEx>
        <w:tc>
          <w:tcPr>
            <w:tcW w:w="2355" w:type="dxa"/>
            <w:tcBorders>
              <w:top w:val="single" w:sz="4" w:space="0" w:color="000000"/>
              <w:left w:val="single" w:sz="4" w:space="0" w:color="000000"/>
              <w:bottom w:val="single" w:sz="4" w:space="0" w:color="000000"/>
            </w:tcBorders>
            <w:shd w:val="clear" w:color="auto" w:fill="FFFFFF"/>
          </w:tcPr>
          <w:p w:rsidR="00782C63" w:rsidRDefault="00782C63" w:rsidP="00AC3C21">
            <w:pPr>
              <w:spacing w:after="60"/>
              <w:jc w:val="both"/>
              <w:rPr>
                <w:rFonts w:ascii="Times New Roman" w:hAnsi="Times New Roman"/>
                <w:bCs/>
              </w:rPr>
            </w:pPr>
            <w:r>
              <w:rPr>
                <w:rFonts w:ascii="Times New Roman" w:hAnsi="Times New Roman"/>
                <w:bCs/>
              </w:rPr>
              <w:t>Размещение объектов оказания информационных услуг</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spacing w:after="60"/>
              <w:jc w:val="both"/>
            </w:pPr>
            <w:r>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782C63" w:rsidTr="00AC3C21">
        <w:tblPrEx>
          <w:tblCellMar>
            <w:left w:w="108" w:type="dxa"/>
            <w:right w:w="108" w:type="dxa"/>
          </w:tblCellMar>
        </w:tblPrEx>
        <w:tc>
          <w:tcPr>
            <w:tcW w:w="2355" w:type="dxa"/>
            <w:tcBorders>
              <w:top w:val="single" w:sz="4" w:space="0" w:color="000000"/>
              <w:left w:val="single" w:sz="4" w:space="0" w:color="000000"/>
              <w:bottom w:val="single" w:sz="4" w:space="0" w:color="000000"/>
            </w:tcBorders>
            <w:shd w:val="clear" w:color="auto" w:fill="FFFFFF"/>
          </w:tcPr>
          <w:p w:rsidR="00782C63" w:rsidRDefault="00782C63" w:rsidP="00AC3C21">
            <w:pPr>
              <w:spacing w:after="60"/>
              <w:jc w:val="both"/>
              <w:rPr>
                <w:rFonts w:ascii="Times New Roman" w:hAnsi="Times New Roman"/>
                <w:bCs/>
              </w:rPr>
            </w:pPr>
            <w:r>
              <w:rPr>
                <w:rFonts w:ascii="Times New Roman" w:hAnsi="Times New Roman"/>
                <w:bCs/>
              </w:rPr>
              <w:t>Размещение объектов коммунально-бытового обслуживания</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spacing w:after="60"/>
              <w:jc w:val="both"/>
            </w:pPr>
            <w:r>
              <w:rPr>
                <w:rFonts w:ascii="Times New Roman" w:hAnsi="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w:t>
            </w:r>
            <w:r>
              <w:rPr>
                <w:rFonts w:ascii="Times New Roman" w:hAnsi="Times New Roman"/>
                <w:bCs/>
              </w:rPr>
              <w:lastRenderedPageBreak/>
              <w:t xml:space="preserve">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Pr>
                <w:rFonts w:ascii="Times New Roman" w:hAnsi="Times New Roman"/>
                <w:bCs/>
              </w:rPr>
              <w:t>спа</w:t>
            </w:r>
            <w:proofErr w:type="spellEnd"/>
            <w:r>
              <w:rPr>
                <w:rFonts w:ascii="Times New Roman" w:hAnsi="Times New Roman"/>
                <w:bCs/>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782C63" w:rsidTr="00AC3C21">
        <w:tblPrEx>
          <w:tblCellMar>
            <w:left w:w="108" w:type="dxa"/>
            <w:right w:w="108" w:type="dxa"/>
          </w:tblCellMar>
        </w:tblPrEx>
        <w:tc>
          <w:tcPr>
            <w:tcW w:w="2355" w:type="dxa"/>
            <w:tcBorders>
              <w:top w:val="single" w:sz="4" w:space="0" w:color="000000"/>
              <w:left w:val="single" w:sz="4" w:space="0" w:color="000000"/>
              <w:bottom w:val="single" w:sz="4" w:space="0" w:color="000000"/>
            </w:tcBorders>
            <w:shd w:val="clear" w:color="auto" w:fill="FFFFFF"/>
          </w:tcPr>
          <w:p w:rsidR="00782C63" w:rsidRDefault="00782C63" w:rsidP="00AC3C21">
            <w:pPr>
              <w:spacing w:after="60"/>
              <w:jc w:val="both"/>
              <w:rPr>
                <w:rFonts w:ascii="Times New Roman" w:hAnsi="Times New Roman"/>
                <w:bCs/>
              </w:rPr>
            </w:pPr>
            <w:r>
              <w:rPr>
                <w:rFonts w:ascii="Times New Roman" w:hAnsi="Times New Roman"/>
                <w:bCs/>
              </w:rPr>
              <w:lastRenderedPageBreak/>
              <w:t xml:space="preserve">Размещение объектов физической культуры и спорта </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782C63" w:rsidRDefault="00782C63" w:rsidP="00AC3C21">
            <w:pPr>
              <w:ind w:firstLine="255"/>
              <w:jc w:val="both"/>
              <w:rPr>
                <w:rFonts w:ascii="Times New Roman" w:hAnsi="Times New Roman"/>
                <w:bCs/>
              </w:rPr>
            </w:pPr>
            <w:r>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782C63" w:rsidRDefault="00782C63" w:rsidP="00AC3C21">
            <w:pPr>
              <w:ind w:firstLine="255"/>
              <w:jc w:val="both"/>
              <w:rPr>
                <w:rFonts w:ascii="Times New Roman" w:hAnsi="Times New Roman"/>
                <w:bCs/>
              </w:rPr>
            </w:pPr>
            <w:r>
              <w:rPr>
                <w:rFonts w:ascii="Times New Roman" w:hAnsi="Times New Roman"/>
                <w:bCs/>
              </w:rPr>
              <w:t xml:space="preserve">- открытые бассейны; </w:t>
            </w:r>
          </w:p>
          <w:p w:rsidR="00782C63" w:rsidRDefault="00782C63" w:rsidP="00AC3C21">
            <w:pPr>
              <w:ind w:firstLine="255"/>
              <w:jc w:val="both"/>
              <w:rPr>
                <w:rFonts w:ascii="Times New Roman" w:hAnsi="Times New Roman"/>
                <w:bCs/>
              </w:rPr>
            </w:pPr>
            <w:r>
              <w:rPr>
                <w:rFonts w:ascii="Times New Roman" w:hAnsi="Times New Roman"/>
                <w:bCs/>
              </w:rPr>
              <w:t xml:space="preserve">- крытые спортивные сооружения (спортивные и физкультурно-оздоровительные комплексы, фитнес-центры, спортивные залы, </w:t>
            </w:r>
            <w:proofErr w:type="gramStart"/>
            <w:r>
              <w:rPr>
                <w:rFonts w:ascii="Times New Roman" w:hAnsi="Times New Roman"/>
                <w:bCs/>
              </w:rPr>
              <w:t>бассейны )</w:t>
            </w:r>
            <w:proofErr w:type="gramEnd"/>
            <w:r>
              <w:rPr>
                <w:rFonts w:ascii="Times New Roman" w:hAnsi="Times New Roman"/>
                <w:bCs/>
              </w:rPr>
              <w:t xml:space="preserve">; </w:t>
            </w:r>
          </w:p>
          <w:p w:rsidR="00782C63" w:rsidRDefault="00782C63" w:rsidP="00AC3C21">
            <w:pPr>
              <w:jc w:val="both"/>
            </w:pPr>
            <w:r>
              <w:rPr>
                <w:rFonts w:ascii="Times New Roman" w:hAnsi="Times New Roman"/>
                <w:bCs/>
              </w:rPr>
              <w:t>- спортивные клубы</w:t>
            </w:r>
          </w:p>
        </w:tc>
      </w:tr>
      <w:tr w:rsidR="00782C63" w:rsidTr="00AC3C21">
        <w:tblPrEx>
          <w:tblCellMar>
            <w:left w:w="108" w:type="dxa"/>
            <w:right w:w="108" w:type="dxa"/>
          </w:tblCellMar>
        </w:tblPrEx>
        <w:tc>
          <w:tcPr>
            <w:tcW w:w="2355" w:type="dxa"/>
            <w:tcBorders>
              <w:top w:val="single" w:sz="4" w:space="0" w:color="000000"/>
              <w:left w:val="single" w:sz="4" w:space="0" w:color="000000"/>
              <w:bottom w:val="single" w:sz="4" w:space="0" w:color="000000"/>
            </w:tcBorders>
            <w:shd w:val="clear" w:color="auto" w:fill="FFFFFF"/>
          </w:tcPr>
          <w:p w:rsidR="00782C63" w:rsidRDefault="00782C63" w:rsidP="00AC3C21">
            <w:pPr>
              <w:spacing w:after="60"/>
              <w:jc w:val="both"/>
              <w:rPr>
                <w:rFonts w:ascii="Times New Roman" w:hAnsi="Times New Roman"/>
                <w:bCs/>
              </w:rPr>
            </w:pPr>
            <w:r>
              <w:rPr>
                <w:rFonts w:ascii="Times New Roman" w:hAnsi="Times New Roman"/>
                <w:bCs/>
              </w:rPr>
              <w:t>Размещение культовых зданий</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spacing w:after="60"/>
              <w:jc w:val="both"/>
            </w:pPr>
            <w:r>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782C63" w:rsidTr="00AC3C21">
        <w:tblPrEx>
          <w:tblCellMar>
            <w:left w:w="108" w:type="dxa"/>
            <w:right w:w="108" w:type="dxa"/>
          </w:tblCellMar>
        </w:tblPrEx>
        <w:tc>
          <w:tcPr>
            <w:tcW w:w="2355" w:type="dxa"/>
            <w:tcBorders>
              <w:top w:val="single" w:sz="4" w:space="0" w:color="000000"/>
              <w:left w:val="single" w:sz="4" w:space="0" w:color="000000"/>
              <w:bottom w:val="single" w:sz="4" w:space="0" w:color="000000"/>
            </w:tcBorders>
            <w:shd w:val="clear" w:color="auto" w:fill="FFFFFF"/>
          </w:tcPr>
          <w:p w:rsidR="00782C63" w:rsidRDefault="00782C63" w:rsidP="00AC3C21">
            <w:pPr>
              <w:spacing w:after="60"/>
              <w:rPr>
                <w:rFonts w:ascii="Times New Roman" w:hAnsi="Times New Roman"/>
                <w:bCs/>
              </w:rPr>
            </w:pPr>
            <w:r>
              <w:rPr>
                <w:rFonts w:ascii="Times New Roman" w:hAnsi="Times New Roman"/>
                <w:bCs/>
              </w:rPr>
              <w:t>Размещение объектов хранения и стоянки транспортных средств</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spacing w:after="60"/>
              <w:jc w:val="both"/>
            </w:pPr>
            <w:r>
              <w:rPr>
                <w:rFonts w:ascii="Times New Roman" w:hAnsi="Times New Roman"/>
                <w:bCs/>
              </w:rPr>
              <w:t xml:space="preserve">Строительство, реконструкция и эксплуатация зданий, строений, </w:t>
            </w:r>
            <w:proofErr w:type="gramStart"/>
            <w:r>
              <w:rPr>
                <w:rFonts w:ascii="Times New Roman" w:hAnsi="Times New Roman"/>
                <w:bCs/>
              </w:rPr>
              <w:t>сооружений</w:t>
            </w:r>
            <w:proofErr w:type="gramEnd"/>
            <w:r>
              <w:rPr>
                <w:rFonts w:ascii="Times New Roman" w:hAnsi="Times New Roman"/>
                <w:bCs/>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782C63" w:rsidTr="00AC3C21">
        <w:tblPrEx>
          <w:tblCellMar>
            <w:left w:w="108" w:type="dxa"/>
            <w:right w:w="108" w:type="dxa"/>
          </w:tblCellMar>
        </w:tblPrEx>
        <w:tc>
          <w:tcPr>
            <w:tcW w:w="2355" w:type="dxa"/>
            <w:tcBorders>
              <w:top w:val="single" w:sz="4" w:space="0" w:color="000000"/>
              <w:left w:val="single" w:sz="4" w:space="0" w:color="000000"/>
              <w:bottom w:val="single" w:sz="4" w:space="0" w:color="000000"/>
            </w:tcBorders>
            <w:shd w:val="clear" w:color="auto" w:fill="FFFFFF"/>
          </w:tcPr>
          <w:p w:rsidR="00782C63" w:rsidRDefault="00782C63" w:rsidP="00AC3C21">
            <w:pPr>
              <w:rPr>
                <w:rFonts w:ascii="Times New Roman" w:hAnsi="Times New Roman"/>
                <w:bCs/>
              </w:rPr>
            </w:pPr>
            <w:r>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FFFFFF"/>
          </w:tcPr>
          <w:p w:rsidR="00782C63" w:rsidRDefault="00782C63" w:rsidP="00AC3C21">
            <w:pPr>
              <w:jc w:val="both"/>
            </w:pPr>
            <w:r>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683ED8" w:rsidRPr="008D5B7C" w:rsidRDefault="00683ED8" w:rsidP="00F31DD7">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683ED8" w:rsidRPr="008D5B7C" w:rsidRDefault="00683ED8" w:rsidP="0043368E">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О2 Зона размещения объектов социального и коммунально-бытового назначения</w:t>
      </w:r>
    </w:p>
    <w:p w:rsidR="00683ED8" w:rsidRPr="008D5B7C" w:rsidRDefault="00683ED8" w:rsidP="0043368E">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83ED8" w:rsidRPr="008D5B7C" w:rsidTr="0043368E">
        <w:tc>
          <w:tcPr>
            <w:tcW w:w="9606" w:type="dxa"/>
            <w:gridSpan w:val="2"/>
          </w:tcPr>
          <w:p w:rsidR="00683ED8" w:rsidRPr="008D5B7C" w:rsidRDefault="00683ED8"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683ED8" w:rsidRPr="008D5B7C" w:rsidRDefault="00683ED8"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83ED8" w:rsidRPr="008D5B7C" w:rsidTr="0043368E">
        <w:tc>
          <w:tcPr>
            <w:tcW w:w="2376" w:type="dxa"/>
          </w:tcPr>
          <w:p w:rsidR="00683ED8" w:rsidRPr="008D5B7C" w:rsidRDefault="00683ED8"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lastRenderedPageBreak/>
              <w:t>Вид разрешенного использования</w:t>
            </w:r>
          </w:p>
        </w:tc>
        <w:tc>
          <w:tcPr>
            <w:tcW w:w="7230" w:type="dxa"/>
          </w:tcPr>
          <w:p w:rsidR="00683ED8" w:rsidRPr="008D5B7C" w:rsidRDefault="00683ED8"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83ED8" w:rsidRPr="008D5B7C" w:rsidRDefault="00683ED8"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83ED8" w:rsidRPr="008D5B7C" w:rsidTr="0043368E">
        <w:tc>
          <w:tcPr>
            <w:tcW w:w="2376" w:type="dxa"/>
          </w:tcPr>
          <w:p w:rsidR="00683ED8" w:rsidRPr="008D5B7C" w:rsidRDefault="00683ED8"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здравоохранения</w:t>
            </w:r>
          </w:p>
        </w:tc>
        <w:tc>
          <w:tcPr>
            <w:tcW w:w="7230" w:type="dxa"/>
          </w:tcPr>
          <w:p w:rsidR="00683ED8" w:rsidRPr="008D5B7C" w:rsidRDefault="00683ED8"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683ED8" w:rsidRPr="008D5B7C" w:rsidTr="0043368E">
        <w:tc>
          <w:tcPr>
            <w:tcW w:w="2376" w:type="dxa"/>
          </w:tcPr>
          <w:p w:rsidR="00683ED8" w:rsidRPr="008D5B7C" w:rsidRDefault="00683ED8"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социального обслуживания</w:t>
            </w:r>
          </w:p>
        </w:tc>
        <w:tc>
          <w:tcPr>
            <w:tcW w:w="7230" w:type="dxa"/>
          </w:tcPr>
          <w:p w:rsidR="00683ED8" w:rsidRPr="008D5B7C" w:rsidRDefault="00683ED8"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социального обслуживания: </w:t>
            </w:r>
          </w:p>
          <w:p w:rsidR="00683ED8" w:rsidRPr="008D5B7C" w:rsidRDefault="00683ED8"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социально-реабилитационные центры для </w:t>
            </w:r>
            <w:proofErr w:type="gramStart"/>
            <w:r w:rsidRPr="008D5B7C">
              <w:rPr>
                <w:rFonts w:ascii="Times New Roman" w:hAnsi="Times New Roman" w:cs="Times New Roman"/>
              </w:rPr>
              <w:t>несовершенно-летних</w:t>
            </w:r>
            <w:proofErr w:type="gramEnd"/>
            <w:r w:rsidRPr="008D5B7C">
              <w:rPr>
                <w:rFonts w:ascii="Times New Roman" w:hAnsi="Times New Roman" w:cs="Times New Roman"/>
              </w:rPr>
              <w:t xml:space="preserve">, центры помощи детям, оставшимся без попечения родителей; </w:t>
            </w:r>
          </w:p>
          <w:p w:rsidR="00683ED8" w:rsidRPr="008D5B7C" w:rsidRDefault="00683ED8"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социальные приюты для детей и подростков; </w:t>
            </w:r>
          </w:p>
          <w:p w:rsidR="00683ED8" w:rsidRPr="008D5B7C" w:rsidRDefault="00683ED8"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специальные дома для одиноких престарелых; </w:t>
            </w:r>
          </w:p>
          <w:p w:rsidR="00683ED8" w:rsidRPr="008D5B7C" w:rsidRDefault="00683ED8"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центры социального обслуживания пожилых граждан и инвалидов;</w:t>
            </w:r>
          </w:p>
          <w:p w:rsidR="00683ED8" w:rsidRPr="008D5B7C" w:rsidRDefault="00683ED8"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683ED8" w:rsidRPr="008D5B7C" w:rsidTr="0043368E">
        <w:tc>
          <w:tcPr>
            <w:tcW w:w="2376" w:type="dxa"/>
          </w:tcPr>
          <w:p w:rsidR="00683ED8" w:rsidRPr="008D5B7C" w:rsidRDefault="00683ED8"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культуры и искусства</w:t>
            </w:r>
          </w:p>
        </w:tc>
        <w:tc>
          <w:tcPr>
            <w:tcW w:w="7230" w:type="dxa"/>
          </w:tcPr>
          <w:p w:rsidR="00683ED8" w:rsidRPr="008D5B7C" w:rsidRDefault="00683ED8"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683ED8" w:rsidRPr="008D5B7C" w:rsidTr="0043368E">
        <w:tc>
          <w:tcPr>
            <w:tcW w:w="2376" w:type="dxa"/>
          </w:tcPr>
          <w:p w:rsidR="00683ED8" w:rsidRPr="008D5B7C" w:rsidRDefault="00683ED8"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230" w:type="dxa"/>
          </w:tcPr>
          <w:p w:rsidR="00683ED8" w:rsidRPr="008D5B7C" w:rsidRDefault="00683ED8"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683ED8" w:rsidRPr="008D5B7C" w:rsidTr="0043368E">
        <w:tc>
          <w:tcPr>
            <w:tcW w:w="2376" w:type="dxa"/>
          </w:tcPr>
          <w:p w:rsidR="00683ED8" w:rsidRPr="008D5B7C" w:rsidRDefault="00683ED8"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гостиниц</w:t>
            </w:r>
          </w:p>
        </w:tc>
        <w:tc>
          <w:tcPr>
            <w:tcW w:w="7230" w:type="dxa"/>
          </w:tcPr>
          <w:p w:rsidR="00683ED8" w:rsidRPr="008D5B7C" w:rsidRDefault="00683ED8"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w:t>
            </w:r>
            <w:proofErr w:type="gramStart"/>
            <w:r w:rsidRPr="008D5B7C">
              <w:rPr>
                <w:rFonts w:ascii="Times New Roman" w:hAnsi="Times New Roman" w:cs="Times New Roman"/>
              </w:rPr>
              <w:t>прибыли  от</w:t>
            </w:r>
            <w:proofErr w:type="gramEnd"/>
            <w:r w:rsidRPr="008D5B7C">
              <w:rPr>
                <w:rFonts w:ascii="Times New Roman" w:hAnsi="Times New Roman" w:cs="Times New Roman"/>
              </w:rPr>
              <w:t xml:space="preserve"> предоставления жилого помещения для временного проживания в них граждан</w:t>
            </w:r>
          </w:p>
        </w:tc>
      </w:tr>
      <w:tr w:rsidR="00683ED8" w:rsidRPr="008D5B7C" w:rsidTr="0043368E">
        <w:tc>
          <w:tcPr>
            <w:tcW w:w="2376" w:type="dxa"/>
          </w:tcPr>
          <w:p w:rsidR="00683ED8" w:rsidRPr="008D5B7C" w:rsidRDefault="00683ED8"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начального, среднего профессионального и высшего профессионального образования </w:t>
            </w:r>
          </w:p>
        </w:tc>
        <w:tc>
          <w:tcPr>
            <w:tcW w:w="7230" w:type="dxa"/>
          </w:tcPr>
          <w:p w:rsidR="00683ED8" w:rsidRPr="008D5B7C" w:rsidRDefault="00683ED8"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профессионального образования: </w:t>
            </w:r>
          </w:p>
          <w:p w:rsidR="00683ED8" w:rsidRPr="008D5B7C" w:rsidRDefault="00683ED8" w:rsidP="0043368E">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профессиональные технические </w:t>
            </w:r>
            <w:proofErr w:type="gramStart"/>
            <w:r w:rsidRPr="008D5B7C">
              <w:rPr>
                <w:rFonts w:ascii="Times New Roman" w:hAnsi="Times New Roman" w:cs="Times New Roman"/>
              </w:rPr>
              <w:t>училища,  колледжи</w:t>
            </w:r>
            <w:proofErr w:type="gramEnd"/>
            <w:r w:rsidRPr="008D5B7C">
              <w:rPr>
                <w:rFonts w:ascii="Times New Roman" w:hAnsi="Times New Roman" w:cs="Times New Roman"/>
              </w:rPr>
              <w:t xml:space="preserve"> и иные учреждения начального и среднего профессионального образования;</w:t>
            </w:r>
          </w:p>
          <w:p w:rsidR="00683ED8" w:rsidRPr="008D5B7C" w:rsidRDefault="00683ED8" w:rsidP="0043368E">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институты, университеты, академии и иные учреждения высшего профессионального образования; </w:t>
            </w:r>
          </w:p>
          <w:p w:rsidR="00683ED8" w:rsidRPr="008D5B7C" w:rsidRDefault="00683ED8" w:rsidP="0043368E">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w:t>
            </w:r>
            <w:hyperlink r:id="rId8" w:history="1">
              <w:r w:rsidRPr="008D5B7C">
                <w:rPr>
                  <w:rFonts w:ascii="Times New Roman" w:hAnsi="Times New Roman" w:cs="Times New Roman"/>
                </w:rPr>
                <w:t>учреждения</w:t>
              </w:r>
            </w:hyperlink>
            <w:r w:rsidRPr="008D5B7C">
              <w:rPr>
                <w:rFonts w:ascii="Times New Roman" w:hAnsi="Times New Roman" w:cs="Times New Roman"/>
              </w:rPr>
              <w:t xml:space="preserve"> дополнительного образования взрослых (повышения квалификации) специалистов и др.</w:t>
            </w:r>
          </w:p>
        </w:tc>
      </w:tr>
      <w:tr w:rsidR="00683ED8" w:rsidRPr="008D5B7C" w:rsidTr="0043368E">
        <w:tc>
          <w:tcPr>
            <w:tcW w:w="2376" w:type="dxa"/>
          </w:tcPr>
          <w:p w:rsidR="00683ED8" w:rsidRPr="008D5B7C" w:rsidRDefault="00683ED8"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научно-исследовательского назначения</w:t>
            </w:r>
          </w:p>
        </w:tc>
        <w:tc>
          <w:tcPr>
            <w:tcW w:w="7230" w:type="dxa"/>
          </w:tcPr>
          <w:p w:rsidR="00683ED8" w:rsidRPr="008D5B7C" w:rsidRDefault="00683ED8"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proofErr w:type="gramStart"/>
            <w:r w:rsidRPr="008D5B7C">
              <w:rPr>
                <w:rFonts w:ascii="Times New Roman" w:hAnsi="Times New Roman" w:cs="Times New Roman"/>
              </w:rPr>
              <w:t>отраслевые  )</w:t>
            </w:r>
            <w:proofErr w:type="gramEnd"/>
            <w:r w:rsidRPr="008D5B7C">
              <w:rPr>
                <w:rFonts w:ascii="Times New Roman" w:hAnsi="Times New Roman" w:cs="Times New Roman"/>
              </w:rPr>
              <w:t>.</w:t>
            </w:r>
          </w:p>
        </w:tc>
      </w:tr>
      <w:tr w:rsidR="00683ED8" w:rsidRPr="008D5B7C" w:rsidTr="0043368E">
        <w:trPr>
          <w:trHeight w:val="2941"/>
        </w:trPr>
        <w:tc>
          <w:tcPr>
            <w:tcW w:w="2376" w:type="dxa"/>
          </w:tcPr>
          <w:p w:rsidR="00683ED8" w:rsidRPr="008D5B7C" w:rsidRDefault="00683ED8"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коммунально-бытового обслуживания</w:t>
            </w:r>
          </w:p>
        </w:tc>
        <w:tc>
          <w:tcPr>
            <w:tcW w:w="7230" w:type="dxa"/>
          </w:tcPr>
          <w:p w:rsidR="00683ED8" w:rsidRPr="008D5B7C" w:rsidRDefault="00683ED8"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8D5B7C">
              <w:rPr>
                <w:rFonts w:ascii="Times New Roman" w:hAnsi="Times New Roman" w:cs="Times New Roman"/>
              </w:rPr>
              <w:t>спа</w:t>
            </w:r>
            <w:proofErr w:type="spellEnd"/>
            <w:r w:rsidRPr="008D5B7C">
              <w:rPr>
                <w:rFonts w:ascii="Times New Roman" w:hAnsi="Times New Roman" w:cs="Times New Roman"/>
              </w:rPr>
              <w:t>-салоны, похоронные бюро, ветеринарные клиники и ветеринарные пункты, жилищно-эксплуатационные и аварийно-диспетчерские службы.</w:t>
            </w:r>
          </w:p>
        </w:tc>
      </w:tr>
      <w:tr w:rsidR="00683ED8" w:rsidRPr="008D5B7C" w:rsidTr="0043368E">
        <w:tc>
          <w:tcPr>
            <w:tcW w:w="2376" w:type="dxa"/>
          </w:tcPr>
          <w:p w:rsidR="00683ED8" w:rsidRPr="008D5B7C" w:rsidRDefault="00683ED8"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услуг связи</w:t>
            </w:r>
          </w:p>
        </w:tc>
        <w:tc>
          <w:tcPr>
            <w:tcW w:w="7230" w:type="dxa"/>
          </w:tcPr>
          <w:p w:rsidR="00683ED8" w:rsidRPr="008D5B7C" w:rsidRDefault="00683ED8"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683ED8" w:rsidRPr="008D5B7C" w:rsidTr="0043368E">
        <w:tc>
          <w:tcPr>
            <w:tcW w:w="2376" w:type="dxa"/>
          </w:tcPr>
          <w:p w:rsidR="00683ED8" w:rsidRPr="008D5B7C" w:rsidRDefault="00683ED8"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230" w:type="dxa"/>
          </w:tcPr>
          <w:p w:rsidR="00683ED8" w:rsidRPr="008D5B7C" w:rsidRDefault="00683ED8"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83ED8" w:rsidRPr="008D5B7C" w:rsidTr="0043368E">
        <w:tc>
          <w:tcPr>
            <w:tcW w:w="2376" w:type="dxa"/>
          </w:tcPr>
          <w:p w:rsidR="00683ED8" w:rsidRPr="008D5B7C" w:rsidRDefault="00683ED8"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230" w:type="dxa"/>
          </w:tcPr>
          <w:p w:rsidR="00683ED8" w:rsidRPr="008D5B7C" w:rsidRDefault="00683ED8"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683ED8" w:rsidRPr="008D5B7C" w:rsidTr="0043368E">
        <w:tc>
          <w:tcPr>
            <w:tcW w:w="2376" w:type="dxa"/>
          </w:tcPr>
          <w:p w:rsidR="00683ED8" w:rsidRPr="008D5B7C" w:rsidRDefault="00683ED8"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оптовой торговли</w:t>
            </w:r>
          </w:p>
        </w:tc>
        <w:tc>
          <w:tcPr>
            <w:tcW w:w="7230" w:type="dxa"/>
          </w:tcPr>
          <w:p w:rsidR="00683ED8" w:rsidRPr="008D5B7C" w:rsidRDefault="00683ED8"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683ED8" w:rsidRPr="008D5B7C" w:rsidTr="0043368E">
        <w:tc>
          <w:tcPr>
            <w:tcW w:w="2376" w:type="dxa"/>
          </w:tcPr>
          <w:p w:rsidR="00683ED8" w:rsidRPr="008D5B7C" w:rsidRDefault="00683ED8"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розничных рынков</w:t>
            </w:r>
          </w:p>
        </w:tc>
        <w:tc>
          <w:tcPr>
            <w:tcW w:w="7230" w:type="dxa"/>
          </w:tcPr>
          <w:p w:rsidR="00683ED8" w:rsidRPr="008D5B7C" w:rsidRDefault="00683ED8"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683ED8" w:rsidRPr="008D5B7C" w:rsidTr="0043368E">
        <w:tc>
          <w:tcPr>
            <w:tcW w:w="2376" w:type="dxa"/>
          </w:tcPr>
          <w:p w:rsidR="00683ED8" w:rsidRPr="008D5B7C" w:rsidRDefault="00683ED8"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230" w:type="dxa"/>
          </w:tcPr>
          <w:p w:rsidR="00683ED8" w:rsidRPr="008D5B7C" w:rsidRDefault="00683ED8"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683ED8" w:rsidRPr="008D5B7C" w:rsidTr="0043368E">
        <w:tc>
          <w:tcPr>
            <w:tcW w:w="2376" w:type="dxa"/>
          </w:tcPr>
          <w:p w:rsidR="00683ED8" w:rsidRPr="008D5B7C" w:rsidRDefault="00683ED8"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230" w:type="dxa"/>
          </w:tcPr>
          <w:p w:rsidR="00683ED8" w:rsidRPr="008D5B7C" w:rsidRDefault="00683ED8"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683ED8" w:rsidRPr="008D5B7C" w:rsidTr="0043368E">
        <w:tc>
          <w:tcPr>
            <w:tcW w:w="2376" w:type="dxa"/>
          </w:tcPr>
          <w:p w:rsidR="00683ED8" w:rsidRPr="008D5B7C" w:rsidRDefault="00683ED8"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развлекательных объектов </w:t>
            </w:r>
          </w:p>
          <w:p w:rsidR="00683ED8" w:rsidRPr="008D5B7C" w:rsidRDefault="00683ED8" w:rsidP="0043368E">
            <w:pPr>
              <w:spacing w:after="60"/>
              <w:rPr>
                <w:rFonts w:ascii="Times New Roman" w:hAnsi="Times New Roman" w:cs="Times New Roman"/>
              </w:rPr>
            </w:pPr>
          </w:p>
        </w:tc>
        <w:tc>
          <w:tcPr>
            <w:tcW w:w="7230" w:type="dxa"/>
          </w:tcPr>
          <w:p w:rsidR="00683ED8" w:rsidRPr="008D5B7C" w:rsidRDefault="00683ED8"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683ED8" w:rsidRPr="008D5B7C" w:rsidTr="0043368E">
        <w:tc>
          <w:tcPr>
            <w:tcW w:w="2376" w:type="dxa"/>
          </w:tcPr>
          <w:p w:rsidR="00683ED8" w:rsidRPr="008D5B7C" w:rsidRDefault="00683ED8"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информационных услуг</w:t>
            </w:r>
          </w:p>
        </w:tc>
        <w:tc>
          <w:tcPr>
            <w:tcW w:w="7230" w:type="dxa"/>
          </w:tcPr>
          <w:p w:rsidR="00683ED8" w:rsidRPr="008D5B7C" w:rsidRDefault="00683ED8"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683ED8" w:rsidRPr="008D5B7C" w:rsidTr="0043368E">
        <w:tc>
          <w:tcPr>
            <w:tcW w:w="2376" w:type="dxa"/>
          </w:tcPr>
          <w:p w:rsidR="00683ED8" w:rsidRPr="008D5B7C" w:rsidRDefault="00683ED8"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физической культуры и спорта крытого типа</w:t>
            </w:r>
          </w:p>
        </w:tc>
        <w:tc>
          <w:tcPr>
            <w:tcW w:w="7230" w:type="dxa"/>
          </w:tcPr>
          <w:p w:rsidR="00683ED8" w:rsidRPr="008D5B7C" w:rsidRDefault="00683ED8"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w:t>
            </w:r>
            <w:proofErr w:type="gramStart"/>
            <w:r w:rsidRPr="008D5B7C">
              <w:rPr>
                <w:rFonts w:ascii="Times New Roman" w:hAnsi="Times New Roman" w:cs="Times New Roman"/>
              </w:rPr>
              <w:t>бассейны  )</w:t>
            </w:r>
            <w:proofErr w:type="gramEnd"/>
            <w:r w:rsidRPr="008D5B7C">
              <w:rPr>
                <w:rFonts w:ascii="Times New Roman" w:hAnsi="Times New Roman" w:cs="Times New Roman"/>
              </w:rPr>
              <w:t>, спортивные клубы</w:t>
            </w:r>
          </w:p>
        </w:tc>
      </w:tr>
      <w:tr w:rsidR="00683ED8" w:rsidRPr="008D5B7C" w:rsidTr="0043368E">
        <w:tc>
          <w:tcPr>
            <w:tcW w:w="2376" w:type="dxa"/>
          </w:tcPr>
          <w:p w:rsidR="00683ED8" w:rsidRPr="008D5B7C" w:rsidRDefault="00683ED8" w:rsidP="0043368E">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683ED8" w:rsidRPr="008D5B7C" w:rsidRDefault="00683ED8" w:rsidP="0043368E">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83ED8" w:rsidRPr="008D5B7C" w:rsidTr="0043368E">
        <w:tc>
          <w:tcPr>
            <w:tcW w:w="2376" w:type="dxa"/>
          </w:tcPr>
          <w:p w:rsidR="00683ED8" w:rsidRPr="008D5B7C" w:rsidRDefault="00683ED8"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230" w:type="dxa"/>
          </w:tcPr>
          <w:p w:rsidR="00683ED8" w:rsidRPr="008D5B7C" w:rsidRDefault="00683ED8"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683ED8" w:rsidRPr="008D5B7C" w:rsidTr="0043368E">
        <w:tc>
          <w:tcPr>
            <w:tcW w:w="2376" w:type="dxa"/>
          </w:tcPr>
          <w:p w:rsidR="00683ED8" w:rsidRPr="008D5B7C" w:rsidRDefault="00683ED8" w:rsidP="0043368E">
            <w:pPr>
              <w:autoSpaceDE w:val="0"/>
              <w:autoSpaceDN w:val="0"/>
              <w:adjustRightInd w:val="0"/>
              <w:spacing w:after="60"/>
              <w:rPr>
                <w:rFonts w:ascii="Times New Roman" w:hAnsi="Times New Roman" w:cs="Times New Roman"/>
              </w:rPr>
            </w:pPr>
            <w:proofErr w:type="gramStart"/>
            <w:r w:rsidRPr="008D5B7C">
              <w:rPr>
                <w:rFonts w:ascii="Times New Roman" w:hAnsi="Times New Roman" w:cs="Times New Roman"/>
              </w:rPr>
              <w:t>Размещение  сооружений</w:t>
            </w:r>
            <w:proofErr w:type="gramEnd"/>
            <w:r w:rsidRPr="008D5B7C">
              <w:rPr>
                <w:rFonts w:ascii="Times New Roman" w:hAnsi="Times New Roman" w:cs="Times New Roman"/>
              </w:rPr>
              <w:t xml:space="preserve"> хозяйственно-питьевого и технического водоснабжения</w:t>
            </w:r>
          </w:p>
        </w:tc>
        <w:tc>
          <w:tcPr>
            <w:tcW w:w="7230" w:type="dxa"/>
          </w:tcPr>
          <w:p w:rsidR="00683ED8" w:rsidRPr="008D5B7C" w:rsidRDefault="00683ED8"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cs="Times New Roman"/>
              </w:rPr>
              <w:t>водоохлаждающих</w:t>
            </w:r>
            <w:proofErr w:type="spellEnd"/>
            <w:r w:rsidRPr="008D5B7C">
              <w:rPr>
                <w:rFonts w:ascii="Times New Roman" w:hAnsi="Times New Roman" w:cs="Times New Roman"/>
              </w:rPr>
              <w:t xml:space="preserve"> сооружений для подготовки технической воды</w:t>
            </w:r>
          </w:p>
        </w:tc>
      </w:tr>
    </w:tbl>
    <w:p w:rsidR="00683ED8" w:rsidRPr="008D5B7C" w:rsidRDefault="00683ED8" w:rsidP="0043368E">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683ED8" w:rsidRPr="008D5B7C" w:rsidTr="00E65CB1">
        <w:tc>
          <w:tcPr>
            <w:tcW w:w="9565" w:type="dxa"/>
            <w:gridSpan w:val="2"/>
          </w:tcPr>
          <w:p w:rsidR="00683ED8" w:rsidRPr="008D5B7C" w:rsidRDefault="00683ED8"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Вспомогательные виды разрешенного использования земельных участков </w:t>
            </w:r>
          </w:p>
          <w:p w:rsidR="00683ED8" w:rsidRPr="008D5B7C" w:rsidRDefault="00683ED8"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83ED8" w:rsidRPr="008D5B7C" w:rsidTr="00E65CB1">
        <w:tc>
          <w:tcPr>
            <w:tcW w:w="2350" w:type="dxa"/>
          </w:tcPr>
          <w:p w:rsidR="00683ED8" w:rsidRPr="008D5B7C" w:rsidRDefault="00683ED8"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15" w:type="dxa"/>
          </w:tcPr>
          <w:p w:rsidR="00683ED8" w:rsidRPr="008D5B7C" w:rsidRDefault="00683ED8"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83ED8" w:rsidRPr="008D5B7C" w:rsidRDefault="00683ED8"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83ED8" w:rsidRPr="008D5B7C" w:rsidTr="00E65CB1">
        <w:tc>
          <w:tcPr>
            <w:tcW w:w="2350" w:type="dxa"/>
          </w:tcPr>
          <w:p w:rsidR="00683ED8" w:rsidRPr="008D5B7C" w:rsidRDefault="00683ED8"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общежитий </w:t>
            </w:r>
          </w:p>
        </w:tc>
        <w:tc>
          <w:tcPr>
            <w:tcW w:w="7215" w:type="dxa"/>
          </w:tcPr>
          <w:p w:rsidR="00683ED8" w:rsidRPr="008D5B7C" w:rsidRDefault="00683ED8"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683ED8" w:rsidRPr="008D5B7C" w:rsidTr="00E65CB1">
        <w:trPr>
          <w:trHeight w:val="1346"/>
        </w:trPr>
        <w:tc>
          <w:tcPr>
            <w:tcW w:w="2350" w:type="dxa"/>
          </w:tcPr>
          <w:p w:rsidR="00683ED8" w:rsidRPr="008D5B7C" w:rsidRDefault="00683ED8"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215" w:type="dxa"/>
          </w:tcPr>
          <w:p w:rsidR="00683ED8" w:rsidRPr="008D5B7C" w:rsidRDefault="00683ED8" w:rsidP="00954887">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683ED8" w:rsidRPr="008D5B7C" w:rsidTr="00E65CB1">
        <w:trPr>
          <w:trHeight w:val="1040"/>
        </w:trPr>
        <w:tc>
          <w:tcPr>
            <w:tcW w:w="2350" w:type="dxa"/>
          </w:tcPr>
          <w:p w:rsidR="00683ED8" w:rsidRPr="008D5B7C" w:rsidRDefault="00683ED8"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215" w:type="dxa"/>
          </w:tcPr>
          <w:p w:rsidR="00683ED8" w:rsidRPr="008D5B7C" w:rsidRDefault="00683ED8"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83ED8" w:rsidRPr="008D5B7C" w:rsidTr="00E65CB1">
        <w:tc>
          <w:tcPr>
            <w:tcW w:w="2350" w:type="dxa"/>
          </w:tcPr>
          <w:p w:rsidR="00683ED8" w:rsidRPr="008D5B7C" w:rsidRDefault="00683ED8"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хозяйственных площадок</w:t>
            </w:r>
          </w:p>
        </w:tc>
        <w:tc>
          <w:tcPr>
            <w:tcW w:w="7215" w:type="dxa"/>
          </w:tcPr>
          <w:p w:rsidR="00683ED8" w:rsidRPr="008D5B7C" w:rsidRDefault="00683ED8"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683ED8" w:rsidRPr="008D5B7C" w:rsidTr="00E65CB1">
        <w:tc>
          <w:tcPr>
            <w:tcW w:w="2350" w:type="dxa"/>
          </w:tcPr>
          <w:p w:rsidR="00683ED8" w:rsidRPr="008D5B7C" w:rsidRDefault="00683ED8"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215" w:type="dxa"/>
          </w:tcPr>
          <w:p w:rsidR="00683ED8" w:rsidRPr="008D5B7C" w:rsidRDefault="00683ED8"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83ED8" w:rsidRPr="008D5B7C" w:rsidTr="00E65CB1">
        <w:tc>
          <w:tcPr>
            <w:tcW w:w="2350" w:type="dxa"/>
          </w:tcPr>
          <w:p w:rsidR="00683ED8" w:rsidRPr="008D5B7C" w:rsidRDefault="00683ED8"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215" w:type="dxa"/>
          </w:tcPr>
          <w:p w:rsidR="00683ED8" w:rsidRPr="008D5B7C" w:rsidRDefault="00683ED8"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683ED8" w:rsidRPr="008D5B7C" w:rsidTr="00E65CB1">
        <w:tc>
          <w:tcPr>
            <w:tcW w:w="2350" w:type="dxa"/>
          </w:tcPr>
          <w:p w:rsidR="00683ED8" w:rsidRPr="008D5B7C" w:rsidRDefault="00683ED8"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215" w:type="dxa"/>
          </w:tcPr>
          <w:p w:rsidR="00683ED8" w:rsidRPr="008D5B7C" w:rsidRDefault="00683ED8"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683ED8" w:rsidRPr="008D5B7C" w:rsidTr="00E65CB1">
        <w:tc>
          <w:tcPr>
            <w:tcW w:w="2350" w:type="dxa"/>
          </w:tcPr>
          <w:p w:rsidR="00683ED8" w:rsidRPr="008D5B7C" w:rsidRDefault="00683ED8"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215" w:type="dxa"/>
          </w:tcPr>
          <w:p w:rsidR="00683ED8" w:rsidRPr="008D5B7C" w:rsidRDefault="00683ED8"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83ED8" w:rsidRPr="008D5B7C" w:rsidTr="00E65CB1">
        <w:trPr>
          <w:trHeight w:val="350"/>
        </w:trPr>
        <w:tc>
          <w:tcPr>
            <w:tcW w:w="2350" w:type="dxa"/>
          </w:tcPr>
          <w:p w:rsidR="00683ED8" w:rsidRPr="008D5B7C" w:rsidRDefault="00683ED8"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инженерно-технических объектов, сооружений и коммуникаций</w:t>
            </w:r>
          </w:p>
        </w:tc>
        <w:tc>
          <w:tcPr>
            <w:tcW w:w="7215" w:type="dxa"/>
          </w:tcPr>
          <w:p w:rsidR="00683ED8" w:rsidRPr="008D5B7C" w:rsidRDefault="00683ED8"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683ED8" w:rsidRPr="008D5B7C" w:rsidTr="00E65CB1">
        <w:trPr>
          <w:trHeight w:val="350"/>
        </w:trPr>
        <w:tc>
          <w:tcPr>
            <w:tcW w:w="2350" w:type="dxa"/>
          </w:tcPr>
          <w:p w:rsidR="00683ED8" w:rsidRPr="008D5B7C" w:rsidRDefault="00683ED8"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83ED8" w:rsidRPr="008D5B7C" w:rsidRDefault="00683ED8" w:rsidP="0043368E">
            <w:pPr>
              <w:autoSpaceDE w:val="0"/>
              <w:autoSpaceDN w:val="0"/>
              <w:adjustRightInd w:val="0"/>
              <w:spacing w:after="60"/>
              <w:rPr>
                <w:rFonts w:ascii="Times New Roman" w:hAnsi="Times New Roman" w:cs="Times New Roman"/>
              </w:rPr>
            </w:pPr>
          </w:p>
        </w:tc>
        <w:tc>
          <w:tcPr>
            <w:tcW w:w="7215" w:type="dxa"/>
          </w:tcPr>
          <w:p w:rsidR="00683ED8" w:rsidRPr="008D5B7C" w:rsidRDefault="00683ED8"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683ED8" w:rsidRPr="008D5B7C" w:rsidRDefault="00683ED8" w:rsidP="0043368E">
      <w:pPr>
        <w:autoSpaceDE w:val="0"/>
        <w:autoSpaceDN w:val="0"/>
        <w:adjustRightInd w:val="0"/>
        <w:jc w:val="both"/>
        <w:rPr>
          <w:rFonts w:cs="Times New Roman"/>
          <w:sz w:val="22"/>
          <w:szCs w:val="22"/>
        </w:rPr>
      </w:pPr>
    </w:p>
    <w:p w:rsidR="00683ED8" w:rsidRPr="008D5B7C" w:rsidRDefault="00683ED8" w:rsidP="0043368E">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6585"/>
      </w:tblGrid>
      <w:tr w:rsidR="00683ED8" w:rsidRPr="008D5B7C" w:rsidTr="00E65CB1">
        <w:tc>
          <w:tcPr>
            <w:tcW w:w="9565" w:type="dxa"/>
            <w:gridSpan w:val="2"/>
          </w:tcPr>
          <w:p w:rsidR="00683ED8" w:rsidRPr="008D5B7C" w:rsidRDefault="00683ED8"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Условно разрешенные виды использования земельных участков </w:t>
            </w:r>
          </w:p>
          <w:p w:rsidR="00683ED8" w:rsidRPr="008D5B7C" w:rsidRDefault="00683ED8"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83ED8" w:rsidRPr="008D5B7C" w:rsidTr="00E65CB1">
        <w:tc>
          <w:tcPr>
            <w:tcW w:w="2890" w:type="dxa"/>
          </w:tcPr>
          <w:p w:rsidR="00683ED8" w:rsidRPr="008D5B7C" w:rsidRDefault="00683ED8"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6675" w:type="dxa"/>
          </w:tcPr>
          <w:p w:rsidR="00683ED8" w:rsidRPr="008D5B7C" w:rsidRDefault="00683ED8"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683ED8" w:rsidRPr="008D5B7C" w:rsidTr="00E65CB1">
        <w:tc>
          <w:tcPr>
            <w:tcW w:w="2890" w:type="dxa"/>
          </w:tcPr>
          <w:p w:rsidR="00683ED8" w:rsidRPr="008D5B7C" w:rsidRDefault="00683ED8"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административного и </w:t>
            </w:r>
            <w:proofErr w:type="gramStart"/>
            <w:r w:rsidRPr="008D5B7C">
              <w:rPr>
                <w:rFonts w:ascii="Times New Roman" w:hAnsi="Times New Roman" w:cs="Times New Roman"/>
              </w:rPr>
              <w:t>делового  назначения</w:t>
            </w:r>
            <w:proofErr w:type="gramEnd"/>
            <w:r w:rsidRPr="008D5B7C">
              <w:rPr>
                <w:rFonts w:ascii="Times New Roman" w:hAnsi="Times New Roman" w:cs="Times New Roman"/>
              </w:rPr>
              <w:t xml:space="preserve"> </w:t>
            </w:r>
          </w:p>
        </w:tc>
        <w:tc>
          <w:tcPr>
            <w:tcW w:w="6675" w:type="dxa"/>
          </w:tcPr>
          <w:p w:rsidR="00683ED8" w:rsidRPr="008D5B7C" w:rsidRDefault="00683ED8"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683ED8" w:rsidRPr="008D5B7C" w:rsidTr="00E65CB1">
        <w:tc>
          <w:tcPr>
            <w:tcW w:w="2890" w:type="dxa"/>
          </w:tcPr>
          <w:p w:rsidR="00683ED8" w:rsidRPr="008D5B7C" w:rsidRDefault="00683ED8"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6675" w:type="dxa"/>
          </w:tcPr>
          <w:p w:rsidR="00683ED8" w:rsidRPr="008D5B7C" w:rsidRDefault="00683ED8" w:rsidP="0043368E">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683ED8" w:rsidRPr="008D5B7C" w:rsidTr="00E65CB1">
        <w:tc>
          <w:tcPr>
            <w:tcW w:w="2890" w:type="dxa"/>
          </w:tcPr>
          <w:p w:rsidR="00683ED8" w:rsidRPr="008D5B7C" w:rsidRDefault="00683ED8"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6675" w:type="dxa"/>
          </w:tcPr>
          <w:p w:rsidR="00683ED8" w:rsidRPr="008D5B7C" w:rsidRDefault="00683ED8" w:rsidP="0043368E">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83ED8" w:rsidRPr="008D5B7C" w:rsidTr="00E65CB1">
        <w:tc>
          <w:tcPr>
            <w:tcW w:w="2890" w:type="dxa"/>
          </w:tcPr>
          <w:p w:rsidR="00683ED8" w:rsidRPr="008D5B7C" w:rsidRDefault="00683ED8"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автозаправочных станций</w:t>
            </w:r>
          </w:p>
        </w:tc>
        <w:tc>
          <w:tcPr>
            <w:tcW w:w="6675" w:type="dxa"/>
          </w:tcPr>
          <w:p w:rsidR="00683ED8" w:rsidRPr="008D5B7C" w:rsidRDefault="00683ED8" w:rsidP="0043368E">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683ED8" w:rsidRPr="008D5B7C" w:rsidTr="00E65CB1">
        <w:tc>
          <w:tcPr>
            <w:tcW w:w="2890" w:type="dxa"/>
          </w:tcPr>
          <w:p w:rsidR="00683ED8" w:rsidRPr="008D5B7C" w:rsidRDefault="00683ED8"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антенн связи</w:t>
            </w:r>
          </w:p>
        </w:tc>
        <w:tc>
          <w:tcPr>
            <w:tcW w:w="6675" w:type="dxa"/>
          </w:tcPr>
          <w:p w:rsidR="00683ED8" w:rsidRPr="008D5B7C" w:rsidRDefault="00683ED8"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683ED8" w:rsidRPr="008D5B7C" w:rsidTr="00E65CB1">
        <w:tc>
          <w:tcPr>
            <w:tcW w:w="2890" w:type="dxa"/>
          </w:tcPr>
          <w:p w:rsidR="00683ED8" w:rsidRPr="008D5B7C" w:rsidRDefault="00683ED8"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675" w:type="dxa"/>
          </w:tcPr>
          <w:p w:rsidR="00683ED8" w:rsidRPr="008D5B7C" w:rsidRDefault="00683ED8"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683ED8" w:rsidRPr="008D5B7C" w:rsidRDefault="00683ED8" w:rsidP="00F31DD7">
      <w:pPr>
        <w:autoSpaceDE w:val="0"/>
        <w:autoSpaceDN w:val="0"/>
        <w:adjustRightInd w:val="0"/>
        <w:jc w:val="both"/>
        <w:rPr>
          <w:rFonts w:cs="Times New Roman"/>
          <w:sz w:val="22"/>
          <w:szCs w:val="22"/>
        </w:rPr>
      </w:pPr>
    </w:p>
    <w:p w:rsidR="00683ED8" w:rsidRPr="008D5B7C" w:rsidRDefault="00683ED8" w:rsidP="00224A77">
      <w:pPr>
        <w:autoSpaceDE w:val="0"/>
        <w:autoSpaceDN w:val="0"/>
        <w:adjustRightInd w:val="0"/>
        <w:jc w:val="both"/>
        <w:rPr>
          <w:rFonts w:cs="Times New Roman"/>
          <w:sz w:val="22"/>
          <w:szCs w:val="22"/>
        </w:rPr>
      </w:pPr>
    </w:p>
    <w:p w:rsidR="00683ED8" w:rsidRPr="008D5B7C" w:rsidRDefault="00683ED8" w:rsidP="008902D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производственных зонах</w:t>
      </w:r>
    </w:p>
    <w:p w:rsidR="00683ED8" w:rsidRPr="008D5B7C" w:rsidRDefault="00683ED8" w:rsidP="008902D2">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П1 Производственная зона</w:t>
      </w:r>
    </w:p>
    <w:p w:rsidR="00683ED8" w:rsidRPr="008D5B7C" w:rsidRDefault="00683ED8" w:rsidP="008902D2">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7220"/>
      </w:tblGrid>
      <w:tr w:rsidR="00683ED8" w:rsidRPr="008D5B7C" w:rsidTr="008902D2">
        <w:tc>
          <w:tcPr>
            <w:tcW w:w="9606" w:type="dxa"/>
            <w:gridSpan w:val="2"/>
          </w:tcPr>
          <w:p w:rsidR="00683ED8" w:rsidRPr="008D5B7C" w:rsidRDefault="00683ED8"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683ED8" w:rsidRPr="008D5B7C" w:rsidRDefault="00683ED8"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83ED8" w:rsidRPr="008D5B7C" w:rsidTr="008902D2">
        <w:tc>
          <w:tcPr>
            <w:tcW w:w="2386" w:type="dxa"/>
          </w:tcPr>
          <w:p w:rsidR="00683ED8" w:rsidRPr="008D5B7C" w:rsidRDefault="00683ED8"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20" w:type="dxa"/>
          </w:tcPr>
          <w:p w:rsidR="00683ED8" w:rsidRPr="008D5B7C" w:rsidRDefault="00683ED8"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83ED8" w:rsidRPr="008D5B7C" w:rsidRDefault="00683ED8"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83ED8" w:rsidRPr="008D5B7C" w:rsidTr="008902D2">
        <w:tc>
          <w:tcPr>
            <w:tcW w:w="238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производственных </w:t>
            </w:r>
            <w:proofErr w:type="gramStart"/>
            <w:r w:rsidRPr="008D5B7C">
              <w:rPr>
                <w:rFonts w:ascii="Times New Roman" w:hAnsi="Times New Roman" w:cs="Times New Roman"/>
              </w:rPr>
              <w:t>предприятий  и</w:t>
            </w:r>
            <w:proofErr w:type="gramEnd"/>
            <w:r w:rsidRPr="008D5B7C">
              <w:rPr>
                <w:rFonts w:ascii="Times New Roman" w:hAnsi="Times New Roman" w:cs="Times New Roman"/>
              </w:rPr>
              <w:t xml:space="preserve"> объектов </w:t>
            </w:r>
          </w:p>
        </w:tc>
        <w:tc>
          <w:tcPr>
            <w:tcW w:w="7220" w:type="dxa"/>
          </w:tcPr>
          <w:p w:rsidR="00683ED8" w:rsidRPr="008D5B7C" w:rsidRDefault="00683ED8" w:rsidP="00F571F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производственных предприятий и объектов </w:t>
            </w:r>
          </w:p>
        </w:tc>
      </w:tr>
      <w:tr w:rsidR="00683ED8" w:rsidRPr="008D5B7C" w:rsidTr="008902D2">
        <w:tc>
          <w:tcPr>
            <w:tcW w:w="2386" w:type="dxa"/>
          </w:tcPr>
          <w:p w:rsidR="00683ED8" w:rsidRPr="008D5B7C" w:rsidRDefault="00683ED8" w:rsidP="001B3748">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складских помещений </w:t>
            </w:r>
          </w:p>
        </w:tc>
        <w:tc>
          <w:tcPr>
            <w:tcW w:w="7220" w:type="dxa"/>
          </w:tcPr>
          <w:p w:rsidR="00683ED8" w:rsidRPr="008D5B7C" w:rsidRDefault="00683ED8"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683ED8" w:rsidRPr="008D5B7C" w:rsidTr="008902D2">
        <w:tc>
          <w:tcPr>
            <w:tcW w:w="238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предприятий бытового обслуживания </w:t>
            </w:r>
          </w:p>
        </w:tc>
        <w:tc>
          <w:tcPr>
            <w:tcW w:w="7220" w:type="dxa"/>
          </w:tcPr>
          <w:p w:rsidR="00683ED8" w:rsidRPr="008D5B7C" w:rsidRDefault="00683ED8" w:rsidP="00F571FD">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предприятий бытового обслуживания населения:</w:t>
            </w:r>
          </w:p>
          <w:p w:rsidR="00683ED8" w:rsidRPr="008D5B7C" w:rsidRDefault="00683ED8" w:rsidP="00F571FD">
            <w:pPr>
              <w:ind w:firstLine="284"/>
              <w:jc w:val="both"/>
              <w:rPr>
                <w:rFonts w:ascii="Times New Roman" w:hAnsi="Times New Roman" w:cs="Times New Roman"/>
              </w:rPr>
            </w:pPr>
            <w:r w:rsidRPr="008D5B7C">
              <w:rPr>
                <w:rFonts w:ascii="Times New Roman" w:hAnsi="Times New Roman" w:cs="Times New Roman"/>
              </w:rPr>
              <w:t>- химчистки;</w:t>
            </w:r>
          </w:p>
          <w:p w:rsidR="00683ED8" w:rsidRPr="008D5B7C" w:rsidRDefault="00683ED8" w:rsidP="00F571FD">
            <w:pPr>
              <w:ind w:firstLine="284"/>
              <w:jc w:val="both"/>
              <w:rPr>
                <w:rFonts w:ascii="Times New Roman" w:hAnsi="Times New Roman" w:cs="Times New Roman"/>
              </w:rPr>
            </w:pPr>
            <w:r w:rsidRPr="008D5B7C">
              <w:rPr>
                <w:rFonts w:ascii="Times New Roman" w:hAnsi="Times New Roman" w:cs="Times New Roman"/>
              </w:rPr>
              <w:t>- прачечные;</w:t>
            </w:r>
          </w:p>
          <w:p w:rsidR="00683ED8" w:rsidRPr="008D5B7C" w:rsidRDefault="00683ED8" w:rsidP="00F571FD">
            <w:pPr>
              <w:ind w:firstLine="284"/>
              <w:jc w:val="both"/>
              <w:rPr>
                <w:rFonts w:ascii="Times New Roman" w:hAnsi="Times New Roman" w:cs="Times New Roman"/>
              </w:rPr>
            </w:pPr>
            <w:r w:rsidRPr="008D5B7C">
              <w:rPr>
                <w:rFonts w:ascii="Times New Roman" w:hAnsi="Times New Roman" w:cs="Times New Roman"/>
              </w:rPr>
              <w:t>- банно-прачечные комбинаты</w:t>
            </w:r>
          </w:p>
        </w:tc>
      </w:tr>
      <w:tr w:rsidR="00683ED8" w:rsidRPr="008D5B7C" w:rsidTr="008902D2">
        <w:trPr>
          <w:trHeight w:val="724"/>
        </w:trPr>
        <w:tc>
          <w:tcPr>
            <w:tcW w:w="238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подъездных путей</w:t>
            </w:r>
          </w:p>
        </w:tc>
        <w:tc>
          <w:tcPr>
            <w:tcW w:w="7220" w:type="dxa"/>
          </w:tcPr>
          <w:p w:rsidR="00683ED8" w:rsidRPr="008D5B7C" w:rsidRDefault="00683ED8"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683ED8" w:rsidRPr="008D5B7C" w:rsidTr="008902D2">
        <w:tc>
          <w:tcPr>
            <w:tcW w:w="238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административного и делового назначения</w:t>
            </w:r>
          </w:p>
        </w:tc>
        <w:tc>
          <w:tcPr>
            <w:tcW w:w="7220" w:type="dxa"/>
          </w:tcPr>
          <w:p w:rsidR="00683ED8" w:rsidRPr="008D5B7C" w:rsidRDefault="00683ED8"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683ED8" w:rsidRPr="008D5B7C" w:rsidTr="008902D2">
        <w:tc>
          <w:tcPr>
            <w:tcW w:w="238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220" w:type="dxa"/>
          </w:tcPr>
          <w:p w:rsidR="00683ED8" w:rsidRPr="008D5B7C" w:rsidRDefault="00683ED8"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683ED8" w:rsidRPr="008D5B7C" w:rsidTr="008902D2">
        <w:tc>
          <w:tcPr>
            <w:tcW w:w="238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220" w:type="dxa"/>
          </w:tcPr>
          <w:p w:rsidR="00683ED8" w:rsidRPr="008D5B7C" w:rsidRDefault="00683ED8" w:rsidP="00F571FD">
            <w:pPr>
              <w:spacing w:after="60"/>
              <w:ind w:firstLine="284"/>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683ED8" w:rsidRPr="008D5B7C" w:rsidTr="008902D2">
        <w:tc>
          <w:tcPr>
            <w:tcW w:w="238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220" w:type="dxa"/>
          </w:tcPr>
          <w:p w:rsidR="00683ED8" w:rsidRPr="008D5B7C" w:rsidRDefault="00683ED8"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83ED8" w:rsidRPr="008D5B7C" w:rsidTr="008902D2">
        <w:tc>
          <w:tcPr>
            <w:tcW w:w="238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20" w:type="dxa"/>
          </w:tcPr>
          <w:p w:rsidR="00683ED8" w:rsidRPr="008D5B7C" w:rsidRDefault="00683ED8"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683ED8" w:rsidRPr="008D5B7C" w:rsidTr="008902D2">
        <w:tc>
          <w:tcPr>
            <w:tcW w:w="238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электросетевого хозяйства                                       </w:t>
            </w:r>
          </w:p>
        </w:tc>
        <w:tc>
          <w:tcPr>
            <w:tcW w:w="7220" w:type="dxa"/>
          </w:tcPr>
          <w:p w:rsidR="00683ED8" w:rsidRPr="008D5B7C" w:rsidRDefault="00683ED8" w:rsidP="00F571FD">
            <w:pPr>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электросетевого хозяйства: </w:t>
            </w:r>
          </w:p>
          <w:p w:rsidR="00683ED8" w:rsidRPr="008D5B7C" w:rsidRDefault="00683ED8" w:rsidP="00F571FD">
            <w:pPr>
              <w:ind w:firstLine="284"/>
              <w:jc w:val="both"/>
              <w:rPr>
                <w:rFonts w:ascii="Times New Roman" w:hAnsi="Times New Roman" w:cs="Times New Roman"/>
              </w:rPr>
            </w:pPr>
            <w:r w:rsidRPr="008D5B7C">
              <w:rPr>
                <w:rFonts w:ascii="Times New Roman" w:hAnsi="Times New Roman" w:cs="Times New Roman"/>
              </w:rPr>
              <w:t xml:space="preserve">- воздушных линий электропередачи; </w:t>
            </w:r>
          </w:p>
          <w:p w:rsidR="00683ED8" w:rsidRPr="008D5B7C" w:rsidRDefault="00683ED8" w:rsidP="00F571FD">
            <w:pPr>
              <w:ind w:firstLine="284"/>
              <w:jc w:val="both"/>
              <w:rPr>
                <w:rFonts w:ascii="Times New Roman" w:hAnsi="Times New Roman" w:cs="Times New Roman"/>
              </w:rPr>
            </w:pPr>
            <w:r w:rsidRPr="008D5B7C">
              <w:rPr>
                <w:rFonts w:ascii="Times New Roman" w:hAnsi="Times New Roman" w:cs="Times New Roman"/>
              </w:rPr>
              <w:t>- наземных сооружений кабельных   линий электропередачи;</w:t>
            </w:r>
          </w:p>
          <w:p w:rsidR="00683ED8" w:rsidRPr="008D5B7C" w:rsidRDefault="00683ED8" w:rsidP="00F571FD">
            <w:pPr>
              <w:ind w:firstLine="284"/>
              <w:jc w:val="both"/>
              <w:rPr>
                <w:rFonts w:ascii="Times New Roman" w:hAnsi="Times New Roman" w:cs="Times New Roman"/>
              </w:rPr>
            </w:pPr>
            <w:r w:rsidRPr="008D5B7C">
              <w:rPr>
                <w:rFonts w:ascii="Times New Roman" w:hAnsi="Times New Roman" w:cs="Times New Roman"/>
              </w:rPr>
              <w:t>- подстанций;</w:t>
            </w:r>
          </w:p>
          <w:p w:rsidR="00683ED8" w:rsidRPr="008D5B7C" w:rsidRDefault="00683ED8" w:rsidP="00F571FD">
            <w:pPr>
              <w:ind w:firstLine="284"/>
              <w:jc w:val="both"/>
              <w:rPr>
                <w:rFonts w:ascii="Times New Roman" w:hAnsi="Times New Roman" w:cs="Times New Roman"/>
              </w:rPr>
            </w:pPr>
            <w:r w:rsidRPr="008D5B7C">
              <w:rPr>
                <w:rFonts w:ascii="Times New Roman" w:hAnsi="Times New Roman" w:cs="Times New Roman"/>
              </w:rPr>
              <w:t xml:space="preserve">- распределительных пунктов  </w:t>
            </w:r>
          </w:p>
        </w:tc>
      </w:tr>
      <w:tr w:rsidR="00683ED8" w:rsidRPr="008D5B7C" w:rsidTr="008902D2">
        <w:tc>
          <w:tcPr>
            <w:tcW w:w="238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нефтепроводов</w:t>
            </w:r>
          </w:p>
        </w:tc>
        <w:tc>
          <w:tcPr>
            <w:tcW w:w="7220" w:type="dxa"/>
          </w:tcPr>
          <w:p w:rsidR="00683ED8" w:rsidRPr="008D5B7C" w:rsidRDefault="00683ED8"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нефтепроводов</w:t>
            </w:r>
          </w:p>
        </w:tc>
      </w:tr>
      <w:tr w:rsidR="00683ED8" w:rsidRPr="008D5B7C" w:rsidTr="008902D2">
        <w:tc>
          <w:tcPr>
            <w:tcW w:w="238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газопроводов</w:t>
            </w:r>
          </w:p>
        </w:tc>
        <w:tc>
          <w:tcPr>
            <w:tcW w:w="7220" w:type="dxa"/>
          </w:tcPr>
          <w:p w:rsidR="00683ED8" w:rsidRPr="008D5B7C" w:rsidRDefault="00683ED8"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газопроводов</w:t>
            </w:r>
          </w:p>
        </w:tc>
      </w:tr>
      <w:tr w:rsidR="00683ED8" w:rsidRPr="008D5B7C" w:rsidTr="008902D2">
        <w:trPr>
          <w:trHeight w:val="120"/>
        </w:trPr>
        <w:tc>
          <w:tcPr>
            <w:tcW w:w="238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очистных сооружений</w:t>
            </w:r>
          </w:p>
        </w:tc>
        <w:tc>
          <w:tcPr>
            <w:tcW w:w="7220" w:type="dxa"/>
          </w:tcPr>
          <w:p w:rsidR="00683ED8" w:rsidRPr="008D5B7C" w:rsidRDefault="00683ED8"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p w:rsidR="00683ED8" w:rsidRPr="008D5B7C" w:rsidRDefault="00683ED8" w:rsidP="00F571FD">
            <w:pPr>
              <w:spacing w:after="60"/>
              <w:jc w:val="both"/>
              <w:rPr>
                <w:rFonts w:ascii="Times New Roman" w:hAnsi="Times New Roman" w:cs="Times New Roman"/>
              </w:rPr>
            </w:pPr>
          </w:p>
        </w:tc>
      </w:tr>
      <w:tr w:rsidR="00683ED8" w:rsidRPr="008D5B7C" w:rsidTr="008902D2">
        <w:trPr>
          <w:trHeight w:val="120"/>
        </w:trPr>
        <w:tc>
          <w:tcPr>
            <w:tcW w:w="238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автозаправочных станций</w:t>
            </w:r>
          </w:p>
        </w:tc>
        <w:tc>
          <w:tcPr>
            <w:tcW w:w="7220" w:type="dxa"/>
          </w:tcPr>
          <w:p w:rsidR="00683ED8" w:rsidRPr="008D5B7C" w:rsidRDefault="00683ED8" w:rsidP="00F571FD">
            <w:pPr>
              <w:spacing w:after="12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683ED8" w:rsidRPr="008D5B7C" w:rsidTr="008902D2">
        <w:trPr>
          <w:trHeight w:val="120"/>
        </w:trPr>
        <w:tc>
          <w:tcPr>
            <w:tcW w:w="2386" w:type="dxa"/>
          </w:tcPr>
          <w:p w:rsidR="00683ED8" w:rsidRPr="008D5B7C" w:rsidRDefault="00683ED8" w:rsidP="00F571FD">
            <w:pPr>
              <w:spacing w:after="60"/>
              <w:rPr>
                <w:rFonts w:ascii="Times New Roman" w:hAnsi="Times New Roman" w:cs="Times New Roman"/>
              </w:rPr>
            </w:pPr>
            <w:r w:rsidRPr="008D5B7C">
              <w:rPr>
                <w:rFonts w:ascii="Times New Roman" w:hAnsi="Times New Roman" w:cs="Times New Roman"/>
              </w:rPr>
              <w:t xml:space="preserve">Размещение объектов обслуживания автомобильного транспорта </w:t>
            </w:r>
          </w:p>
        </w:tc>
        <w:tc>
          <w:tcPr>
            <w:tcW w:w="7220" w:type="dxa"/>
          </w:tcPr>
          <w:p w:rsidR="00683ED8" w:rsidRPr="008D5B7C" w:rsidRDefault="00683ED8" w:rsidP="00F571FD">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автомобильного транспорта и объектов дорожного хозяйства:</w:t>
            </w:r>
          </w:p>
          <w:p w:rsidR="00683ED8" w:rsidRPr="008D5B7C" w:rsidRDefault="00683ED8" w:rsidP="00F571FD">
            <w:pPr>
              <w:ind w:firstLine="284"/>
              <w:jc w:val="both"/>
              <w:outlineLvl w:val="4"/>
              <w:rPr>
                <w:rFonts w:ascii="Times New Roman" w:hAnsi="Times New Roman" w:cs="Times New Roman"/>
              </w:rPr>
            </w:pPr>
            <w:r w:rsidRPr="008D5B7C">
              <w:rPr>
                <w:rFonts w:ascii="Times New Roman" w:hAnsi="Times New Roman" w:cs="Times New Roman"/>
              </w:rPr>
              <w:t>- объекты по обслуживанию легковых и грузовых автомобилей, в том числе мойки, станции технического обслуживания;</w:t>
            </w:r>
          </w:p>
          <w:p w:rsidR="00683ED8" w:rsidRPr="008D5B7C" w:rsidRDefault="00683ED8" w:rsidP="00F571FD">
            <w:pPr>
              <w:ind w:firstLine="284"/>
              <w:jc w:val="both"/>
              <w:outlineLvl w:val="4"/>
              <w:rPr>
                <w:rFonts w:ascii="Times New Roman" w:hAnsi="Times New Roman" w:cs="Times New Roman"/>
              </w:rPr>
            </w:pPr>
            <w:r w:rsidRPr="008D5B7C">
              <w:rPr>
                <w:rFonts w:ascii="Times New Roman" w:hAnsi="Times New Roman" w:cs="Times New Roman"/>
              </w:rPr>
              <w:t xml:space="preserve">- автобусные парки, </w:t>
            </w:r>
            <w:proofErr w:type="gramStart"/>
            <w:r w:rsidRPr="008D5B7C">
              <w:rPr>
                <w:rFonts w:ascii="Times New Roman" w:hAnsi="Times New Roman" w:cs="Times New Roman"/>
              </w:rPr>
              <w:t>автокомбинаты  (</w:t>
            </w:r>
            <w:proofErr w:type="gramEnd"/>
            <w:r w:rsidRPr="008D5B7C">
              <w:rPr>
                <w:rFonts w:ascii="Times New Roman" w:hAnsi="Times New Roman" w:cs="Times New Roman"/>
              </w:rPr>
              <w:t>с ремонтной базой);</w:t>
            </w:r>
          </w:p>
          <w:p w:rsidR="00683ED8" w:rsidRPr="008D5B7C" w:rsidRDefault="00683ED8" w:rsidP="00F571FD">
            <w:pPr>
              <w:ind w:firstLine="284"/>
              <w:jc w:val="both"/>
              <w:rPr>
                <w:rFonts w:ascii="Times New Roman" w:hAnsi="Times New Roman" w:cs="Times New Roman"/>
              </w:rPr>
            </w:pPr>
            <w:r w:rsidRPr="008D5B7C">
              <w:rPr>
                <w:rFonts w:ascii="Times New Roman" w:hAnsi="Times New Roman" w:cs="Times New Roman"/>
              </w:rPr>
              <w:t xml:space="preserve"> - таксомоторные </w:t>
            </w:r>
            <w:proofErr w:type="gramStart"/>
            <w:r w:rsidRPr="008D5B7C">
              <w:rPr>
                <w:rFonts w:ascii="Times New Roman" w:hAnsi="Times New Roman" w:cs="Times New Roman"/>
              </w:rPr>
              <w:t>парки;-</w:t>
            </w:r>
            <w:proofErr w:type="gramEnd"/>
            <w:r w:rsidRPr="008D5B7C">
              <w:rPr>
                <w:rFonts w:ascii="Times New Roman" w:hAnsi="Times New Roman" w:cs="Times New Roman"/>
              </w:rPr>
              <w:t xml:space="preserve"> стоянки (парки) грузового автотранспорта;</w:t>
            </w:r>
          </w:p>
          <w:p w:rsidR="00683ED8" w:rsidRPr="008D5B7C" w:rsidRDefault="00683ED8" w:rsidP="00F571FD">
            <w:pPr>
              <w:ind w:firstLine="284"/>
              <w:jc w:val="both"/>
              <w:rPr>
                <w:rFonts w:ascii="Times New Roman" w:hAnsi="Times New Roman" w:cs="Times New Roman"/>
              </w:rPr>
            </w:pPr>
            <w:r w:rsidRPr="008D5B7C">
              <w:rPr>
                <w:rFonts w:ascii="Times New Roman" w:hAnsi="Times New Roman" w:cs="Times New Roman"/>
              </w:rPr>
              <w:t xml:space="preserve">- </w:t>
            </w:r>
            <w:proofErr w:type="spellStart"/>
            <w:r w:rsidRPr="008D5B7C">
              <w:rPr>
                <w:rFonts w:ascii="Times New Roman" w:hAnsi="Times New Roman" w:cs="Times New Roman"/>
              </w:rPr>
              <w:t>отстойно</w:t>
            </w:r>
            <w:proofErr w:type="spellEnd"/>
            <w:r w:rsidRPr="008D5B7C">
              <w:rPr>
                <w:rFonts w:ascii="Times New Roman" w:hAnsi="Times New Roman" w:cs="Times New Roman"/>
              </w:rPr>
              <w:t>-разворотные площадки общественного транспорта</w:t>
            </w:r>
          </w:p>
        </w:tc>
      </w:tr>
      <w:tr w:rsidR="00683ED8" w:rsidRPr="008D5B7C" w:rsidTr="008902D2">
        <w:trPr>
          <w:trHeight w:val="446"/>
        </w:trPr>
        <w:tc>
          <w:tcPr>
            <w:tcW w:w="238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первой и скорой медицинской помощи</w:t>
            </w:r>
          </w:p>
        </w:tc>
        <w:tc>
          <w:tcPr>
            <w:tcW w:w="7220" w:type="dxa"/>
          </w:tcPr>
          <w:p w:rsidR="00683ED8" w:rsidRPr="008D5B7C" w:rsidRDefault="00683ED8"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683ED8" w:rsidRPr="008D5B7C" w:rsidTr="008902D2">
        <w:trPr>
          <w:trHeight w:val="797"/>
        </w:trPr>
        <w:tc>
          <w:tcPr>
            <w:tcW w:w="238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220" w:type="dxa"/>
          </w:tcPr>
          <w:p w:rsidR="00683ED8" w:rsidRPr="008D5B7C" w:rsidRDefault="00683ED8" w:rsidP="00F571F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683ED8" w:rsidRPr="008D5B7C" w:rsidTr="008902D2">
        <w:trPr>
          <w:trHeight w:val="1092"/>
        </w:trPr>
        <w:tc>
          <w:tcPr>
            <w:tcW w:w="238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683ED8" w:rsidRPr="008D5B7C" w:rsidRDefault="00683ED8" w:rsidP="00F571FD">
            <w:pPr>
              <w:tabs>
                <w:tab w:val="left" w:pos="993"/>
              </w:tabs>
              <w:spacing w:after="60" w:line="360" w:lineRule="auto"/>
              <w:rPr>
                <w:rFonts w:ascii="Times New Roman" w:hAnsi="Times New Roman" w:cs="Times New Roman"/>
              </w:rPr>
            </w:pPr>
          </w:p>
        </w:tc>
        <w:tc>
          <w:tcPr>
            <w:tcW w:w="7220" w:type="dxa"/>
          </w:tcPr>
          <w:p w:rsidR="00683ED8" w:rsidRPr="008D5B7C" w:rsidRDefault="00683ED8" w:rsidP="00F571FD">
            <w:pPr>
              <w:spacing w:after="6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83ED8" w:rsidRPr="008D5B7C" w:rsidTr="008902D2">
        <w:trPr>
          <w:trHeight w:val="1092"/>
        </w:trPr>
        <w:tc>
          <w:tcPr>
            <w:tcW w:w="238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пожарной безопасности</w:t>
            </w:r>
          </w:p>
        </w:tc>
        <w:tc>
          <w:tcPr>
            <w:tcW w:w="7220" w:type="dxa"/>
          </w:tcPr>
          <w:p w:rsidR="00683ED8" w:rsidRPr="008D5B7C" w:rsidRDefault="00683ED8" w:rsidP="00067239">
            <w:pPr>
              <w:spacing w:after="6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83ED8" w:rsidRPr="008D5B7C" w:rsidTr="008902D2">
        <w:trPr>
          <w:trHeight w:val="1092"/>
        </w:trPr>
        <w:tc>
          <w:tcPr>
            <w:tcW w:w="238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220" w:type="dxa"/>
          </w:tcPr>
          <w:p w:rsidR="00683ED8" w:rsidRPr="008D5B7C" w:rsidRDefault="00683ED8"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683ED8" w:rsidRPr="008D5B7C" w:rsidRDefault="00683ED8" w:rsidP="008902D2">
      <w:pPr>
        <w:rPr>
          <w:rFonts w:cs="Times New Roman"/>
          <w:sz w:val="22"/>
          <w:szCs w:val="22"/>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054"/>
      </w:tblGrid>
      <w:tr w:rsidR="00683ED8" w:rsidRPr="008D5B7C" w:rsidTr="00F571FD">
        <w:tc>
          <w:tcPr>
            <w:tcW w:w="9744" w:type="dxa"/>
            <w:gridSpan w:val="2"/>
            <w:tcMar>
              <w:left w:w="28" w:type="dxa"/>
              <w:right w:w="28" w:type="dxa"/>
            </w:tcMar>
          </w:tcPr>
          <w:p w:rsidR="00683ED8" w:rsidRPr="008D5B7C" w:rsidRDefault="00683ED8"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83ED8" w:rsidRPr="008D5B7C" w:rsidRDefault="00683ED8"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83ED8" w:rsidRPr="008D5B7C" w:rsidTr="00F571FD">
        <w:tc>
          <w:tcPr>
            <w:tcW w:w="2375" w:type="dxa"/>
          </w:tcPr>
          <w:p w:rsidR="00683ED8" w:rsidRPr="008D5B7C" w:rsidRDefault="00683ED8"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369" w:type="dxa"/>
          </w:tcPr>
          <w:p w:rsidR="00683ED8" w:rsidRPr="008D5B7C" w:rsidRDefault="00683ED8"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83ED8" w:rsidRPr="008D5B7C" w:rsidRDefault="00683ED8"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83ED8" w:rsidRPr="008D5B7C" w:rsidTr="00F571FD">
        <w:trPr>
          <w:trHeight w:val="1346"/>
        </w:trPr>
        <w:tc>
          <w:tcPr>
            <w:tcW w:w="2375"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административных и бытовых зданий и помещений предприятий</w:t>
            </w:r>
          </w:p>
        </w:tc>
        <w:tc>
          <w:tcPr>
            <w:tcW w:w="7369"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и бытовых зданий и помещений предприятий, в том числе:</w:t>
            </w:r>
          </w:p>
          <w:p w:rsidR="00683ED8" w:rsidRPr="008D5B7C" w:rsidRDefault="00683ED8" w:rsidP="00067239">
            <w:pPr>
              <w:autoSpaceDE w:val="0"/>
              <w:autoSpaceDN w:val="0"/>
              <w:adjustRightInd w:val="0"/>
              <w:spacing w:after="60"/>
              <w:ind w:firstLine="392"/>
              <w:jc w:val="both"/>
              <w:rPr>
                <w:rFonts w:ascii="Times New Roman" w:hAnsi="Times New Roman" w:cs="Times New Roman"/>
              </w:rPr>
            </w:pPr>
            <w:r w:rsidRPr="008D5B7C">
              <w:rPr>
                <w:rFonts w:ascii="Times New Roman" w:hAnsi="Times New Roman" w:cs="Times New Roman"/>
              </w:rPr>
              <w:t>- офисов, контор;</w:t>
            </w:r>
          </w:p>
          <w:p w:rsidR="00683ED8" w:rsidRPr="008D5B7C" w:rsidRDefault="00683ED8" w:rsidP="00067239">
            <w:pPr>
              <w:autoSpaceDE w:val="0"/>
              <w:autoSpaceDN w:val="0"/>
              <w:adjustRightInd w:val="0"/>
              <w:spacing w:after="60"/>
              <w:ind w:firstLine="392"/>
              <w:jc w:val="both"/>
              <w:rPr>
                <w:rFonts w:ascii="Times New Roman" w:hAnsi="Times New Roman" w:cs="Times New Roman"/>
              </w:rPr>
            </w:pPr>
            <w:r w:rsidRPr="008D5B7C">
              <w:rPr>
                <w:rFonts w:ascii="Times New Roman" w:hAnsi="Times New Roman" w:cs="Times New Roman"/>
              </w:rPr>
              <w:t>- нежилых помещений для дежурного аварийного персонала и охраны предприятий;</w:t>
            </w:r>
          </w:p>
          <w:p w:rsidR="00683ED8" w:rsidRPr="008D5B7C" w:rsidRDefault="00683ED8" w:rsidP="00067239">
            <w:pPr>
              <w:autoSpaceDE w:val="0"/>
              <w:autoSpaceDN w:val="0"/>
              <w:adjustRightInd w:val="0"/>
              <w:spacing w:after="60"/>
              <w:ind w:firstLine="392"/>
              <w:jc w:val="both"/>
              <w:rPr>
                <w:rFonts w:ascii="Times New Roman" w:hAnsi="Times New Roman" w:cs="Times New Roman"/>
              </w:rPr>
            </w:pPr>
            <w:r w:rsidRPr="008D5B7C">
              <w:rPr>
                <w:rFonts w:ascii="Times New Roman" w:hAnsi="Times New Roman" w:cs="Times New Roman"/>
              </w:rPr>
              <w:t>- помещений для пребывания работающих по вахтовому методу (не более двух недель);</w:t>
            </w:r>
          </w:p>
          <w:p w:rsidR="00683ED8" w:rsidRPr="008D5B7C" w:rsidRDefault="00683ED8" w:rsidP="00067239">
            <w:pPr>
              <w:autoSpaceDE w:val="0"/>
              <w:autoSpaceDN w:val="0"/>
              <w:adjustRightInd w:val="0"/>
              <w:spacing w:after="60"/>
              <w:ind w:firstLine="392"/>
              <w:jc w:val="both"/>
              <w:rPr>
                <w:rFonts w:ascii="Times New Roman" w:hAnsi="Times New Roman" w:cs="Times New Roman"/>
              </w:rPr>
            </w:pPr>
            <w:r w:rsidRPr="008D5B7C">
              <w:rPr>
                <w:rFonts w:ascii="Times New Roman" w:hAnsi="Times New Roman" w:cs="Times New Roman"/>
              </w:rPr>
              <w:t>- помещений для бытового обслуживания персонала предприятий</w:t>
            </w:r>
          </w:p>
        </w:tc>
      </w:tr>
      <w:tr w:rsidR="00683ED8" w:rsidRPr="008D5B7C" w:rsidTr="00F571FD">
        <w:trPr>
          <w:trHeight w:val="273"/>
        </w:trPr>
        <w:tc>
          <w:tcPr>
            <w:tcW w:w="2375" w:type="dxa"/>
          </w:tcPr>
          <w:p w:rsidR="00683ED8" w:rsidRPr="008D5B7C" w:rsidRDefault="00683ED8" w:rsidP="00F571FD">
            <w:pPr>
              <w:autoSpaceDE w:val="0"/>
              <w:autoSpaceDN w:val="0"/>
              <w:adjustRightInd w:val="0"/>
              <w:spacing w:after="60"/>
              <w:rPr>
                <w:rFonts w:ascii="Times New Roman" w:hAnsi="Times New Roman" w:cs="Times New Roman"/>
              </w:rPr>
            </w:pPr>
            <w:proofErr w:type="gramStart"/>
            <w:r w:rsidRPr="008D5B7C">
              <w:rPr>
                <w:rFonts w:ascii="Times New Roman" w:hAnsi="Times New Roman" w:cs="Times New Roman"/>
              </w:rPr>
              <w:t>Размещение  сооружений</w:t>
            </w:r>
            <w:proofErr w:type="gramEnd"/>
            <w:r w:rsidRPr="008D5B7C">
              <w:rPr>
                <w:rFonts w:ascii="Times New Roman" w:hAnsi="Times New Roman" w:cs="Times New Roman"/>
              </w:rPr>
              <w:t xml:space="preserve"> хозяйственно-питьевого и технического водоснабжения</w:t>
            </w:r>
          </w:p>
        </w:tc>
        <w:tc>
          <w:tcPr>
            <w:tcW w:w="7369"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cs="Times New Roman"/>
              </w:rPr>
              <w:t>водоохлаждающих</w:t>
            </w:r>
            <w:proofErr w:type="spellEnd"/>
            <w:r w:rsidRPr="008D5B7C">
              <w:rPr>
                <w:rFonts w:ascii="Times New Roman" w:hAnsi="Times New Roman" w:cs="Times New Roman"/>
              </w:rPr>
              <w:t xml:space="preserve"> сооружений для подготовки технической воды</w:t>
            </w:r>
          </w:p>
        </w:tc>
      </w:tr>
      <w:tr w:rsidR="00683ED8" w:rsidRPr="008D5B7C" w:rsidTr="00F571FD">
        <w:tc>
          <w:tcPr>
            <w:tcW w:w="2375"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очистных сооружений</w:t>
            </w:r>
          </w:p>
        </w:tc>
        <w:tc>
          <w:tcPr>
            <w:tcW w:w="7369"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83ED8" w:rsidRPr="008D5B7C" w:rsidTr="00F571FD">
        <w:tc>
          <w:tcPr>
            <w:tcW w:w="2375"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общественного питания </w:t>
            </w:r>
          </w:p>
        </w:tc>
        <w:tc>
          <w:tcPr>
            <w:tcW w:w="7369"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683ED8" w:rsidRPr="008D5B7C" w:rsidTr="00F571FD">
        <w:tc>
          <w:tcPr>
            <w:tcW w:w="2375"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торговли</w:t>
            </w:r>
          </w:p>
        </w:tc>
        <w:tc>
          <w:tcPr>
            <w:tcW w:w="7369"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торговли</w:t>
            </w:r>
          </w:p>
        </w:tc>
      </w:tr>
      <w:tr w:rsidR="00683ED8" w:rsidRPr="008D5B7C" w:rsidTr="00F571FD">
        <w:trPr>
          <w:trHeight w:val="926"/>
        </w:trPr>
        <w:tc>
          <w:tcPr>
            <w:tcW w:w="2375"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369"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683ED8" w:rsidRPr="008D5B7C" w:rsidTr="00F571FD">
        <w:trPr>
          <w:trHeight w:val="1360"/>
        </w:trPr>
        <w:tc>
          <w:tcPr>
            <w:tcW w:w="2375"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физической культуры и спорта крытого типа</w:t>
            </w:r>
          </w:p>
        </w:tc>
        <w:tc>
          <w:tcPr>
            <w:tcW w:w="7369"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спортивные клубы</w:t>
            </w:r>
          </w:p>
        </w:tc>
      </w:tr>
      <w:tr w:rsidR="00683ED8" w:rsidRPr="008D5B7C" w:rsidTr="00F571FD">
        <w:trPr>
          <w:trHeight w:val="266"/>
        </w:trPr>
        <w:tc>
          <w:tcPr>
            <w:tcW w:w="2375"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амбулаторно-поликлинических и стационарно-поликлинических учреждений </w:t>
            </w:r>
          </w:p>
        </w:tc>
        <w:tc>
          <w:tcPr>
            <w:tcW w:w="7369"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амбулаторно-поликлинических и стационарно-поликлинических учреждений</w:t>
            </w:r>
          </w:p>
        </w:tc>
      </w:tr>
      <w:tr w:rsidR="00683ED8" w:rsidRPr="008D5B7C" w:rsidTr="00F571FD">
        <w:trPr>
          <w:trHeight w:val="1346"/>
        </w:trPr>
        <w:tc>
          <w:tcPr>
            <w:tcW w:w="2375"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антенн связи</w:t>
            </w:r>
          </w:p>
        </w:tc>
        <w:tc>
          <w:tcPr>
            <w:tcW w:w="7369"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683ED8" w:rsidRPr="008D5B7C" w:rsidTr="00F571FD">
        <w:tc>
          <w:tcPr>
            <w:tcW w:w="2375"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369"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683ED8" w:rsidRPr="008D5B7C" w:rsidTr="00F571FD">
        <w:tc>
          <w:tcPr>
            <w:tcW w:w="2375"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369"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683ED8" w:rsidRPr="008D5B7C" w:rsidTr="00F571FD">
        <w:tc>
          <w:tcPr>
            <w:tcW w:w="2375"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683ED8" w:rsidRPr="008D5B7C" w:rsidRDefault="00683ED8" w:rsidP="00F571FD">
            <w:pPr>
              <w:autoSpaceDE w:val="0"/>
              <w:autoSpaceDN w:val="0"/>
              <w:adjustRightInd w:val="0"/>
              <w:spacing w:after="60"/>
              <w:outlineLvl w:val="2"/>
              <w:rPr>
                <w:rFonts w:ascii="Times New Roman" w:hAnsi="Times New Roman" w:cs="Times New Roman"/>
              </w:rPr>
            </w:pPr>
          </w:p>
        </w:tc>
        <w:tc>
          <w:tcPr>
            <w:tcW w:w="7369"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83ED8" w:rsidRPr="008D5B7C" w:rsidTr="00F571FD">
        <w:tc>
          <w:tcPr>
            <w:tcW w:w="2375"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369"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83ED8" w:rsidRPr="008D5B7C" w:rsidTr="00F571FD">
        <w:tc>
          <w:tcPr>
            <w:tcW w:w="2375"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Для временного размещения производственных отходов</w:t>
            </w:r>
          </w:p>
        </w:tc>
        <w:tc>
          <w:tcPr>
            <w:tcW w:w="7369"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683ED8" w:rsidRPr="008D5B7C" w:rsidTr="00F571FD">
        <w:trPr>
          <w:trHeight w:val="350"/>
        </w:trPr>
        <w:tc>
          <w:tcPr>
            <w:tcW w:w="2375"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83ED8" w:rsidRPr="008D5B7C" w:rsidRDefault="00683ED8" w:rsidP="00F571FD">
            <w:pPr>
              <w:autoSpaceDE w:val="0"/>
              <w:autoSpaceDN w:val="0"/>
              <w:adjustRightInd w:val="0"/>
              <w:spacing w:after="60"/>
              <w:ind w:firstLine="680"/>
              <w:rPr>
                <w:rFonts w:ascii="Times New Roman" w:hAnsi="Times New Roman" w:cs="Times New Roman"/>
              </w:rPr>
            </w:pPr>
          </w:p>
        </w:tc>
        <w:tc>
          <w:tcPr>
            <w:tcW w:w="7369"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683ED8" w:rsidRPr="008D5B7C" w:rsidRDefault="00683ED8" w:rsidP="008902D2">
      <w:pPr>
        <w:rPr>
          <w:rFonts w:ascii="Times New Roman" w:hAnsi="Times New Roman" w:cs="Times New Roman"/>
          <w:sz w:val="28"/>
          <w:szCs w:val="28"/>
        </w:rPr>
      </w:pPr>
    </w:p>
    <w:p w:rsidR="00683ED8" w:rsidRPr="008D5B7C" w:rsidRDefault="00683ED8" w:rsidP="008902D2">
      <w:pPr>
        <w:rPr>
          <w:rFonts w:ascii="Times New Roman" w:hAnsi="Times New Roman" w:cs="Times New Roman"/>
          <w:sz w:val="28"/>
          <w:szCs w:val="28"/>
        </w:rPr>
      </w:pPr>
      <w:r w:rsidRPr="008D5B7C">
        <w:rPr>
          <w:rFonts w:ascii="Times New Roman" w:hAnsi="Times New Roman" w:cs="Times New Roman"/>
          <w:sz w:val="28"/>
          <w:szCs w:val="28"/>
        </w:rPr>
        <w:br w:type="page"/>
      </w:r>
    </w:p>
    <w:p w:rsidR="00683ED8" w:rsidRPr="008D5B7C" w:rsidRDefault="00683ED8" w:rsidP="008902D2">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lastRenderedPageBreak/>
        <w:t>П2 Коммунально-складская зона</w:t>
      </w:r>
    </w:p>
    <w:p w:rsidR="00683ED8" w:rsidRPr="008D5B7C" w:rsidRDefault="00683ED8" w:rsidP="008902D2">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 xml:space="preserve">Зона П2 предназначена для размещения коммунальных и складских </w:t>
      </w:r>
      <w:proofErr w:type="gramStart"/>
      <w:r w:rsidRPr="008D5B7C">
        <w:rPr>
          <w:rFonts w:ascii="Times New Roman" w:hAnsi="Times New Roman" w:cs="Times New Roman"/>
          <w:sz w:val="28"/>
          <w:szCs w:val="28"/>
        </w:rPr>
        <w:t>объектов,  объектов</w:t>
      </w:r>
      <w:proofErr w:type="gramEnd"/>
      <w:r w:rsidRPr="008D5B7C">
        <w:rPr>
          <w:rFonts w:ascii="Times New Roman" w:hAnsi="Times New Roman" w:cs="Times New Roman"/>
          <w:sz w:val="28"/>
          <w:szCs w:val="28"/>
        </w:rPr>
        <w:t xml:space="preserve">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092"/>
      </w:tblGrid>
      <w:tr w:rsidR="00683ED8" w:rsidRPr="008D5B7C" w:rsidTr="00F571FD">
        <w:tc>
          <w:tcPr>
            <w:tcW w:w="9468" w:type="dxa"/>
            <w:gridSpan w:val="2"/>
            <w:vAlign w:val="center"/>
          </w:tcPr>
          <w:p w:rsidR="00683ED8" w:rsidRPr="008D5B7C" w:rsidRDefault="00683ED8"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 и объектов капитального строительства</w:t>
            </w:r>
          </w:p>
        </w:tc>
      </w:tr>
      <w:tr w:rsidR="00683ED8" w:rsidRPr="008D5B7C" w:rsidTr="008902D2">
        <w:tc>
          <w:tcPr>
            <w:tcW w:w="2376" w:type="dxa"/>
            <w:vAlign w:val="center"/>
          </w:tcPr>
          <w:p w:rsidR="00683ED8" w:rsidRPr="008D5B7C" w:rsidRDefault="00683ED8"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092" w:type="dxa"/>
            <w:vAlign w:val="center"/>
          </w:tcPr>
          <w:p w:rsidR="00683ED8" w:rsidRPr="008D5B7C" w:rsidRDefault="00683ED8"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683ED8" w:rsidRPr="008D5B7C" w:rsidTr="008902D2">
        <w:tc>
          <w:tcPr>
            <w:tcW w:w="2376" w:type="dxa"/>
          </w:tcPr>
          <w:p w:rsidR="00683ED8" w:rsidRPr="008D5B7C" w:rsidRDefault="00683ED8" w:rsidP="001B374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складских помещений </w:t>
            </w:r>
          </w:p>
        </w:tc>
        <w:tc>
          <w:tcPr>
            <w:tcW w:w="7092" w:type="dxa"/>
          </w:tcPr>
          <w:p w:rsidR="00683ED8" w:rsidRPr="008D5B7C" w:rsidRDefault="00683ED8" w:rsidP="00067239">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683ED8" w:rsidRPr="008D5B7C" w:rsidTr="008902D2">
        <w:tc>
          <w:tcPr>
            <w:tcW w:w="2376"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предприятий бытового обслуживания </w:t>
            </w:r>
          </w:p>
        </w:tc>
        <w:tc>
          <w:tcPr>
            <w:tcW w:w="7092" w:type="dxa"/>
          </w:tcPr>
          <w:p w:rsidR="00683ED8" w:rsidRPr="008D5B7C" w:rsidRDefault="00683ED8" w:rsidP="00F571FD">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предприятий бытового обслуживания населения:</w:t>
            </w:r>
          </w:p>
          <w:p w:rsidR="00683ED8" w:rsidRPr="008D5B7C" w:rsidRDefault="00683ED8" w:rsidP="00F571FD">
            <w:pPr>
              <w:ind w:firstLine="284"/>
              <w:jc w:val="both"/>
              <w:rPr>
                <w:rFonts w:ascii="Times New Roman" w:hAnsi="Times New Roman" w:cs="Times New Roman"/>
              </w:rPr>
            </w:pPr>
            <w:r w:rsidRPr="008D5B7C">
              <w:rPr>
                <w:rFonts w:ascii="Times New Roman" w:hAnsi="Times New Roman" w:cs="Times New Roman"/>
              </w:rPr>
              <w:t>- химчистки;</w:t>
            </w:r>
          </w:p>
          <w:p w:rsidR="00683ED8" w:rsidRPr="008D5B7C" w:rsidRDefault="00683ED8" w:rsidP="00F571FD">
            <w:pPr>
              <w:ind w:firstLine="284"/>
              <w:jc w:val="both"/>
              <w:rPr>
                <w:rFonts w:ascii="Times New Roman" w:hAnsi="Times New Roman" w:cs="Times New Roman"/>
              </w:rPr>
            </w:pPr>
            <w:r w:rsidRPr="008D5B7C">
              <w:rPr>
                <w:rFonts w:ascii="Times New Roman" w:hAnsi="Times New Roman" w:cs="Times New Roman"/>
              </w:rPr>
              <w:t>- прачечные;</w:t>
            </w:r>
          </w:p>
          <w:p w:rsidR="00683ED8" w:rsidRPr="008D5B7C" w:rsidRDefault="00683ED8" w:rsidP="00F571FD">
            <w:pPr>
              <w:autoSpaceDE w:val="0"/>
              <w:autoSpaceDN w:val="0"/>
              <w:adjustRightInd w:val="0"/>
              <w:ind w:firstLine="252"/>
              <w:jc w:val="both"/>
              <w:outlineLvl w:val="4"/>
              <w:rPr>
                <w:rFonts w:ascii="Times New Roman" w:hAnsi="Times New Roman" w:cs="Times New Roman"/>
              </w:rPr>
            </w:pPr>
            <w:r w:rsidRPr="008D5B7C">
              <w:rPr>
                <w:rFonts w:ascii="Times New Roman" w:hAnsi="Times New Roman" w:cs="Times New Roman"/>
              </w:rPr>
              <w:t>- банно-прачечные комбинаты</w:t>
            </w:r>
          </w:p>
        </w:tc>
      </w:tr>
      <w:tr w:rsidR="00683ED8" w:rsidRPr="008D5B7C" w:rsidTr="008902D2">
        <w:tc>
          <w:tcPr>
            <w:tcW w:w="2376"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административного и делового назначения</w:t>
            </w:r>
          </w:p>
        </w:tc>
        <w:tc>
          <w:tcPr>
            <w:tcW w:w="7092" w:type="dxa"/>
          </w:tcPr>
          <w:p w:rsidR="00683ED8" w:rsidRPr="008D5B7C" w:rsidRDefault="00683ED8"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683ED8" w:rsidRPr="008D5B7C" w:rsidTr="008902D2">
        <w:tc>
          <w:tcPr>
            <w:tcW w:w="2376"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092" w:type="dxa"/>
          </w:tcPr>
          <w:p w:rsidR="00683ED8" w:rsidRPr="008D5B7C" w:rsidRDefault="00683ED8"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8D5B7C">
              <w:rPr>
                <w:rFonts w:ascii="Times New Roman" w:hAnsi="Times New Roman" w:cs="Times New Roman"/>
              </w:rPr>
              <w:t>спа</w:t>
            </w:r>
            <w:proofErr w:type="spellEnd"/>
            <w:r w:rsidRPr="008D5B7C">
              <w:rPr>
                <w:rFonts w:ascii="Times New Roman" w:hAnsi="Times New Roman" w:cs="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683ED8" w:rsidRPr="008D5B7C" w:rsidTr="008902D2">
        <w:tc>
          <w:tcPr>
            <w:tcW w:w="2376"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торговли</w:t>
            </w:r>
          </w:p>
        </w:tc>
        <w:tc>
          <w:tcPr>
            <w:tcW w:w="7092" w:type="dxa"/>
          </w:tcPr>
          <w:p w:rsidR="00683ED8" w:rsidRPr="008D5B7C" w:rsidRDefault="00683ED8"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торговли</w:t>
            </w:r>
          </w:p>
        </w:tc>
      </w:tr>
      <w:tr w:rsidR="00683ED8" w:rsidRPr="008D5B7C" w:rsidTr="008902D2">
        <w:trPr>
          <w:trHeight w:val="2132"/>
        </w:trPr>
        <w:tc>
          <w:tcPr>
            <w:tcW w:w="2376"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092" w:type="dxa"/>
          </w:tcPr>
          <w:p w:rsidR="00683ED8" w:rsidRPr="008D5B7C" w:rsidRDefault="00683ED8" w:rsidP="00F571FD">
            <w:pPr>
              <w:autoSpaceDE w:val="0"/>
              <w:autoSpaceDN w:val="0"/>
              <w:adjustRightInd w:val="0"/>
              <w:spacing w:after="60"/>
              <w:ind w:firstLine="252"/>
              <w:jc w:val="both"/>
              <w:outlineLvl w:val="4"/>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8D5B7C">
              <w:rPr>
                <w:rFonts w:ascii="Times New Roman" w:hAnsi="Times New Roman" w:cs="Times New Roman"/>
              </w:rPr>
              <w:t>парковок  -</w:t>
            </w:r>
            <w:proofErr w:type="gramEnd"/>
            <w:r w:rsidRPr="008D5B7C">
              <w:rPr>
                <w:rFonts w:ascii="Times New Roman" w:hAnsi="Times New Roman" w:cs="Times New Roman"/>
              </w:rPr>
              <w:t xml:space="preserve">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683ED8" w:rsidRPr="008D5B7C" w:rsidTr="008902D2">
        <w:tc>
          <w:tcPr>
            <w:tcW w:w="2376"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lastRenderedPageBreak/>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092" w:type="dxa"/>
          </w:tcPr>
          <w:p w:rsidR="00683ED8" w:rsidRPr="008D5B7C" w:rsidRDefault="00683ED8"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83ED8" w:rsidRPr="008D5B7C" w:rsidTr="008902D2">
        <w:tc>
          <w:tcPr>
            <w:tcW w:w="2376"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092" w:type="dxa"/>
          </w:tcPr>
          <w:p w:rsidR="00683ED8" w:rsidRPr="008D5B7C" w:rsidRDefault="00683ED8"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683ED8" w:rsidRPr="008D5B7C" w:rsidTr="008902D2">
        <w:trPr>
          <w:trHeight w:val="1791"/>
        </w:trPr>
        <w:tc>
          <w:tcPr>
            <w:tcW w:w="2376" w:type="dxa"/>
          </w:tcPr>
          <w:p w:rsidR="00683ED8" w:rsidRPr="008D5B7C" w:rsidRDefault="00683ED8" w:rsidP="001F73C4">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электросетевого хозяйства </w:t>
            </w:r>
          </w:p>
        </w:tc>
        <w:tc>
          <w:tcPr>
            <w:tcW w:w="7092" w:type="dxa"/>
          </w:tcPr>
          <w:p w:rsidR="00683ED8" w:rsidRPr="008D5B7C" w:rsidRDefault="00683ED8" w:rsidP="00F571F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электросетевого хозяйства: </w:t>
            </w:r>
          </w:p>
          <w:p w:rsidR="00683ED8" w:rsidRPr="008D5B7C" w:rsidRDefault="00683ED8" w:rsidP="00F571FD">
            <w:pPr>
              <w:spacing w:after="60"/>
              <w:ind w:firstLine="284"/>
              <w:jc w:val="both"/>
              <w:rPr>
                <w:rFonts w:ascii="Times New Roman" w:hAnsi="Times New Roman" w:cs="Times New Roman"/>
              </w:rPr>
            </w:pPr>
            <w:r w:rsidRPr="008D5B7C">
              <w:rPr>
                <w:rFonts w:ascii="Times New Roman" w:hAnsi="Times New Roman" w:cs="Times New Roman"/>
              </w:rPr>
              <w:t xml:space="preserve">- воздушных линий электропередачи; </w:t>
            </w:r>
          </w:p>
          <w:p w:rsidR="00683ED8" w:rsidRPr="008D5B7C" w:rsidRDefault="00683ED8" w:rsidP="00F571FD">
            <w:pPr>
              <w:spacing w:after="60"/>
              <w:ind w:firstLine="284"/>
              <w:jc w:val="both"/>
              <w:rPr>
                <w:rFonts w:ascii="Times New Roman" w:hAnsi="Times New Roman" w:cs="Times New Roman"/>
              </w:rPr>
            </w:pPr>
            <w:r w:rsidRPr="008D5B7C">
              <w:rPr>
                <w:rFonts w:ascii="Times New Roman" w:hAnsi="Times New Roman" w:cs="Times New Roman"/>
              </w:rPr>
              <w:t>- наземных сооружений кабельных   линий электропередачи;</w:t>
            </w:r>
          </w:p>
          <w:p w:rsidR="00683ED8" w:rsidRPr="008D5B7C" w:rsidRDefault="00683ED8" w:rsidP="00F571FD">
            <w:pPr>
              <w:spacing w:after="60"/>
              <w:ind w:firstLine="284"/>
              <w:jc w:val="both"/>
              <w:rPr>
                <w:rFonts w:ascii="Times New Roman" w:hAnsi="Times New Roman" w:cs="Times New Roman"/>
              </w:rPr>
            </w:pPr>
            <w:r w:rsidRPr="008D5B7C">
              <w:rPr>
                <w:rFonts w:ascii="Times New Roman" w:hAnsi="Times New Roman" w:cs="Times New Roman"/>
              </w:rPr>
              <w:t>- подстанций;</w:t>
            </w:r>
          </w:p>
          <w:p w:rsidR="00683ED8" w:rsidRPr="008D5B7C" w:rsidRDefault="00683ED8" w:rsidP="00F571FD">
            <w:pPr>
              <w:spacing w:after="60"/>
              <w:ind w:firstLine="284"/>
              <w:jc w:val="both"/>
              <w:rPr>
                <w:rFonts w:ascii="Times New Roman" w:hAnsi="Times New Roman" w:cs="Times New Roman"/>
              </w:rPr>
            </w:pPr>
            <w:r w:rsidRPr="008D5B7C">
              <w:rPr>
                <w:rFonts w:ascii="Times New Roman" w:hAnsi="Times New Roman" w:cs="Times New Roman"/>
              </w:rPr>
              <w:t xml:space="preserve">- распределительных пунктов </w:t>
            </w:r>
          </w:p>
        </w:tc>
      </w:tr>
      <w:tr w:rsidR="00683ED8" w:rsidRPr="008D5B7C" w:rsidTr="008902D2">
        <w:trPr>
          <w:trHeight w:val="120"/>
        </w:trPr>
        <w:tc>
          <w:tcPr>
            <w:tcW w:w="2376"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обслуживания автомобильного транспорта </w:t>
            </w:r>
          </w:p>
        </w:tc>
        <w:tc>
          <w:tcPr>
            <w:tcW w:w="7092" w:type="dxa"/>
          </w:tcPr>
          <w:p w:rsidR="00683ED8" w:rsidRPr="008D5B7C" w:rsidRDefault="00683ED8"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автомобильного транспорта и объектов дорожного хозяйства:</w:t>
            </w:r>
          </w:p>
          <w:p w:rsidR="00683ED8" w:rsidRPr="008D5B7C" w:rsidRDefault="00683ED8" w:rsidP="00F571FD">
            <w:pPr>
              <w:spacing w:after="60"/>
              <w:ind w:firstLine="284"/>
              <w:jc w:val="both"/>
              <w:outlineLvl w:val="4"/>
              <w:rPr>
                <w:rFonts w:ascii="Times New Roman" w:hAnsi="Times New Roman" w:cs="Times New Roman"/>
              </w:rPr>
            </w:pPr>
            <w:r w:rsidRPr="008D5B7C">
              <w:rPr>
                <w:rFonts w:ascii="Times New Roman" w:hAnsi="Times New Roman" w:cs="Times New Roman"/>
              </w:rPr>
              <w:t>- объекты по обслуживанию легковых и грузовых автомобилей, в том числе мойки, станции технического обслуживания;</w:t>
            </w:r>
          </w:p>
          <w:p w:rsidR="00683ED8" w:rsidRPr="008D5B7C" w:rsidRDefault="00683ED8" w:rsidP="00F571FD">
            <w:pPr>
              <w:spacing w:after="60"/>
              <w:ind w:firstLine="284"/>
              <w:jc w:val="both"/>
              <w:outlineLvl w:val="4"/>
              <w:rPr>
                <w:rFonts w:ascii="Times New Roman" w:hAnsi="Times New Roman" w:cs="Times New Roman"/>
              </w:rPr>
            </w:pPr>
            <w:r w:rsidRPr="008D5B7C">
              <w:rPr>
                <w:rFonts w:ascii="Times New Roman" w:hAnsi="Times New Roman" w:cs="Times New Roman"/>
              </w:rPr>
              <w:t xml:space="preserve">- автобусные   парки, </w:t>
            </w:r>
            <w:proofErr w:type="gramStart"/>
            <w:r w:rsidRPr="008D5B7C">
              <w:rPr>
                <w:rFonts w:ascii="Times New Roman" w:hAnsi="Times New Roman" w:cs="Times New Roman"/>
              </w:rPr>
              <w:t>автокомбинаты  (</w:t>
            </w:r>
            <w:proofErr w:type="gramEnd"/>
            <w:r w:rsidRPr="008D5B7C">
              <w:rPr>
                <w:rFonts w:ascii="Times New Roman" w:hAnsi="Times New Roman" w:cs="Times New Roman"/>
              </w:rPr>
              <w:t>с ремонтной базой);</w:t>
            </w:r>
          </w:p>
          <w:p w:rsidR="00683ED8" w:rsidRPr="008D5B7C" w:rsidRDefault="00683ED8" w:rsidP="00F571FD">
            <w:pPr>
              <w:spacing w:after="60"/>
              <w:ind w:firstLine="284"/>
              <w:jc w:val="both"/>
              <w:rPr>
                <w:rFonts w:ascii="Times New Roman" w:hAnsi="Times New Roman" w:cs="Times New Roman"/>
              </w:rPr>
            </w:pPr>
            <w:r w:rsidRPr="008D5B7C">
              <w:rPr>
                <w:rFonts w:ascii="Times New Roman" w:hAnsi="Times New Roman" w:cs="Times New Roman"/>
              </w:rPr>
              <w:t xml:space="preserve"> - таксомоторные </w:t>
            </w:r>
            <w:proofErr w:type="gramStart"/>
            <w:r w:rsidRPr="008D5B7C">
              <w:rPr>
                <w:rFonts w:ascii="Times New Roman" w:hAnsi="Times New Roman" w:cs="Times New Roman"/>
              </w:rPr>
              <w:t>парки;-</w:t>
            </w:r>
            <w:proofErr w:type="gramEnd"/>
            <w:r w:rsidRPr="008D5B7C">
              <w:rPr>
                <w:rFonts w:ascii="Times New Roman" w:hAnsi="Times New Roman" w:cs="Times New Roman"/>
              </w:rPr>
              <w:t xml:space="preserve"> стоянки (парки) грузового   автотранспорта;</w:t>
            </w:r>
          </w:p>
          <w:p w:rsidR="00683ED8" w:rsidRPr="008D5B7C" w:rsidRDefault="00683ED8" w:rsidP="00F571FD">
            <w:pPr>
              <w:autoSpaceDE w:val="0"/>
              <w:autoSpaceDN w:val="0"/>
              <w:adjustRightInd w:val="0"/>
              <w:spacing w:after="60"/>
              <w:ind w:firstLine="252"/>
              <w:jc w:val="both"/>
              <w:outlineLvl w:val="4"/>
              <w:rPr>
                <w:rFonts w:ascii="Times New Roman" w:hAnsi="Times New Roman" w:cs="Times New Roman"/>
              </w:rPr>
            </w:pPr>
            <w:r w:rsidRPr="008D5B7C">
              <w:rPr>
                <w:rFonts w:ascii="Times New Roman" w:hAnsi="Times New Roman" w:cs="Times New Roman"/>
              </w:rPr>
              <w:t xml:space="preserve">- </w:t>
            </w:r>
            <w:proofErr w:type="spellStart"/>
            <w:r w:rsidRPr="008D5B7C">
              <w:rPr>
                <w:rFonts w:ascii="Times New Roman" w:hAnsi="Times New Roman" w:cs="Times New Roman"/>
              </w:rPr>
              <w:t>отстойно</w:t>
            </w:r>
            <w:proofErr w:type="spellEnd"/>
            <w:r w:rsidRPr="008D5B7C">
              <w:rPr>
                <w:rFonts w:ascii="Times New Roman" w:hAnsi="Times New Roman" w:cs="Times New Roman"/>
              </w:rPr>
              <w:t>-разворотные площадки общественного транспорта</w:t>
            </w:r>
          </w:p>
        </w:tc>
      </w:tr>
      <w:tr w:rsidR="00683ED8" w:rsidRPr="008D5B7C" w:rsidTr="008902D2">
        <w:trPr>
          <w:trHeight w:val="1092"/>
        </w:trPr>
        <w:tc>
          <w:tcPr>
            <w:tcW w:w="2376"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092" w:type="dxa"/>
          </w:tcPr>
          <w:p w:rsidR="00683ED8" w:rsidRPr="008D5B7C" w:rsidRDefault="00683ED8"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683ED8" w:rsidRPr="008D5B7C" w:rsidTr="008902D2">
        <w:trPr>
          <w:trHeight w:val="1092"/>
        </w:trPr>
        <w:tc>
          <w:tcPr>
            <w:tcW w:w="2376"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683ED8" w:rsidRPr="008D5B7C" w:rsidRDefault="00683ED8" w:rsidP="00F571FD">
            <w:pPr>
              <w:tabs>
                <w:tab w:val="left" w:pos="993"/>
              </w:tabs>
              <w:spacing w:after="60" w:line="360" w:lineRule="auto"/>
              <w:jc w:val="both"/>
              <w:rPr>
                <w:rFonts w:ascii="Times New Roman" w:hAnsi="Times New Roman" w:cs="Times New Roman"/>
              </w:rPr>
            </w:pPr>
          </w:p>
        </w:tc>
        <w:tc>
          <w:tcPr>
            <w:tcW w:w="7092" w:type="dxa"/>
          </w:tcPr>
          <w:p w:rsidR="00683ED8" w:rsidRPr="008D5B7C" w:rsidRDefault="00683ED8"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83ED8" w:rsidRPr="008D5B7C" w:rsidTr="008902D2">
        <w:trPr>
          <w:trHeight w:val="1092"/>
        </w:trPr>
        <w:tc>
          <w:tcPr>
            <w:tcW w:w="2376"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092" w:type="dxa"/>
          </w:tcPr>
          <w:p w:rsidR="00683ED8" w:rsidRPr="008D5B7C" w:rsidRDefault="00683ED8"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83ED8" w:rsidRPr="008D5B7C" w:rsidTr="008902D2">
        <w:trPr>
          <w:trHeight w:val="1092"/>
        </w:trPr>
        <w:tc>
          <w:tcPr>
            <w:tcW w:w="2376"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092" w:type="dxa"/>
          </w:tcPr>
          <w:p w:rsidR="00683ED8" w:rsidRPr="008D5B7C" w:rsidRDefault="00683ED8" w:rsidP="00F571F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w:t>
            </w:r>
            <w:proofErr w:type="gramStart"/>
            <w:r w:rsidRPr="008D5B7C">
              <w:rPr>
                <w:rFonts w:ascii="Times New Roman" w:hAnsi="Times New Roman" w:cs="Times New Roman"/>
              </w:rPr>
              <w:t xml:space="preserve">обороны,   </w:t>
            </w:r>
            <w:proofErr w:type="gramEnd"/>
            <w:r w:rsidRPr="008D5B7C">
              <w:rPr>
                <w:rFonts w:ascii="Times New Roman" w:hAnsi="Times New Roman" w:cs="Times New Roman"/>
              </w:rPr>
              <w:t xml:space="preserve">             а также иных объектов, предназначенных для обеспечения проведения мероприятий по гражданской обороне</w:t>
            </w:r>
          </w:p>
        </w:tc>
      </w:tr>
      <w:tr w:rsidR="00683ED8" w:rsidRPr="008D5B7C" w:rsidTr="008902D2">
        <w:trPr>
          <w:trHeight w:val="559"/>
        </w:trPr>
        <w:tc>
          <w:tcPr>
            <w:tcW w:w="2376"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антенн связи</w:t>
            </w:r>
          </w:p>
        </w:tc>
        <w:tc>
          <w:tcPr>
            <w:tcW w:w="7092" w:type="dxa"/>
          </w:tcPr>
          <w:p w:rsidR="00683ED8" w:rsidRPr="008D5B7C" w:rsidRDefault="00683ED8"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683ED8" w:rsidRPr="008D5B7C" w:rsidTr="008902D2">
        <w:trPr>
          <w:trHeight w:val="540"/>
        </w:trPr>
        <w:tc>
          <w:tcPr>
            <w:tcW w:w="2376"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092" w:type="dxa"/>
          </w:tcPr>
          <w:p w:rsidR="00683ED8" w:rsidRPr="008D5B7C" w:rsidRDefault="00683ED8"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bl>
    <w:p w:rsidR="00683ED8" w:rsidRPr="008D5B7C" w:rsidRDefault="00683ED8" w:rsidP="008902D2">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7090"/>
      </w:tblGrid>
      <w:tr w:rsidR="00683ED8" w:rsidRPr="008D5B7C" w:rsidTr="00F571FD">
        <w:tc>
          <w:tcPr>
            <w:tcW w:w="9565" w:type="dxa"/>
            <w:gridSpan w:val="2"/>
            <w:vAlign w:val="center"/>
          </w:tcPr>
          <w:p w:rsidR="00683ED8" w:rsidRPr="008D5B7C" w:rsidRDefault="00683ED8"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 и объектов капитального строительства</w:t>
            </w:r>
          </w:p>
        </w:tc>
      </w:tr>
      <w:tr w:rsidR="00683ED8" w:rsidRPr="008D5B7C" w:rsidTr="00067239">
        <w:trPr>
          <w:trHeight w:val="90"/>
        </w:trPr>
        <w:tc>
          <w:tcPr>
            <w:tcW w:w="2376" w:type="dxa"/>
            <w:vAlign w:val="center"/>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lastRenderedPageBreak/>
              <w:t>Вид разрешенного использования</w:t>
            </w:r>
          </w:p>
        </w:tc>
        <w:tc>
          <w:tcPr>
            <w:tcW w:w="7189" w:type="dxa"/>
            <w:vAlign w:val="center"/>
          </w:tcPr>
          <w:p w:rsidR="00683ED8" w:rsidRPr="008D5B7C" w:rsidRDefault="00683ED8"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683ED8" w:rsidRPr="008D5B7C" w:rsidTr="00F571FD">
        <w:trPr>
          <w:trHeight w:val="884"/>
        </w:trPr>
        <w:tc>
          <w:tcPr>
            <w:tcW w:w="2376"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общественного питания </w:t>
            </w:r>
          </w:p>
        </w:tc>
        <w:tc>
          <w:tcPr>
            <w:tcW w:w="7189" w:type="dxa"/>
          </w:tcPr>
          <w:p w:rsidR="00683ED8" w:rsidRPr="008D5B7C" w:rsidRDefault="00683ED8" w:rsidP="00F571FD">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683ED8" w:rsidRPr="008D5B7C" w:rsidTr="00F571FD">
        <w:trPr>
          <w:trHeight w:val="995"/>
        </w:trPr>
        <w:tc>
          <w:tcPr>
            <w:tcW w:w="2376" w:type="dxa"/>
          </w:tcPr>
          <w:p w:rsidR="00683ED8" w:rsidRPr="008D5B7C" w:rsidRDefault="00683ED8" w:rsidP="005804E7">
            <w:pPr>
              <w:autoSpaceDE w:val="0"/>
              <w:autoSpaceDN w:val="0"/>
              <w:adjustRightInd w:val="0"/>
              <w:spacing w:after="60"/>
              <w:rPr>
                <w:rFonts w:ascii="Times New Roman" w:hAnsi="Times New Roman" w:cs="Times New Roman"/>
              </w:rPr>
            </w:pPr>
            <w:proofErr w:type="gramStart"/>
            <w:r w:rsidRPr="008D5B7C">
              <w:rPr>
                <w:rFonts w:ascii="Times New Roman" w:hAnsi="Times New Roman" w:cs="Times New Roman"/>
              </w:rPr>
              <w:t>Размещение  сооружений</w:t>
            </w:r>
            <w:proofErr w:type="gramEnd"/>
            <w:r w:rsidRPr="008D5B7C">
              <w:rPr>
                <w:rFonts w:ascii="Times New Roman" w:hAnsi="Times New Roman" w:cs="Times New Roman"/>
              </w:rPr>
              <w:t xml:space="preserve"> хозяйственно-питьевого и технического водоснабжения</w:t>
            </w:r>
          </w:p>
        </w:tc>
        <w:tc>
          <w:tcPr>
            <w:tcW w:w="7189" w:type="dxa"/>
          </w:tcPr>
          <w:p w:rsidR="00683ED8" w:rsidRPr="008D5B7C" w:rsidRDefault="00683ED8"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cs="Times New Roman"/>
                <w:b w:val="0"/>
                <w:bCs w:val="0"/>
                <w:i w:val="0"/>
                <w:iCs w:val="0"/>
              </w:rPr>
              <w:t>водоохлаждающих</w:t>
            </w:r>
            <w:proofErr w:type="spellEnd"/>
            <w:r w:rsidRPr="008D5B7C">
              <w:rPr>
                <w:rFonts w:ascii="Times New Roman" w:hAnsi="Times New Roman" w:cs="Times New Roman"/>
                <w:b w:val="0"/>
                <w:bCs w:val="0"/>
                <w:i w:val="0"/>
                <w:iCs w:val="0"/>
              </w:rPr>
              <w:t xml:space="preserve"> сооружений для подготовки технической воды</w:t>
            </w:r>
          </w:p>
        </w:tc>
      </w:tr>
      <w:tr w:rsidR="00683ED8" w:rsidRPr="008D5B7C" w:rsidTr="00F571FD">
        <w:trPr>
          <w:trHeight w:val="896"/>
        </w:trPr>
        <w:tc>
          <w:tcPr>
            <w:tcW w:w="2376"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очистных сооружений</w:t>
            </w:r>
          </w:p>
        </w:tc>
        <w:tc>
          <w:tcPr>
            <w:tcW w:w="7189" w:type="dxa"/>
          </w:tcPr>
          <w:p w:rsidR="00683ED8" w:rsidRPr="008D5B7C" w:rsidRDefault="00683ED8"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83ED8" w:rsidRPr="008D5B7C" w:rsidTr="00F571FD">
        <w:trPr>
          <w:trHeight w:val="1346"/>
        </w:trPr>
        <w:tc>
          <w:tcPr>
            <w:tcW w:w="2376" w:type="dxa"/>
          </w:tcPr>
          <w:p w:rsidR="00683ED8" w:rsidRPr="008D5B7C" w:rsidRDefault="00683ED8"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189" w:type="dxa"/>
          </w:tcPr>
          <w:p w:rsidR="00683ED8" w:rsidRPr="008D5B7C" w:rsidRDefault="00683ED8" w:rsidP="0006723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8D5B7C">
              <w:rPr>
                <w:rFonts w:ascii="Times New Roman" w:hAnsi="Times New Roman" w:cs="Times New Roman"/>
              </w:rPr>
              <w:t>парковок  -</w:t>
            </w:r>
            <w:proofErr w:type="gramEnd"/>
            <w:r w:rsidRPr="008D5B7C">
              <w:rPr>
                <w:rFonts w:ascii="Times New Roman" w:hAnsi="Times New Roman" w:cs="Times New Roman"/>
              </w:rPr>
              <w:t xml:space="preserve">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683ED8" w:rsidRPr="008D5B7C" w:rsidTr="00F571FD">
        <w:trPr>
          <w:trHeight w:val="1151"/>
        </w:trPr>
        <w:tc>
          <w:tcPr>
            <w:tcW w:w="2376" w:type="dxa"/>
          </w:tcPr>
          <w:p w:rsidR="00683ED8" w:rsidRPr="008D5B7C" w:rsidRDefault="00683ED8"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189" w:type="dxa"/>
          </w:tcPr>
          <w:p w:rsidR="00683ED8" w:rsidRPr="008D5B7C" w:rsidRDefault="00683ED8"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83ED8" w:rsidRPr="008D5B7C" w:rsidTr="00F571FD">
        <w:trPr>
          <w:trHeight w:val="572"/>
        </w:trPr>
        <w:tc>
          <w:tcPr>
            <w:tcW w:w="2376" w:type="dxa"/>
          </w:tcPr>
          <w:p w:rsidR="00683ED8" w:rsidRPr="008D5B7C" w:rsidRDefault="00683ED8"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189" w:type="dxa"/>
          </w:tcPr>
          <w:p w:rsidR="00683ED8" w:rsidRPr="008D5B7C" w:rsidRDefault="00683ED8"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реконструкция и эксплуатация общественных туалетов</w:t>
            </w:r>
          </w:p>
        </w:tc>
      </w:tr>
      <w:tr w:rsidR="00683ED8" w:rsidRPr="008D5B7C" w:rsidTr="00F571FD">
        <w:tc>
          <w:tcPr>
            <w:tcW w:w="2376" w:type="dxa"/>
          </w:tcPr>
          <w:p w:rsidR="00683ED8" w:rsidRPr="008D5B7C" w:rsidRDefault="00683ED8"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189" w:type="dxa"/>
          </w:tcPr>
          <w:p w:rsidR="00683ED8" w:rsidRPr="008D5B7C" w:rsidRDefault="00683ED8"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Размещение аллей, скверов, газонов и других озелененных территорий</w:t>
            </w:r>
          </w:p>
        </w:tc>
      </w:tr>
      <w:tr w:rsidR="00683ED8" w:rsidRPr="008D5B7C" w:rsidTr="00F571FD">
        <w:tc>
          <w:tcPr>
            <w:tcW w:w="2376" w:type="dxa"/>
          </w:tcPr>
          <w:p w:rsidR="00683ED8" w:rsidRPr="008D5B7C" w:rsidRDefault="00683ED8"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683ED8" w:rsidRPr="008D5B7C" w:rsidRDefault="00683ED8" w:rsidP="005804E7">
            <w:pPr>
              <w:autoSpaceDE w:val="0"/>
              <w:autoSpaceDN w:val="0"/>
              <w:adjustRightInd w:val="0"/>
              <w:spacing w:after="60"/>
              <w:outlineLvl w:val="2"/>
              <w:rPr>
                <w:rFonts w:ascii="Times New Roman" w:hAnsi="Times New Roman" w:cs="Times New Roman"/>
              </w:rPr>
            </w:pPr>
          </w:p>
        </w:tc>
        <w:tc>
          <w:tcPr>
            <w:tcW w:w="7189" w:type="dxa"/>
          </w:tcPr>
          <w:p w:rsidR="00683ED8" w:rsidRPr="008D5B7C" w:rsidRDefault="00683ED8"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83ED8" w:rsidRPr="008D5B7C" w:rsidTr="00F571FD">
        <w:tc>
          <w:tcPr>
            <w:tcW w:w="2376" w:type="dxa"/>
          </w:tcPr>
          <w:p w:rsidR="00683ED8" w:rsidRPr="008D5B7C" w:rsidRDefault="00683ED8"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189" w:type="dxa"/>
          </w:tcPr>
          <w:p w:rsidR="00683ED8" w:rsidRPr="008D5B7C" w:rsidRDefault="00683ED8"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Размещение контейнеров для сбора мусора и бытовых отходов, обустройство площадок для их размещения</w:t>
            </w:r>
          </w:p>
        </w:tc>
      </w:tr>
      <w:tr w:rsidR="00683ED8" w:rsidRPr="008D5B7C" w:rsidTr="00F571FD">
        <w:trPr>
          <w:trHeight w:val="350"/>
        </w:trPr>
        <w:tc>
          <w:tcPr>
            <w:tcW w:w="2376" w:type="dxa"/>
          </w:tcPr>
          <w:p w:rsidR="00683ED8" w:rsidRPr="008D5B7C" w:rsidRDefault="00683ED8"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Для временного размещения производственных отходов</w:t>
            </w:r>
          </w:p>
        </w:tc>
        <w:tc>
          <w:tcPr>
            <w:tcW w:w="7189" w:type="dxa"/>
          </w:tcPr>
          <w:p w:rsidR="00683ED8" w:rsidRPr="008D5B7C" w:rsidRDefault="00683ED8"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683ED8" w:rsidRPr="008D5B7C" w:rsidTr="00F571FD">
        <w:trPr>
          <w:trHeight w:val="350"/>
        </w:trPr>
        <w:tc>
          <w:tcPr>
            <w:tcW w:w="2376" w:type="dxa"/>
          </w:tcPr>
          <w:p w:rsidR="00683ED8" w:rsidRPr="008D5B7C" w:rsidRDefault="00683ED8"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83ED8" w:rsidRPr="008D5B7C" w:rsidRDefault="00683ED8" w:rsidP="005804E7">
            <w:pPr>
              <w:autoSpaceDE w:val="0"/>
              <w:autoSpaceDN w:val="0"/>
              <w:adjustRightInd w:val="0"/>
              <w:spacing w:after="60"/>
              <w:rPr>
                <w:rFonts w:ascii="Times New Roman" w:hAnsi="Times New Roman" w:cs="Times New Roman"/>
              </w:rPr>
            </w:pPr>
          </w:p>
        </w:tc>
        <w:tc>
          <w:tcPr>
            <w:tcW w:w="7189" w:type="dxa"/>
          </w:tcPr>
          <w:p w:rsidR="00683ED8" w:rsidRPr="008D5B7C" w:rsidRDefault="00683ED8"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683ED8" w:rsidRPr="008D5B7C" w:rsidTr="00F571FD">
        <w:trPr>
          <w:trHeight w:val="350"/>
        </w:trPr>
        <w:tc>
          <w:tcPr>
            <w:tcW w:w="2376" w:type="dxa"/>
          </w:tcPr>
          <w:p w:rsidR="00683ED8" w:rsidRPr="008D5B7C" w:rsidRDefault="00683ED8"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189" w:type="dxa"/>
          </w:tcPr>
          <w:p w:rsidR="00683ED8" w:rsidRPr="008D5B7C" w:rsidRDefault="00683ED8"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b w:val="0"/>
                <w:bCs w:val="0"/>
                <w:i w:val="0"/>
                <w:iCs w:val="0"/>
              </w:rPr>
              <w:t>объектов,  необходимых</w:t>
            </w:r>
            <w:proofErr w:type="gramEnd"/>
            <w:r w:rsidRPr="008D5B7C">
              <w:rPr>
                <w:rFonts w:ascii="Times New Roman" w:hAnsi="Times New Roman" w:cs="Times New Roman"/>
                <w:b w:val="0"/>
                <w:bCs w:val="0"/>
                <w:i w:val="0"/>
                <w:iCs w:val="0"/>
              </w:rPr>
              <w:t xml:space="preserve"> в соответствии с противопожарными требованиями</w:t>
            </w:r>
          </w:p>
        </w:tc>
      </w:tr>
    </w:tbl>
    <w:p w:rsidR="00683ED8" w:rsidRPr="008D5B7C" w:rsidRDefault="00683ED8" w:rsidP="008902D2">
      <w:pPr>
        <w:rPr>
          <w:rFonts w:ascii="Times New Roman" w:hAnsi="Times New Roman" w:cs="Times New Roman"/>
          <w:sz w:val="28"/>
          <w:szCs w:val="28"/>
        </w:rPr>
      </w:pPr>
    </w:p>
    <w:p w:rsidR="00683ED8" w:rsidRPr="008D5B7C" w:rsidRDefault="00683ED8" w:rsidP="008902D2">
      <w:pPr>
        <w:rPr>
          <w:rFonts w:ascii="Times New Roman" w:hAnsi="Times New Roman" w:cs="Times New Roman"/>
          <w:sz w:val="28"/>
          <w:szCs w:val="28"/>
        </w:rPr>
      </w:pPr>
    </w:p>
    <w:p w:rsidR="00683ED8" w:rsidRPr="008D5B7C" w:rsidRDefault="00683ED8" w:rsidP="008902D2">
      <w:pPr>
        <w:rPr>
          <w:rFonts w:ascii="Times New Roman" w:hAnsi="Times New Roman" w:cs="Times New Roman"/>
          <w:sz w:val="28"/>
          <w:szCs w:val="28"/>
        </w:rPr>
      </w:pPr>
      <w:r w:rsidRPr="008D5B7C">
        <w:rPr>
          <w:rFonts w:ascii="Times New Roman" w:hAnsi="Times New Roman" w:cs="Times New Roman"/>
          <w:sz w:val="28"/>
          <w:szCs w:val="28"/>
        </w:rPr>
        <w:br w:type="page"/>
      </w:r>
    </w:p>
    <w:p w:rsidR="00683ED8" w:rsidRPr="008D5B7C" w:rsidRDefault="00683ED8" w:rsidP="005804E7">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lastRenderedPageBreak/>
        <w:t>СЗ Зона санитарно-защитного озеленения</w:t>
      </w:r>
    </w:p>
    <w:p w:rsidR="00683ED8" w:rsidRPr="008D5B7C" w:rsidRDefault="00683ED8" w:rsidP="005804E7">
      <w:pPr>
        <w:autoSpaceDE w:val="0"/>
        <w:autoSpaceDN w:val="0"/>
        <w:adjustRightInd w:val="0"/>
        <w:ind w:firstLine="540"/>
        <w:jc w:val="center"/>
        <w:rPr>
          <w:rFonts w:cs="Times New Roman"/>
          <w:b/>
          <w:bCs/>
          <w:sz w:val="22"/>
          <w:szCs w:val="22"/>
        </w:rPr>
      </w:pPr>
    </w:p>
    <w:p w:rsidR="00683ED8" w:rsidRPr="008D5B7C" w:rsidRDefault="00683ED8" w:rsidP="005804E7">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ПСЗ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50"/>
      </w:tblGrid>
      <w:tr w:rsidR="00683ED8" w:rsidRPr="008D5B7C" w:rsidTr="00F571FD">
        <w:tc>
          <w:tcPr>
            <w:tcW w:w="9904" w:type="dxa"/>
            <w:gridSpan w:val="2"/>
          </w:tcPr>
          <w:p w:rsidR="00683ED8" w:rsidRPr="008D5B7C" w:rsidRDefault="00683ED8"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683ED8" w:rsidRPr="008D5B7C" w:rsidRDefault="00683ED8"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83ED8" w:rsidRPr="008D5B7C" w:rsidTr="00F571FD">
        <w:tc>
          <w:tcPr>
            <w:tcW w:w="2376" w:type="dxa"/>
          </w:tcPr>
          <w:p w:rsidR="00683ED8" w:rsidRPr="008D5B7C" w:rsidRDefault="00683ED8"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28" w:type="dxa"/>
          </w:tcPr>
          <w:p w:rsidR="00683ED8" w:rsidRPr="008D5B7C" w:rsidRDefault="00683ED8"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683ED8" w:rsidRPr="008D5B7C" w:rsidTr="00F571FD">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tc>
        <w:tc>
          <w:tcPr>
            <w:tcW w:w="7528"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83ED8" w:rsidRPr="008D5B7C" w:rsidTr="00F571FD">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административных и бытовых зданий и помещений предприятий</w:t>
            </w:r>
          </w:p>
        </w:tc>
        <w:tc>
          <w:tcPr>
            <w:tcW w:w="7528"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и бытовых зданий и помещений, в том числе:</w:t>
            </w:r>
          </w:p>
          <w:p w:rsidR="00683ED8" w:rsidRPr="008D5B7C" w:rsidRDefault="00683ED8" w:rsidP="00067239">
            <w:pPr>
              <w:autoSpaceDE w:val="0"/>
              <w:autoSpaceDN w:val="0"/>
              <w:adjustRightInd w:val="0"/>
              <w:ind w:firstLine="472"/>
              <w:jc w:val="both"/>
              <w:rPr>
                <w:rFonts w:ascii="Times New Roman" w:hAnsi="Times New Roman" w:cs="Times New Roman"/>
              </w:rPr>
            </w:pPr>
            <w:r w:rsidRPr="008D5B7C">
              <w:rPr>
                <w:rFonts w:ascii="Times New Roman" w:hAnsi="Times New Roman" w:cs="Times New Roman"/>
              </w:rPr>
              <w:t>- офисов, контор;</w:t>
            </w:r>
          </w:p>
          <w:p w:rsidR="00683ED8" w:rsidRPr="008D5B7C" w:rsidRDefault="00683ED8" w:rsidP="00067239">
            <w:pPr>
              <w:autoSpaceDE w:val="0"/>
              <w:autoSpaceDN w:val="0"/>
              <w:adjustRightInd w:val="0"/>
              <w:ind w:firstLine="472"/>
              <w:jc w:val="both"/>
              <w:rPr>
                <w:rFonts w:ascii="Times New Roman" w:hAnsi="Times New Roman" w:cs="Times New Roman"/>
              </w:rPr>
            </w:pPr>
            <w:r w:rsidRPr="008D5B7C">
              <w:rPr>
                <w:rFonts w:ascii="Times New Roman" w:hAnsi="Times New Roman" w:cs="Times New Roman"/>
              </w:rPr>
              <w:t>- нежилых помещений для дежурного аварийного персонала и охраны предприятий;</w:t>
            </w:r>
          </w:p>
          <w:p w:rsidR="00683ED8" w:rsidRPr="008D5B7C" w:rsidRDefault="00683ED8" w:rsidP="00067239">
            <w:pPr>
              <w:autoSpaceDE w:val="0"/>
              <w:autoSpaceDN w:val="0"/>
              <w:adjustRightInd w:val="0"/>
              <w:ind w:firstLine="472"/>
              <w:jc w:val="both"/>
              <w:rPr>
                <w:rFonts w:ascii="Times New Roman" w:hAnsi="Times New Roman" w:cs="Times New Roman"/>
              </w:rPr>
            </w:pPr>
            <w:r w:rsidRPr="008D5B7C">
              <w:rPr>
                <w:rFonts w:ascii="Times New Roman" w:hAnsi="Times New Roman" w:cs="Times New Roman"/>
              </w:rPr>
              <w:t>- помещений для пребывания работающих по вахтовому методу (не более двух недель);</w:t>
            </w:r>
          </w:p>
          <w:p w:rsidR="00683ED8" w:rsidRPr="008D5B7C" w:rsidRDefault="00683ED8" w:rsidP="00067239">
            <w:pPr>
              <w:autoSpaceDE w:val="0"/>
              <w:autoSpaceDN w:val="0"/>
              <w:adjustRightInd w:val="0"/>
              <w:ind w:firstLine="472"/>
              <w:jc w:val="both"/>
              <w:rPr>
                <w:rFonts w:ascii="Times New Roman" w:hAnsi="Times New Roman" w:cs="Times New Roman"/>
              </w:rPr>
            </w:pPr>
            <w:r w:rsidRPr="008D5B7C">
              <w:rPr>
                <w:rFonts w:ascii="Times New Roman" w:hAnsi="Times New Roman" w:cs="Times New Roman"/>
              </w:rPr>
              <w:t>- помещений для бытового обслуживания персонала предприятий</w:t>
            </w:r>
          </w:p>
        </w:tc>
      </w:tr>
      <w:tr w:rsidR="00683ED8" w:rsidRPr="008D5B7C" w:rsidTr="00F571FD">
        <w:tc>
          <w:tcPr>
            <w:tcW w:w="2376" w:type="dxa"/>
          </w:tcPr>
          <w:p w:rsidR="00683ED8" w:rsidRPr="008D5B7C" w:rsidRDefault="00683ED8"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складских помещений</w:t>
            </w:r>
          </w:p>
        </w:tc>
        <w:tc>
          <w:tcPr>
            <w:tcW w:w="7528" w:type="dxa"/>
          </w:tcPr>
          <w:p w:rsidR="00683ED8" w:rsidRPr="008D5B7C" w:rsidRDefault="00683ED8"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683ED8" w:rsidRPr="008D5B7C" w:rsidTr="00F571FD">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предприятий бытового обслуживания </w:t>
            </w:r>
          </w:p>
        </w:tc>
        <w:tc>
          <w:tcPr>
            <w:tcW w:w="7528" w:type="dxa"/>
          </w:tcPr>
          <w:p w:rsidR="00683ED8" w:rsidRPr="008D5B7C" w:rsidRDefault="00683ED8" w:rsidP="00F571FD">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предприятий бытового обслуживания населения:</w:t>
            </w:r>
          </w:p>
          <w:p w:rsidR="00683ED8" w:rsidRPr="008D5B7C" w:rsidRDefault="00683ED8" w:rsidP="00F571FD">
            <w:pPr>
              <w:ind w:firstLine="284"/>
              <w:jc w:val="both"/>
              <w:rPr>
                <w:rFonts w:ascii="Times New Roman" w:hAnsi="Times New Roman" w:cs="Times New Roman"/>
              </w:rPr>
            </w:pPr>
            <w:r w:rsidRPr="008D5B7C">
              <w:rPr>
                <w:rFonts w:ascii="Times New Roman" w:hAnsi="Times New Roman" w:cs="Times New Roman"/>
              </w:rPr>
              <w:t>- химчистки;</w:t>
            </w:r>
          </w:p>
          <w:p w:rsidR="00683ED8" w:rsidRPr="008D5B7C" w:rsidRDefault="00683ED8" w:rsidP="00F571FD">
            <w:pPr>
              <w:ind w:firstLine="284"/>
              <w:jc w:val="both"/>
              <w:rPr>
                <w:rFonts w:ascii="Times New Roman" w:hAnsi="Times New Roman" w:cs="Times New Roman"/>
              </w:rPr>
            </w:pPr>
            <w:r w:rsidRPr="008D5B7C">
              <w:rPr>
                <w:rFonts w:ascii="Times New Roman" w:hAnsi="Times New Roman" w:cs="Times New Roman"/>
              </w:rPr>
              <w:t>- прачечные;</w:t>
            </w:r>
          </w:p>
          <w:p w:rsidR="00683ED8" w:rsidRPr="008D5B7C" w:rsidRDefault="00683ED8" w:rsidP="005804E7">
            <w:pPr>
              <w:ind w:firstLine="284"/>
              <w:jc w:val="both"/>
              <w:rPr>
                <w:rFonts w:ascii="Times New Roman" w:hAnsi="Times New Roman" w:cs="Times New Roman"/>
              </w:rPr>
            </w:pPr>
            <w:r w:rsidRPr="008D5B7C">
              <w:rPr>
                <w:rFonts w:ascii="Times New Roman" w:hAnsi="Times New Roman" w:cs="Times New Roman"/>
              </w:rPr>
              <w:t>- банно-прачечные комбинаты</w:t>
            </w:r>
          </w:p>
        </w:tc>
      </w:tr>
      <w:tr w:rsidR="00683ED8" w:rsidRPr="008D5B7C" w:rsidTr="00F571FD">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подъездных путей</w:t>
            </w:r>
          </w:p>
        </w:tc>
        <w:tc>
          <w:tcPr>
            <w:tcW w:w="7528"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683ED8" w:rsidRPr="008D5B7C" w:rsidTr="00F571FD">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528" w:type="dxa"/>
          </w:tcPr>
          <w:p w:rsidR="00683ED8" w:rsidRPr="008D5B7C" w:rsidRDefault="00683ED8"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683ED8" w:rsidRPr="008D5B7C" w:rsidTr="00F571FD">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528"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8D5B7C">
              <w:rPr>
                <w:rFonts w:ascii="Times New Roman" w:hAnsi="Times New Roman" w:cs="Times New Roman"/>
              </w:rPr>
              <w:t>парковок  -</w:t>
            </w:r>
            <w:proofErr w:type="gramEnd"/>
            <w:r w:rsidRPr="008D5B7C">
              <w:rPr>
                <w:rFonts w:ascii="Times New Roman" w:hAnsi="Times New Roman" w:cs="Times New Roman"/>
              </w:rPr>
              <w:t xml:space="preserve"> специально обозначенных и при необ</w:t>
            </w:r>
            <w:r w:rsidRPr="008D5B7C">
              <w:rPr>
                <w:rFonts w:ascii="Times New Roman" w:hAnsi="Times New Roman" w:cs="Times New Roman"/>
              </w:rPr>
              <w:lastRenderedPageBreak/>
              <w:t>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683ED8" w:rsidRPr="008D5B7C" w:rsidTr="00F571FD">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528"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83ED8" w:rsidRPr="008D5B7C" w:rsidTr="00F571FD">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528"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683ED8" w:rsidRPr="008D5B7C" w:rsidTr="00F571FD">
        <w:tc>
          <w:tcPr>
            <w:tcW w:w="2376" w:type="dxa"/>
          </w:tcPr>
          <w:p w:rsidR="00683ED8" w:rsidRPr="008D5B7C" w:rsidRDefault="00683ED8"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электросетевого хозяйства </w:t>
            </w:r>
          </w:p>
        </w:tc>
        <w:tc>
          <w:tcPr>
            <w:tcW w:w="7528" w:type="dxa"/>
          </w:tcPr>
          <w:p w:rsidR="00683ED8" w:rsidRPr="008D5B7C" w:rsidRDefault="00683ED8" w:rsidP="00F571FD">
            <w:pPr>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электросетевого хозяйства: </w:t>
            </w:r>
          </w:p>
          <w:p w:rsidR="00683ED8" w:rsidRPr="008D5B7C" w:rsidRDefault="00683ED8" w:rsidP="00F571FD">
            <w:pPr>
              <w:ind w:firstLine="284"/>
              <w:jc w:val="both"/>
              <w:rPr>
                <w:rFonts w:ascii="Times New Roman" w:hAnsi="Times New Roman" w:cs="Times New Roman"/>
              </w:rPr>
            </w:pPr>
            <w:r w:rsidRPr="008D5B7C">
              <w:rPr>
                <w:rFonts w:ascii="Times New Roman" w:hAnsi="Times New Roman" w:cs="Times New Roman"/>
              </w:rPr>
              <w:t xml:space="preserve">- воздушных линий электропередачи; </w:t>
            </w:r>
          </w:p>
          <w:p w:rsidR="00683ED8" w:rsidRPr="008D5B7C" w:rsidRDefault="00683ED8" w:rsidP="00F571FD">
            <w:pPr>
              <w:ind w:firstLine="284"/>
              <w:jc w:val="both"/>
              <w:rPr>
                <w:rFonts w:ascii="Times New Roman" w:hAnsi="Times New Roman" w:cs="Times New Roman"/>
              </w:rPr>
            </w:pPr>
            <w:r w:rsidRPr="008D5B7C">
              <w:rPr>
                <w:rFonts w:ascii="Times New Roman" w:hAnsi="Times New Roman" w:cs="Times New Roman"/>
              </w:rPr>
              <w:t>- наземных сооружений кабельных   линий электропередачи;</w:t>
            </w:r>
          </w:p>
          <w:p w:rsidR="00683ED8" w:rsidRPr="008D5B7C" w:rsidRDefault="00683ED8" w:rsidP="00F571FD">
            <w:pPr>
              <w:ind w:firstLine="284"/>
              <w:jc w:val="both"/>
              <w:rPr>
                <w:rFonts w:ascii="Times New Roman" w:hAnsi="Times New Roman" w:cs="Times New Roman"/>
              </w:rPr>
            </w:pPr>
            <w:r w:rsidRPr="008D5B7C">
              <w:rPr>
                <w:rFonts w:ascii="Times New Roman" w:hAnsi="Times New Roman" w:cs="Times New Roman"/>
              </w:rPr>
              <w:t>- подстанций;</w:t>
            </w:r>
          </w:p>
          <w:p w:rsidR="00683ED8" w:rsidRPr="008D5B7C" w:rsidRDefault="00683ED8" w:rsidP="00F571FD">
            <w:pPr>
              <w:ind w:firstLine="284"/>
              <w:jc w:val="both"/>
              <w:rPr>
                <w:rFonts w:ascii="Times New Roman" w:hAnsi="Times New Roman" w:cs="Times New Roman"/>
              </w:rPr>
            </w:pPr>
            <w:r w:rsidRPr="008D5B7C">
              <w:rPr>
                <w:rFonts w:ascii="Times New Roman" w:hAnsi="Times New Roman" w:cs="Times New Roman"/>
              </w:rPr>
              <w:t xml:space="preserve">- распределительных пунктов  </w:t>
            </w:r>
          </w:p>
        </w:tc>
      </w:tr>
      <w:tr w:rsidR="00683ED8" w:rsidRPr="008D5B7C" w:rsidTr="00F571FD">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нефтепроводов</w:t>
            </w:r>
          </w:p>
        </w:tc>
        <w:tc>
          <w:tcPr>
            <w:tcW w:w="7528"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нефтепроводов</w:t>
            </w:r>
          </w:p>
        </w:tc>
      </w:tr>
      <w:tr w:rsidR="00683ED8" w:rsidRPr="008D5B7C" w:rsidTr="00F571FD">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газопроводов</w:t>
            </w:r>
          </w:p>
        </w:tc>
        <w:tc>
          <w:tcPr>
            <w:tcW w:w="7528"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газопроводов</w:t>
            </w:r>
          </w:p>
        </w:tc>
      </w:tr>
      <w:tr w:rsidR="00683ED8" w:rsidRPr="008D5B7C" w:rsidTr="00F571FD">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очистных сооружений</w:t>
            </w:r>
          </w:p>
        </w:tc>
        <w:tc>
          <w:tcPr>
            <w:tcW w:w="7528" w:type="dxa"/>
          </w:tcPr>
          <w:p w:rsidR="00683ED8" w:rsidRPr="008D5B7C" w:rsidRDefault="00683ED8" w:rsidP="001B3748">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83ED8" w:rsidRPr="008D5B7C" w:rsidTr="00F571FD">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автозаправочных станций</w:t>
            </w:r>
          </w:p>
        </w:tc>
        <w:tc>
          <w:tcPr>
            <w:tcW w:w="7528"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683ED8" w:rsidRPr="008D5B7C" w:rsidTr="00F571FD">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обслуживания автомобильного транспорта </w:t>
            </w:r>
          </w:p>
        </w:tc>
        <w:tc>
          <w:tcPr>
            <w:tcW w:w="7528" w:type="dxa"/>
          </w:tcPr>
          <w:p w:rsidR="00683ED8" w:rsidRPr="008D5B7C" w:rsidRDefault="00683ED8"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автомобильного транспорта и объектов дорожного хозяйства:</w:t>
            </w:r>
          </w:p>
          <w:p w:rsidR="00683ED8" w:rsidRPr="008D5B7C" w:rsidRDefault="00683ED8" w:rsidP="00F571FD">
            <w:pPr>
              <w:spacing w:after="60"/>
              <w:ind w:firstLine="284"/>
              <w:jc w:val="both"/>
              <w:outlineLvl w:val="4"/>
              <w:rPr>
                <w:rFonts w:ascii="Times New Roman" w:hAnsi="Times New Roman" w:cs="Times New Roman"/>
              </w:rPr>
            </w:pPr>
            <w:r w:rsidRPr="008D5B7C">
              <w:rPr>
                <w:rFonts w:ascii="Times New Roman" w:hAnsi="Times New Roman" w:cs="Times New Roman"/>
              </w:rPr>
              <w:t>- объекты по обслуживанию легковых и грузовых автомобилей, в том числе мойки, станции технического обслуживания;</w:t>
            </w:r>
          </w:p>
          <w:p w:rsidR="00683ED8" w:rsidRPr="008D5B7C" w:rsidRDefault="00683ED8" w:rsidP="00F571FD">
            <w:pPr>
              <w:spacing w:after="60"/>
              <w:ind w:firstLine="284"/>
              <w:jc w:val="both"/>
              <w:outlineLvl w:val="4"/>
              <w:rPr>
                <w:rFonts w:ascii="Times New Roman" w:hAnsi="Times New Roman" w:cs="Times New Roman"/>
              </w:rPr>
            </w:pPr>
            <w:r w:rsidRPr="008D5B7C">
              <w:rPr>
                <w:rFonts w:ascii="Times New Roman" w:hAnsi="Times New Roman" w:cs="Times New Roman"/>
              </w:rPr>
              <w:t>- автобусные парки, автокомбинаты (с ремонтной базой);</w:t>
            </w:r>
          </w:p>
          <w:p w:rsidR="00683ED8" w:rsidRPr="008D5B7C" w:rsidRDefault="00683ED8" w:rsidP="00F571FD">
            <w:pPr>
              <w:spacing w:after="60"/>
              <w:ind w:firstLine="284"/>
              <w:jc w:val="both"/>
              <w:rPr>
                <w:rFonts w:ascii="Times New Roman" w:hAnsi="Times New Roman" w:cs="Times New Roman"/>
              </w:rPr>
            </w:pPr>
            <w:r w:rsidRPr="008D5B7C">
              <w:rPr>
                <w:rFonts w:ascii="Times New Roman" w:hAnsi="Times New Roman" w:cs="Times New Roman"/>
              </w:rPr>
              <w:t xml:space="preserve"> - таксомоторные парки;</w:t>
            </w:r>
          </w:p>
          <w:p w:rsidR="00683ED8" w:rsidRPr="008D5B7C" w:rsidRDefault="00683ED8" w:rsidP="00F571FD">
            <w:pPr>
              <w:spacing w:after="60"/>
              <w:ind w:firstLine="284"/>
              <w:jc w:val="both"/>
              <w:rPr>
                <w:rFonts w:ascii="Times New Roman" w:hAnsi="Times New Roman" w:cs="Times New Roman"/>
              </w:rPr>
            </w:pPr>
            <w:r w:rsidRPr="008D5B7C">
              <w:rPr>
                <w:rFonts w:ascii="Times New Roman" w:hAnsi="Times New Roman" w:cs="Times New Roman"/>
              </w:rPr>
              <w:t>- стоянки (парки) грузового   автотранспорта;</w:t>
            </w:r>
          </w:p>
          <w:p w:rsidR="00683ED8" w:rsidRPr="008D5B7C" w:rsidRDefault="00683ED8" w:rsidP="001B3748">
            <w:pPr>
              <w:spacing w:after="60"/>
              <w:ind w:firstLine="284"/>
              <w:jc w:val="both"/>
              <w:rPr>
                <w:rFonts w:ascii="Times New Roman" w:hAnsi="Times New Roman" w:cs="Times New Roman"/>
              </w:rPr>
            </w:pPr>
            <w:r w:rsidRPr="008D5B7C">
              <w:rPr>
                <w:rFonts w:ascii="Times New Roman" w:hAnsi="Times New Roman" w:cs="Times New Roman"/>
              </w:rPr>
              <w:t xml:space="preserve">- </w:t>
            </w:r>
            <w:proofErr w:type="spellStart"/>
            <w:r w:rsidRPr="008D5B7C">
              <w:rPr>
                <w:rFonts w:ascii="Times New Roman" w:hAnsi="Times New Roman" w:cs="Times New Roman"/>
              </w:rPr>
              <w:t>отстойно</w:t>
            </w:r>
            <w:proofErr w:type="spellEnd"/>
            <w:r w:rsidRPr="008D5B7C">
              <w:rPr>
                <w:rFonts w:ascii="Times New Roman" w:hAnsi="Times New Roman" w:cs="Times New Roman"/>
              </w:rPr>
              <w:t>-разворотные площадки общественного транспорта</w:t>
            </w:r>
          </w:p>
        </w:tc>
      </w:tr>
      <w:tr w:rsidR="00683ED8" w:rsidRPr="008D5B7C" w:rsidTr="00F571FD">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528"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683ED8" w:rsidRPr="008D5B7C" w:rsidTr="00F571FD">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28"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83ED8" w:rsidRPr="008D5B7C" w:rsidTr="00F571FD">
        <w:trPr>
          <w:trHeight w:val="1504"/>
        </w:trPr>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гражданской обороны</w:t>
            </w:r>
          </w:p>
        </w:tc>
        <w:tc>
          <w:tcPr>
            <w:tcW w:w="7528"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w:t>
            </w:r>
            <w:proofErr w:type="gramStart"/>
            <w:r w:rsidRPr="008D5B7C">
              <w:rPr>
                <w:rFonts w:ascii="Times New Roman" w:hAnsi="Times New Roman" w:cs="Times New Roman"/>
              </w:rPr>
              <w:t xml:space="preserve">обороны,   </w:t>
            </w:r>
            <w:proofErr w:type="gramEnd"/>
            <w:r w:rsidRPr="008D5B7C">
              <w:rPr>
                <w:rFonts w:ascii="Times New Roman" w:hAnsi="Times New Roman" w:cs="Times New Roman"/>
              </w:rPr>
              <w:t xml:space="preserve">             а также иных объектов, предназначенных для обеспечения проведения мероприятий по гражданской обороне</w:t>
            </w:r>
          </w:p>
        </w:tc>
      </w:tr>
      <w:tr w:rsidR="00683ED8" w:rsidRPr="008D5B7C" w:rsidTr="00F571FD">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подъездных путей</w:t>
            </w:r>
          </w:p>
        </w:tc>
        <w:tc>
          <w:tcPr>
            <w:tcW w:w="7528"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bl>
    <w:p w:rsidR="00683ED8" w:rsidRPr="008D5B7C" w:rsidRDefault="00683ED8" w:rsidP="005804E7">
      <w:pPr>
        <w:rPr>
          <w:rFonts w:ascii="Times New Roman" w:hAnsi="Times New Roman" w:cs="Times New Roman"/>
          <w:sz w:val="28"/>
          <w:szCs w:val="28"/>
        </w:rPr>
      </w:pPr>
    </w:p>
    <w:p w:rsidR="00683ED8" w:rsidRPr="008D5B7C" w:rsidRDefault="00683ED8" w:rsidP="008902D2">
      <w:pPr>
        <w:rPr>
          <w:rFonts w:ascii="Times New Roman" w:hAnsi="Times New Roman" w:cs="Times New Roman"/>
          <w:sz w:val="28"/>
          <w:szCs w:val="28"/>
        </w:rPr>
      </w:pPr>
    </w:p>
    <w:p w:rsidR="00683ED8" w:rsidRPr="008D5B7C" w:rsidRDefault="00683ED8" w:rsidP="008902D2">
      <w:pPr>
        <w:rPr>
          <w:rFonts w:ascii="Times New Roman" w:hAnsi="Times New Roman" w:cs="Times New Roman"/>
          <w:sz w:val="28"/>
          <w:szCs w:val="28"/>
        </w:rPr>
      </w:pPr>
      <w:r w:rsidRPr="008D5B7C">
        <w:rPr>
          <w:rFonts w:ascii="Times New Roman" w:hAnsi="Times New Roman" w:cs="Times New Roman"/>
          <w:sz w:val="28"/>
          <w:szCs w:val="28"/>
        </w:rPr>
        <w:br w:type="page"/>
      </w:r>
    </w:p>
    <w:p w:rsidR="00683ED8" w:rsidRPr="008D5B7C" w:rsidRDefault="00683ED8" w:rsidP="00E90EC9">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lastRenderedPageBreak/>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683ED8" w:rsidRPr="008D5B7C" w:rsidRDefault="00683ED8" w:rsidP="00E90EC9">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И Зона инженерной инфраструктуры</w:t>
      </w:r>
    </w:p>
    <w:p w:rsidR="00683ED8" w:rsidRPr="008D5B7C" w:rsidRDefault="00683ED8" w:rsidP="00E90EC9">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 xml:space="preserve">Зона </w:t>
      </w:r>
      <w:proofErr w:type="gramStart"/>
      <w:r w:rsidRPr="008D5B7C">
        <w:rPr>
          <w:rFonts w:ascii="Times New Roman" w:hAnsi="Times New Roman" w:cs="Times New Roman"/>
          <w:sz w:val="28"/>
          <w:szCs w:val="28"/>
        </w:rPr>
        <w:t>И</w:t>
      </w:r>
      <w:proofErr w:type="gramEnd"/>
      <w:r w:rsidRPr="008D5B7C">
        <w:rPr>
          <w:rFonts w:ascii="Times New Roman" w:hAnsi="Times New Roman" w:cs="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142"/>
      </w:tblGrid>
      <w:tr w:rsidR="00683ED8" w:rsidRPr="008D5B7C" w:rsidTr="00F571FD">
        <w:tc>
          <w:tcPr>
            <w:tcW w:w="9889" w:type="dxa"/>
            <w:gridSpan w:val="2"/>
          </w:tcPr>
          <w:p w:rsidR="00683ED8" w:rsidRPr="008D5B7C" w:rsidRDefault="00683ED8"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683ED8" w:rsidRPr="008D5B7C" w:rsidRDefault="00683ED8"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83ED8" w:rsidRPr="008D5B7C" w:rsidTr="00F571FD">
        <w:trPr>
          <w:trHeight w:val="563"/>
        </w:trPr>
        <w:tc>
          <w:tcPr>
            <w:tcW w:w="2376" w:type="dxa"/>
          </w:tcPr>
          <w:p w:rsidR="00683ED8" w:rsidRPr="008D5B7C" w:rsidRDefault="00683ED8"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83ED8" w:rsidRPr="008D5B7C" w:rsidRDefault="00683ED8"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83ED8" w:rsidRPr="008D5B7C" w:rsidRDefault="00683ED8"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83ED8" w:rsidRPr="008D5B7C" w:rsidTr="00F571FD">
        <w:trPr>
          <w:trHeight w:val="563"/>
        </w:trPr>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513"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683ED8" w:rsidRPr="008D5B7C" w:rsidTr="00F571FD">
        <w:trPr>
          <w:trHeight w:val="563"/>
        </w:trPr>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водозаборов</w:t>
            </w:r>
          </w:p>
        </w:tc>
        <w:tc>
          <w:tcPr>
            <w:tcW w:w="7513"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683ED8" w:rsidRPr="008D5B7C" w:rsidTr="00F571FD">
        <w:trPr>
          <w:trHeight w:val="563"/>
        </w:trPr>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proofErr w:type="gramStart"/>
            <w:r w:rsidRPr="008D5B7C">
              <w:rPr>
                <w:rFonts w:ascii="Times New Roman" w:hAnsi="Times New Roman" w:cs="Times New Roman"/>
              </w:rPr>
              <w:t>Размещение  сооружений</w:t>
            </w:r>
            <w:proofErr w:type="gramEnd"/>
            <w:r w:rsidRPr="008D5B7C">
              <w:rPr>
                <w:rFonts w:ascii="Times New Roman" w:hAnsi="Times New Roman" w:cs="Times New Roman"/>
              </w:rPr>
              <w:t xml:space="preserve"> хозяйственно-питьевого и технического водоснабжения</w:t>
            </w:r>
          </w:p>
        </w:tc>
        <w:tc>
          <w:tcPr>
            <w:tcW w:w="7513"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cs="Times New Roman"/>
              </w:rPr>
              <w:t>водоохлаждающих</w:t>
            </w:r>
            <w:proofErr w:type="spellEnd"/>
            <w:r w:rsidRPr="008D5B7C">
              <w:rPr>
                <w:rFonts w:ascii="Times New Roman" w:hAnsi="Times New Roman" w:cs="Times New Roman"/>
              </w:rPr>
              <w:t xml:space="preserve"> сооружений для подготовки технической воды</w:t>
            </w:r>
          </w:p>
        </w:tc>
      </w:tr>
      <w:tr w:rsidR="00683ED8" w:rsidRPr="008D5B7C" w:rsidTr="00F571FD">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очистных сооружений</w:t>
            </w:r>
          </w:p>
        </w:tc>
        <w:tc>
          <w:tcPr>
            <w:tcW w:w="7513"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83ED8" w:rsidRPr="008D5B7C" w:rsidTr="00F571FD">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tc>
        <w:tc>
          <w:tcPr>
            <w:tcW w:w="7513"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83ED8" w:rsidRPr="008D5B7C" w:rsidTr="00F571FD">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антенн связи</w:t>
            </w:r>
          </w:p>
        </w:tc>
        <w:tc>
          <w:tcPr>
            <w:tcW w:w="7513"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bl>
    <w:p w:rsidR="00683ED8" w:rsidRPr="008D5B7C" w:rsidRDefault="00683ED8" w:rsidP="00E90EC9">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683ED8" w:rsidRPr="008D5B7C" w:rsidTr="00F571FD">
        <w:tc>
          <w:tcPr>
            <w:tcW w:w="9889" w:type="dxa"/>
            <w:gridSpan w:val="2"/>
          </w:tcPr>
          <w:p w:rsidR="00683ED8" w:rsidRPr="008D5B7C" w:rsidRDefault="00683ED8"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83ED8" w:rsidRPr="008D5B7C" w:rsidRDefault="00683ED8"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83ED8" w:rsidRPr="008D5B7C" w:rsidTr="00F571FD">
        <w:tc>
          <w:tcPr>
            <w:tcW w:w="2376" w:type="dxa"/>
          </w:tcPr>
          <w:p w:rsidR="00683ED8" w:rsidRPr="008D5B7C" w:rsidRDefault="00683ED8"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83ED8" w:rsidRPr="008D5B7C" w:rsidRDefault="00683ED8"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83ED8" w:rsidRPr="008D5B7C" w:rsidRDefault="00683ED8"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83ED8" w:rsidRPr="008D5B7C" w:rsidTr="00F571FD">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p>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513"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бульваров, аллей, скверов, газонов и других озелененных территорий</w:t>
            </w:r>
          </w:p>
        </w:tc>
      </w:tr>
      <w:tr w:rsidR="00683ED8" w:rsidRPr="008D5B7C" w:rsidTr="00F571FD">
        <w:tc>
          <w:tcPr>
            <w:tcW w:w="2376" w:type="dxa"/>
          </w:tcPr>
          <w:p w:rsidR="00683ED8" w:rsidRPr="008D5B7C" w:rsidRDefault="00683ED8" w:rsidP="00F571FD">
            <w:pPr>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13"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83ED8" w:rsidRPr="008D5B7C" w:rsidTr="00F571FD">
        <w:tc>
          <w:tcPr>
            <w:tcW w:w="2376" w:type="dxa"/>
          </w:tcPr>
          <w:p w:rsidR="00683ED8" w:rsidRPr="008D5B7C" w:rsidRDefault="00683ED8" w:rsidP="00F571FD">
            <w:pPr>
              <w:spacing w:after="60"/>
              <w:rPr>
                <w:rFonts w:ascii="Times New Roman" w:hAnsi="Times New Roman" w:cs="Times New Roman"/>
              </w:rPr>
            </w:pPr>
            <w:r w:rsidRPr="008D5B7C">
              <w:rPr>
                <w:rFonts w:ascii="Times New Roman" w:hAnsi="Times New Roman" w:cs="Times New Roman"/>
              </w:rPr>
              <w:lastRenderedPageBreak/>
              <w:t>Размещение объектов пожарной безопасности</w:t>
            </w:r>
          </w:p>
        </w:tc>
        <w:tc>
          <w:tcPr>
            <w:tcW w:w="7513"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83ED8" w:rsidRPr="008D5B7C" w:rsidTr="00F571FD">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83ED8" w:rsidRPr="008D5B7C" w:rsidRDefault="00683ED8" w:rsidP="00F571FD">
            <w:pPr>
              <w:spacing w:after="60"/>
              <w:rPr>
                <w:rFonts w:ascii="Times New Roman" w:hAnsi="Times New Roman" w:cs="Times New Roman"/>
              </w:rPr>
            </w:pPr>
          </w:p>
        </w:tc>
        <w:tc>
          <w:tcPr>
            <w:tcW w:w="7513"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w:t>
            </w:r>
            <w:proofErr w:type="gramStart"/>
            <w:r w:rsidRPr="008D5B7C">
              <w:rPr>
                <w:rFonts w:ascii="Times New Roman" w:hAnsi="Times New Roman" w:cs="Times New Roman"/>
              </w:rPr>
              <w:t>навесов  от</w:t>
            </w:r>
            <w:proofErr w:type="gramEnd"/>
            <w:r w:rsidRPr="008D5B7C">
              <w:rPr>
                <w:rFonts w:ascii="Times New Roman" w:hAnsi="Times New Roman" w:cs="Times New Roman"/>
              </w:rPr>
              <w:t xml:space="preserve"> дождя, указателей направления движения  </w:t>
            </w:r>
          </w:p>
        </w:tc>
      </w:tr>
    </w:tbl>
    <w:p w:rsidR="00683ED8" w:rsidRPr="008D5B7C" w:rsidRDefault="00683ED8" w:rsidP="008902D2">
      <w:pPr>
        <w:rPr>
          <w:rFonts w:ascii="Times New Roman" w:hAnsi="Times New Roman" w:cs="Times New Roman"/>
          <w:sz w:val="28"/>
          <w:szCs w:val="28"/>
        </w:rPr>
      </w:pPr>
    </w:p>
    <w:p w:rsidR="00683ED8" w:rsidRPr="008D5B7C" w:rsidRDefault="00683ED8" w:rsidP="008902D2">
      <w:pPr>
        <w:rPr>
          <w:rFonts w:ascii="Times New Roman" w:hAnsi="Times New Roman" w:cs="Times New Roman"/>
          <w:sz w:val="28"/>
          <w:szCs w:val="28"/>
        </w:rPr>
      </w:pPr>
      <w:r w:rsidRPr="008D5B7C">
        <w:rPr>
          <w:rFonts w:ascii="Times New Roman" w:hAnsi="Times New Roman" w:cs="Times New Roman"/>
          <w:sz w:val="28"/>
          <w:szCs w:val="28"/>
        </w:rPr>
        <w:br w:type="page"/>
      </w:r>
    </w:p>
    <w:p w:rsidR="00683ED8" w:rsidRPr="008D5B7C" w:rsidRDefault="00683ED8" w:rsidP="00BB7F60">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lastRenderedPageBreak/>
        <w:t>Т Зона транспортной инфраструктуры</w:t>
      </w:r>
    </w:p>
    <w:p w:rsidR="00683ED8" w:rsidRPr="008D5B7C" w:rsidRDefault="00683ED8" w:rsidP="00BB7F60">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7120"/>
      </w:tblGrid>
      <w:tr w:rsidR="00683ED8" w:rsidRPr="008D5B7C" w:rsidTr="00BB7F60">
        <w:tc>
          <w:tcPr>
            <w:tcW w:w="9565" w:type="dxa"/>
            <w:gridSpan w:val="2"/>
          </w:tcPr>
          <w:p w:rsidR="00683ED8" w:rsidRPr="008D5B7C" w:rsidRDefault="00683ED8" w:rsidP="00703358">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683ED8" w:rsidRPr="008D5B7C" w:rsidRDefault="00683ED8" w:rsidP="00703358">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83ED8" w:rsidRPr="008D5B7C" w:rsidTr="00BB7F60">
        <w:tc>
          <w:tcPr>
            <w:tcW w:w="2347" w:type="dxa"/>
          </w:tcPr>
          <w:p w:rsidR="00683ED8" w:rsidRPr="008D5B7C" w:rsidRDefault="00683ED8" w:rsidP="00703358">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18" w:type="dxa"/>
          </w:tcPr>
          <w:p w:rsidR="00683ED8" w:rsidRPr="008D5B7C" w:rsidRDefault="00683ED8" w:rsidP="00703358">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83ED8" w:rsidRPr="008D5B7C" w:rsidRDefault="00683ED8" w:rsidP="00703358">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83ED8" w:rsidRPr="008D5B7C" w:rsidTr="00BB7F60">
        <w:tc>
          <w:tcPr>
            <w:tcW w:w="2347" w:type="dxa"/>
          </w:tcPr>
          <w:p w:rsidR="00683ED8" w:rsidRPr="008D5B7C" w:rsidRDefault="00683ED8" w:rsidP="00703358">
            <w:pPr>
              <w:autoSpaceDE w:val="0"/>
              <w:autoSpaceDN w:val="0"/>
              <w:adjustRightInd w:val="0"/>
              <w:rPr>
                <w:rFonts w:ascii="Times New Roman" w:hAnsi="Times New Roman" w:cs="Times New Roman"/>
              </w:rPr>
            </w:pPr>
            <w:r w:rsidRPr="008D5B7C">
              <w:rPr>
                <w:rFonts w:ascii="Times New Roman" w:hAnsi="Times New Roman" w:cs="Times New Roman"/>
              </w:rPr>
              <w:t>Размещение автомобильных дорог и их конструктивных элементов</w:t>
            </w:r>
          </w:p>
        </w:tc>
        <w:tc>
          <w:tcPr>
            <w:tcW w:w="7218" w:type="dxa"/>
          </w:tcPr>
          <w:p w:rsidR="00683ED8" w:rsidRPr="008D5B7C" w:rsidRDefault="00683ED8" w:rsidP="00703358">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w:t>
            </w:r>
          </w:p>
          <w:p w:rsidR="00683ED8" w:rsidRPr="008D5B7C" w:rsidRDefault="00683ED8" w:rsidP="00703358">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автомобильных дорог и их конструктивных элементов;</w:t>
            </w:r>
          </w:p>
          <w:p w:rsidR="00683ED8" w:rsidRPr="008D5B7C" w:rsidRDefault="00683ED8" w:rsidP="00703358">
            <w:pPr>
              <w:autoSpaceDE w:val="0"/>
              <w:autoSpaceDN w:val="0"/>
              <w:adjustRightInd w:val="0"/>
              <w:ind w:firstLine="176"/>
              <w:jc w:val="both"/>
              <w:rPr>
                <w:rFonts w:ascii="Times New Roman" w:hAnsi="Times New Roman" w:cs="Times New Roman"/>
              </w:rPr>
            </w:pPr>
            <w:r w:rsidRPr="008D5B7C">
              <w:rPr>
                <w:rFonts w:ascii="Times New Roman" w:hAnsi="Times New Roman" w:cs="Times New Roman"/>
              </w:rPr>
              <w:t xml:space="preserve">-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w:t>
            </w:r>
            <w:proofErr w:type="gramStart"/>
            <w:r w:rsidRPr="008D5B7C">
              <w:rPr>
                <w:rFonts w:ascii="Times New Roman" w:hAnsi="Times New Roman" w:cs="Times New Roman"/>
              </w:rPr>
              <w:t>обслуживания,  а</w:t>
            </w:r>
            <w:proofErr w:type="gramEnd"/>
            <w:r w:rsidRPr="008D5B7C">
              <w:rPr>
                <w:rFonts w:ascii="Times New Roman" w:hAnsi="Times New Roman" w:cs="Times New Roman"/>
              </w:rPr>
              <w:t xml:space="preserve"> также необходимые для их функционирования места отдыха и стоянки транспортных средств)</w:t>
            </w:r>
          </w:p>
        </w:tc>
      </w:tr>
      <w:tr w:rsidR="00683ED8" w:rsidRPr="008D5B7C" w:rsidTr="00BB7F60">
        <w:tc>
          <w:tcPr>
            <w:tcW w:w="2347" w:type="dxa"/>
          </w:tcPr>
          <w:p w:rsidR="00683ED8" w:rsidRPr="008D5B7C" w:rsidRDefault="00683ED8" w:rsidP="00703358">
            <w:pPr>
              <w:autoSpaceDE w:val="0"/>
              <w:autoSpaceDN w:val="0"/>
              <w:adjustRightInd w:val="0"/>
              <w:rPr>
                <w:rFonts w:ascii="Times New Roman" w:hAnsi="Times New Roman" w:cs="Times New Roman"/>
              </w:rPr>
            </w:pPr>
            <w:r w:rsidRPr="008D5B7C">
              <w:rPr>
                <w:rFonts w:ascii="Times New Roman" w:hAnsi="Times New Roman" w:cs="Times New Roman"/>
              </w:rPr>
              <w:t>Размещение железнодорожных путей</w:t>
            </w:r>
          </w:p>
        </w:tc>
        <w:tc>
          <w:tcPr>
            <w:tcW w:w="7218" w:type="dxa"/>
          </w:tcPr>
          <w:p w:rsidR="00683ED8" w:rsidRPr="008D5B7C" w:rsidRDefault="00683ED8" w:rsidP="00703358">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железнодорожных путей, их конструктивных элементов, объектов инфраструктуры железнодорожного транспорта</w:t>
            </w:r>
          </w:p>
        </w:tc>
      </w:tr>
      <w:tr w:rsidR="00683ED8" w:rsidRPr="008D5B7C" w:rsidTr="00BB7F60">
        <w:tc>
          <w:tcPr>
            <w:tcW w:w="2347" w:type="dxa"/>
          </w:tcPr>
          <w:p w:rsidR="00683ED8" w:rsidRPr="008D5B7C" w:rsidRDefault="00683ED8"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дорожного сервиса</w:t>
            </w:r>
          </w:p>
        </w:tc>
        <w:tc>
          <w:tcPr>
            <w:tcW w:w="7218" w:type="dxa"/>
          </w:tcPr>
          <w:p w:rsidR="00683ED8" w:rsidRPr="008D5B7C" w:rsidRDefault="00683ED8"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683ED8" w:rsidRPr="008D5B7C" w:rsidTr="00BB7F60">
        <w:tc>
          <w:tcPr>
            <w:tcW w:w="2347" w:type="dxa"/>
          </w:tcPr>
          <w:p w:rsidR="00683ED8" w:rsidRPr="008D5B7C" w:rsidRDefault="00683ED8"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218" w:type="dxa"/>
          </w:tcPr>
          <w:p w:rsidR="00683ED8" w:rsidRPr="008D5B7C" w:rsidRDefault="00683ED8"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683ED8" w:rsidRPr="008D5B7C" w:rsidTr="00BB7F60">
        <w:tc>
          <w:tcPr>
            <w:tcW w:w="2347" w:type="dxa"/>
          </w:tcPr>
          <w:p w:rsidR="00683ED8" w:rsidRPr="008D5B7C" w:rsidRDefault="00683ED8"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18" w:type="dxa"/>
          </w:tcPr>
          <w:p w:rsidR="00683ED8" w:rsidRPr="008D5B7C" w:rsidRDefault="00683ED8"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683ED8" w:rsidRPr="008D5B7C" w:rsidTr="00BB7F60">
        <w:tc>
          <w:tcPr>
            <w:tcW w:w="2347" w:type="dxa"/>
          </w:tcPr>
          <w:p w:rsidR="00683ED8" w:rsidRPr="008D5B7C" w:rsidRDefault="00683ED8"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нефтепроводов</w:t>
            </w:r>
          </w:p>
        </w:tc>
        <w:tc>
          <w:tcPr>
            <w:tcW w:w="7218" w:type="dxa"/>
          </w:tcPr>
          <w:p w:rsidR="00683ED8" w:rsidRPr="008D5B7C" w:rsidRDefault="00683ED8"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нефтепроводов</w:t>
            </w:r>
          </w:p>
        </w:tc>
      </w:tr>
      <w:tr w:rsidR="00683ED8" w:rsidRPr="008D5B7C" w:rsidTr="00BB7F60">
        <w:tc>
          <w:tcPr>
            <w:tcW w:w="2347" w:type="dxa"/>
          </w:tcPr>
          <w:p w:rsidR="00683ED8" w:rsidRPr="008D5B7C" w:rsidRDefault="00683ED8"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газопроводов</w:t>
            </w:r>
          </w:p>
        </w:tc>
        <w:tc>
          <w:tcPr>
            <w:tcW w:w="7218" w:type="dxa"/>
          </w:tcPr>
          <w:p w:rsidR="00683ED8" w:rsidRPr="008D5B7C" w:rsidRDefault="00683ED8"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газопроводов</w:t>
            </w:r>
          </w:p>
        </w:tc>
      </w:tr>
      <w:tr w:rsidR="00683ED8" w:rsidRPr="008D5B7C" w:rsidTr="00BB7F60">
        <w:tc>
          <w:tcPr>
            <w:tcW w:w="2347" w:type="dxa"/>
          </w:tcPr>
          <w:p w:rsidR="00683ED8" w:rsidRPr="008D5B7C" w:rsidRDefault="00683ED8"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складских помещений </w:t>
            </w:r>
          </w:p>
        </w:tc>
        <w:tc>
          <w:tcPr>
            <w:tcW w:w="7218" w:type="dxa"/>
          </w:tcPr>
          <w:p w:rsidR="00683ED8" w:rsidRPr="008D5B7C" w:rsidRDefault="00683ED8" w:rsidP="00703358">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683ED8" w:rsidRPr="008D5B7C" w:rsidTr="00BB7F60">
        <w:tc>
          <w:tcPr>
            <w:tcW w:w="2347" w:type="dxa"/>
          </w:tcPr>
          <w:p w:rsidR="00683ED8" w:rsidRPr="008D5B7C" w:rsidRDefault="00683ED8"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антенн связи</w:t>
            </w:r>
          </w:p>
        </w:tc>
        <w:tc>
          <w:tcPr>
            <w:tcW w:w="7218" w:type="dxa"/>
          </w:tcPr>
          <w:p w:rsidR="00683ED8" w:rsidRPr="008D5B7C" w:rsidRDefault="00683ED8" w:rsidP="00703358">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683ED8" w:rsidRPr="008D5B7C" w:rsidTr="00BB7F60">
        <w:tc>
          <w:tcPr>
            <w:tcW w:w="2347" w:type="dxa"/>
          </w:tcPr>
          <w:p w:rsidR="00683ED8" w:rsidRPr="008D5B7C" w:rsidRDefault="00683ED8"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гражданской обороны</w:t>
            </w:r>
          </w:p>
        </w:tc>
        <w:tc>
          <w:tcPr>
            <w:tcW w:w="7218" w:type="dxa"/>
          </w:tcPr>
          <w:p w:rsidR="00683ED8" w:rsidRPr="008D5B7C" w:rsidRDefault="00683ED8" w:rsidP="00703358">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683ED8" w:rsidRPr="008D5B7C" w:rsidTr="00BB7F60">
        <w:tc>
          <w:tcPr>
            <w:tcW w:w="2347" w:type="dxa"/>
          </w:tcPr>
          <w:p w:rsidR="00683ED8" w:rsidRPr="008D5B7C" w:rsidRDefault="00683ED8" w:rsidP="00703358">
            <w:pPr>
              <w:autoSpaceDE w:val="0"/>
              <w:autoSpaceDN w:val="0"/>
              <w:adjustRightInd w:val="0"/>
              <w:spacing w:after="60"/>
              <w:rPr>
                <w:rFonts w:ascii="Times New Roman" w:hAnsi="Times New Roman" w:cs="Times New Roman"/>
              </w:rPr>
            </w:pPr>
            <w:r w:rsidRPr="002D6E1B">
              <w:rPr>
                <w:rFonts w:ascii="Times New Roman" w:hAnsi="Times New Roman" w:cs="Times New Roman"/>
              </w:rPr>
              <w:t>Размещение портов, причалов</w:t>
            </w:r>
          </w:p>
        </w:tc>
        <w:tc>
          <w:tcPr>
            <w:tcW w:w="7218" w:type="dxa"/>
          </w:tcPr>
          <w:p w:rsidR="00683ED8" w:rsidRPr="008D5B7C" w:rsidRDefault="00683ED8" w:rsidP="00703358">
            <w:pPr>
              <w:spacing w:after="60"/>
              <w:jc w:val="both"/>
              <w:rPr>
                <w:rFonts w:ascii="Times New Roman" w:hAnsi="Times New Roman" w:cs="Times New Roman"/>
              </w:rPr>
            </w:pPr>
            <w:r w:rsidRPr="002D6E1B">
              <w:rPr>
                <w:rFonts w:ascii="Times New Roman" w:hAnsi="Times New Roman" w:cs="Times New Roman"/>
              </w:rPr>
              <w:t>Размещение причалов, портов, пунктов отстоя судов и иных плавучих объектов</w:t>
            </w:r>
          </w:p>
        </w:tc>
      </w:tr>
    </w:tbl>
    <w:p w:rsidR="00683ED8" w:rsidRPr="008D5B7C" w:rsidRDefault="00683ED8" w:rsidP="00BB7F60">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683ED8" w:rsidRPr="008D5B7C" w:rsidTr="00703358">
        <w:tc>
          <w:tcPr>
            <w:tcW w:w="9889" w:type="dxa"/>
            <w:gridSpan w:val="2"/>
          </w:tcPr>
          <w:p w:rsidR="00683ED8" w:rsidRPr="008D5B7C" w:rsidRDefault="00683ED8" w:rsidP="00703358">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83ED8" w:rsidRPr="008D5B7C" w:rsidRDefault="00683ED8" w:rsidP="00703358">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83ED8" w:rsidRPr="008D5B7C" w:rsidTr="00703358">
        <w:tc>
          <w:tcPr>
            <w:tcW w:w="2376" w:type="dxa"/>
          </w:tcPr>
          <w:p w:rsidR="00683ED8" w:rsidRPr="008D5B7C" w:rsidRDefault="00683ED8" w:rsidP="00703358">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83ED8" w:rsidRPr="008D5B7C" w:rsidRDefault="00683ED8" w:rsidP="00703358">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83ED8" w:rsidRPr="008D5B7C" w:rsidRDefault="00683ED8" w:rsidP="00703358">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83ED8" w:rsidRPr="008D5B7C" w:rsidTr="00703358">
        <w:tc>
          <w:tcPr>
            <w:tcW w:w="2376" w:type="dxa"/>
          </w:tcPr>
          <w:p w:rsidR="00683ED8" w:rsidRPr="008D5B7C" w:rsidRDefault="00683ED8"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рекламных конструкций</w:t>
            </w:r>
          </w:p>
        </w:tc>
        <w:tc>
          <w:tcPr>
            <w:tcW w:w="7513" w:type="dxa"/>
          </w:tcPr>
          <w:p w:rsidR="00683ED8" w:rsidRPr="008D5B7C" w:rsidRDefault="00683ED8"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683ED8" w:rsidRPr="008D5B7C" w:rsidTr="00703358">
        <w:trPr>
          <w:trHeight w:val="90"/>
        </w:trPr>
        <w:tc>
          <w:tcPr>
            <w:tcW w:w="2376" w:type="dxa"/>
          </w:tcPr>
          <w:p w:rsidR="00683ED8" w:rsidRPr="008D5B7C" w:rsidRDefault="00683ED8"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513" w:type="dxa"/>
          </w:tcPr>
          <w:p w:rsidR="00683ED8" w:rsidRPr="008D5B7C" w:rsidRDefault="00683ED8"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683ED8" w:rsidRPr="008D5B7C" w:rsidTr="00703358">
        <w:trPr>
          <w:trHeight w:val="1346"/>
        </w:trPr>
        <w:tc>
          <w:tcPr>
            <w:tcW w:w="2376" w:type="dxa"/>
          </w:tcPr>
          <w:p w:rsidR="00683ED8" w:rsidRPr="008D5B7C" w:rsidRDefault="00683ED8" w:rsidP="00703358">
            <w:pPr>
              <w:spacing w:after="60"/>
              <w:rPr>
                <w:rFonts w:ascii="Times New Roman" w:hAnsi="Times New Roman" w:cs="Times New Roman"/>
              </w:rPr>
            </w:pPr>
            <w:r w:rsidRPr="008D5B7C">
              <w:rPr>
                <w:rFonts w:ascii="Times New Roman" w:hAnsi="Times New Roman" w:cs="Times New Roman"/>
              </w:rPr>
              <w:t>Для парковок и стоянок автомобильного транспорта</w:t>
            </w:r>
          </w:p>
        </w:tc>
        <w:tc>
          <w:tcPr>
            <w:tcW w:w="7513" w:type="dxa"/>
          </w:tcPr>
          <w:p w:rsidR="00683ED8" w:rsidRPr="008D5B7C" w:rsidRDefault="00683ED8" w:rsidP="00703358">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w:t>
            </w:r>
          </w:p>
          <w:p w:rsidR="00683ED8" w:rsidRPr="008D5B7C" w:rsidRDefault="00683ED8" w:rsidP="00703358">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683ED8" w:rsidRPr="008D5B7C" w:rsidRDefault="00683ED8" w:rsidP="00703358">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683ED8" w:rsidRPr="008D5B7C" w:rsidTr="00703358">
        <w:trPr>
          <w:trHeight w:val="90"/>
        </w:trPr>
        <w:tc>
          <w:tcPr>
            <w:tcW w:w="2376" w:type="dxa"/>
          </w:tcPr>
          <w:p w:rsidR="00683ED8" w:rsidRPr="008D5B7C" w:rsidRDefault="00683ED8" w:rsidP="00703358">
            <w:pPr>
              <w:spacing w:after="60"/>
              <w:rPr>
                <w:rFonts w:ascii="Times New Roman" w:hAnsi="Times New Roman" w:cs="Times New Roman"/>
              </w:rPr>
            </w:pPr>
            <w:r w:rsidRPr="008D5B7C">
              <w:rPr>
                <w:rFonts w:ascii="Times New Roman" w:hAnsi="Times New Roman" w:cs="Times New Roman"/>
              </w:rPr>
              <w:t>Размещение гаражей</w:t>
            </w:r>
          </w:p>
        </w:tc>
        <w:tc>
          <w:tcPr>
            <w:tcW w:w="7513" w:type="dxa"/>
          </w:tcPr>
          <w:p w:rsidR="00683ED8" w:rsidRPr="008D5B7C" w:rsidRDefault="00683ED8"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w:t>
            </w:r>
            <w:proofErr w:type="gramStart"/>
            <w:r w:rsidRPr="008D5B7C">
              <w:rPr>
                <w:rFonts w:ascii="Times New Roman" w:hAnsi="Times New Roman" w:cs="Times New Roman"/>
              </w:rPr>
              <w:t>эксплуатация  гаражей</w:t>
            </w:r>
            <w:proofErr w:type="gramEnd"/>
            <w:r w:rsidRPr="008D5B7C">
              <w:rPr>
                <w:rFonts w:ascii="Times New Roman" w:hAnsi="Times New Roman" w:cs="Times New Roman"/>
              </w:rPr>
              <w:t>: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683ED8" w:rsidRPr="008D5B7C" w:rsidTr="00703358">
        <w:tc>
          <w:tcPr>
            <w:tcW w:w="2376" w:type="dxa"/>
          </w:tcPr>
          <w:p w:rsidR="00683ED8" w:rsidRPr="008D5B7C" w:rsidRDefault="00683ED8" w:rsidP="00703358">
            <w:pPr>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13" w:type="dxa"/>
          </w:tcPr>
          <w:p w:rsidR="00683ED8" w:rsidRPr="008D5B7C" w:rsidRDefault="00683ED8"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683ED8" w:rsidRPr="008D5B7C" w:rsidTr="00703358">
        <w:tc>
          <w:tcPr>
            <w:tcW w:w="2376" w:type="dxa"/>
          </w:tcPr>
          <w:p w:rsidR="00683ED8" w:rsidRPr="008D5B7C" w:rsidRDefault="00683ED8" w:rsidP="00703358">
            <w:pPr>
              <w:spacing w:after="60"/>
              <w:rPr>
                <w:rFonts w:ascii="Times New Roman" w:hAnsi="Times New Roman" w:cs="Times New Roman"/>
              </w:rPr>
            </w:pPr>
            <w:r w:rsidRPr="008D5B7C">
              <w:rPr>
                <w:rFonts w:ascii="Times New Roman" w:hAnsi="Times New Roman" w:cs="Times New Roman"/>
              </w:rPr>
              <w:t>Озеленение</w:t>
            </w:r>
          </w:p>
        </w:tc>
        <w:tc>
          <w:tcPr>
            <w:tcW w:w="7513" w:type="dxa"/>
          </w:tcPr>
          <w:p w:rsidR="00683ED8" w:rsidRPr="008D5B7C" w:rsidRDefault="00683ED8"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бульваров, аллей, скверов, газонов и других озелененных территорий</w:t>
            </w:r>
          </w:p>
        </w:tc>
      </w:tr>
      <w:tr w:rsidR="00683ED8" w:rsidRPr="008D5B7C" w:rsidTr="00703358">
        <w:tc>
          <w:tcPr>
            <w:tcW w:w="2376" w:type="dxa"/>
          </w:tcPr>
          <w:p w:rsidR="00683ED8" w:rsidRPr="008D5B7C" w:rsidRDefault="00683ED8" w:rsidP="00703358">
            <w:pPr>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683ED8" w:rsidRPr="008D5B7C" w:rsidRDefault="00683ED8" w:rsidP="00703358">
            <w:pPr>
              <w:spacing w:after="60"/>
              <w:outlineLvl w:val="2"/>
              <w:rPr>
                <w:rFonts w:ascii="Times New Roman" w:hAnsi="Times New Roman" w:cs="Times New Roman"/>
              </w:rPr>
            </w:pPr>
          </w:p>
        </w:tc>
        <w:tc>
          <w:tcPr>
            <w:tcW w:w="7513" w:type="dxa"/>
          </w:tcPr>
          <w:p w:rsidR="00683ED8" w:rsidRPr="008D5B7C" w:rsidRDefault="00683ED8"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83ED8" w:rsidRPr="008D5B7C" w:rsidTr="00703358">
        <w:tc>
          <w:tcPr>
            <w:tcW w:w="2376" w:type="dxa"/>
          </w:tcPr>
          <w:p w:rsidR="00683ED8" w:rsidRPr="008D5B7C" w:rsidRDefault="00683ED8" w:rsidP="00703358">
            <w:pPr>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13" w:type="dxa"/>
          </w:tcPr>
          <w:p w:rsidR="00683ED8" w:rsidRPr="008D5B7C" w:rsidRDefault="00683ED8"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83ED8" w:rsidRPr="008D5B7C" w:rsidTr="00703358">
        <w:trPr>
          <w:trHeight w:val="350"/>
        </w:trPr>
        <w:tc>
          <w:tcPr>
            <w:tcW w:w="2376" w:type="dxa"/>
          </w:tcPr>
          <w:p w:rsidR="00683ED8" w:rsidRPr="008D5B7C" w:rsidRDefault="00683ED8" w:rsidP="00703358">
            <w:pPr>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683ED8" w:rsidRPr="008D5B7C" w:rsidRDefault="00683ED8"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83ED8" w:rsidRPr="008D5B7C" w:rsidTr="00703358">
        <w:trPr>
          <w:trHeight w:val="350"/>
        </w:trPr>
        <w:tc>
          <w:tcPr>
            <w:tcW w:w="2376" w:type="dxa"/>
          </w:tcPr>
          <w:p w:rsidR="00683ED8" w:rsidRPr="008D5B7C" w:rsidRDefault="00683ED8"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83ED8" w:rsidRPr="008D5B7C" w:rsidRDefault="00683ED8" w:rsidP="00703358">
            <w:pPr>
              <w:spacing w:after="60"/>
              <w:rPr>
                <w:rFonts w:ascii="Times New Roman" w:hAnsi="Times New Roman" w:cs="Times New Roman"/>
              </w:rPr>
            </w:pPr>
          </w:p>
        </w:tc>
        <w:tc>
          <w:tcPr>
            <w:tcW w:w="7513" w:type="dxa"/>
          </w:tcPr>
          <w:p w:rsidR="00683ED8" w:rsidRPr="008D5B7C" w:rsidRDefault="00683ED8"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lastRenderedPageBreak/>
              <w:t>Размещение объектов благоустройства, в том числе малых архитектурных форм, элементов дизайна, скульптурных композиций, объ</w:t>
            </w:r>
            <w:r w:rsidRPr="008D5B7C">
              <w:rPr>
                <w:rFonts w:ascii="Times New Roman" w:hAnsi="Times New Roman" w:cs="Times New Roman"/>
              </w:rPr>
              <w:lastRenderedPageBreak/>
              <w:t xml:space="preserve">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683ED8" w:rsidRPr="008D5B7C" w:rsidRDefault="00683ED8" w:rsidP="00BB7F60">
      <w:pPr>
        <w:rPr>
          <w:rFonts w:ascii="Times New Roman" w:hAnsi="Times New Roman" w:cs="Times New Roman"/>
          <w:sz w:val="28"/>
          <w:szCs w:val="28"/>
        </w:rPr>
      </w:pPr>
    </w:p>
    <w:p w:rsidR="00683ED8" w:rsidRPr="008D5B7C" w:rsidRDefault="00683ED8" w:rsidP="008902D2">
      <w:pPr>
        <w:rPr>
          <w:rFonts w:ascii="Times New Roman" w:hAnsi="Times New Roman" w:cs="Times New Roman"/>
          <w:sz w:val="28"/>
          <w:szCs w:val="28"/>
        </w:rPr>
      </w:pPr>
    </w:p>
    <w:p w:rsidR="00683ED8" w:rsidRPr="00CE17E5" w:rsidRDefault="00683ED8" w:rsidP="00CE17E5">
      <w:pPr>
        <w:rPr>
          <w:rFonts w:ascii="Times New Roman" w:hAnsi="Times New Roman" w:cs="Times New Roman"/>
          <w:sz w:val="28"/>
          <w:szCs w:val="28"/>
        </w:rPr>
      </w:pPr>
      <w:r w:rsidRPr="00CE17E5">
        <w:rPr>
          <w:rFonts w:ascii="Times New Roman" w:hAnsi="Times New Roman" w:cs="Times New Roman"/>
          <w:sz w:val="28"/>
          <w:szCs w:val="28"/>
        </w:rPr>
        <w:br w:type="page"/>
      </w:r>
    </w:p>
    <w:p w:rsidR="00683ED8" w:rsidRPr="008D5B7C" w:rsidRDefault="00683ED8" w:rsidP="00CE17E5">
      <w:pPr>
        <w:numPr>
          <w:ilvl w:val="2"/>
          <w:numId w:val="4"/>
        </w:numPr>
        <w:spacing w:before="360" w:after="240"/>
        <w:ind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lastRenderedPageBreak/>
        <w:t xml:space="preserve"> Перечень видов разрешенного использования земельных участков и объектов капитального строительства в зонах рекреационного назначения</w:t>
      </w:r>
    </w:p>
    <w:p w:rsidR="00683ED8" w:rsidRPr="008D5B7C" w:rsidRDefault="00683ED8" w:rsidP="00E947E1">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Р1 Зона скверов, парков, бульваров</w:t>
      </w:r>
    </w:p>
    <w:p w:rsidR="00683ED8" w:rsidRPr="008D5B7C" w:rsidRDefault="00683ED8" w:rsidP="00E947E1">
      <w:pPr>
        <w:tabs>
          <w:tab w:val="left" w:pos="0"/>
        </w:tabs>
        <w:spacing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683ED8" w:rsidRPr="008D5B7C" w:rsidRDefault="00683ED8" w:rsidP="00E947E1">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155"/>
      </w:tblGrid>
      <w:tr w:rsidR="00683ED8" w:rsidRPr="008D5B7C" w:rsidTr="00F571FD">
        <w:tc>
          <w:tcPr>
            <w:tcW w:w="9889" w:type="dxa"/>
            <w:gridSpan w:val="2"/>
          </w:tcPr>
          <w:p w:rsidR="00683ED8" w:rsidRPr="008D5B7C" w:rsidRDefault="00683ED8"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683ED8" w:rsidRPr="008D5B7C" w:rsidRDefault="00683ED8"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83ED8" w:rsidRPr="008D5B7C" w:rsidTr="00F571FD">
        <w:tc>
          <w:tcPr>
            <w:tcW w:w="2376" w:type="dxa"/>
          </w:tcPr>
          <w:p w:rsidR="00683ED8" w:rsidRPr="008D5B7C" w:rsidRDefault="00683ED8"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83ED8" w:rsidRPr="008D5B7C" w:rsidRDefault="00683ED8"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83ED8" w:rsidRPr="008D5B7C" w:rsidRDefault="00683ED8"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83ED8" w:rsidRPr="008D5B7C" w:rsidTr="00F571FD">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скверов, бульваров, парков</w:t>
            </w:r>
          </w:p>
        </w:tc>
        <w:tc>
          <w:tcPr>
            <w:tcW w:w="7513"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парков и других озелененных территорий общего пользования</w:t>
            </w:r>
          </w:p>
        </w:tc>
      </w:tr>
    </w:tbl>
    <w:p w:rsidR="00683ED8" w:rsidRPr="008D5B7C" w:rsidRDefault="00683ED8" w:rsidP="00E947E1">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148"/>
      </w:tblGrid>
      <w:tr w:rsidR="00683ED8" w:rsidRPr="008D5B7C" w:rsidTr="00F571FD">
        <w:tc>
          <w:tcPr>
            <w:tcW w:w="9889" w:type="dxa"/>
            <w:gridSpan w:val="2"/>
          </w:tcPr>
          <w:p w:rsidR="00683ED8" w:rsidRPr="008D5B7C" w:rsidRDefault="00683ED8"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83ED8" w:rsidRPr="008D5B7C" w:rsidRDefault="00683ED8"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83ED8" w:rsidRPr="008D5B7C" w:rsidTr="00F571FD">
        <w:tc>
          <w:tcPr>
            <w:tcW w:w="2376" w:type="dxa"/>
          </w:tcPr>
          <w:p w:rsidR="00683ED8" w:rsidRPr="008D5B7C" w:rsidRDefault="00683ED8"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83ED8" w:rsidRPr="008D5B7C" w:rsidRDefault="00683ED8"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83ED8" w:rsidRPr="008D5B7C" w:rsidRDefault="00683ED8"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83ED8" w:rsidRPr="008D5B7C" w:rsidTr="00F571FD">
        <w:tc>
          <w:tcPr>
            <w:tcW w:w="2376" w:type="dxa"/>
          </w:tcPr>
          <w:p w:rsidR="00683ED8" w:rsidRPr="008D5B7C" w:rsidRDefault="00683ED8" w:rsidP="00F571FD">
            <w:pPr>
              <w:spacing w:after="60"/>
              <w:rPr>
                <w:rFonts w:ascii="Times New Roman" w:hAnsi="Times New Roman" w:cs="Times New Roman"/>
              </w:rPr>
            </w:pPr>
            <w:r w:rsidRPr="008D5B7C">
              <w:rPr>
                <w:rFonts w:ascii="Times New Roman" w:hAnsi="Times New Roman" w:cs="Times New Roman"/>
              </w:rPr>
              <w:t>Размещение объектов оказания первой и скорой медицинской помощи</w:t>
            </w:r>
          </w:p>
        </w:tc>
        <w:tc>
          <w:tcPr>
            <w:tcW w:w="7513"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683ED8" w:rsidRPr="008D5B7C" w:rsidTr="00F571FD">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83ED8" w:rsidRPr="008D5B7C" w:rsidRDefault="00683ED8" w:rsidP="00F571FD">
            <w:pPr>
              <w:spacing w:after="60"/>
              <w:rPr>
                <w:rFonts w:ascii="Times New Roman" w:hAnsi="Times New Roman" w:cs="Times New Roman"/>
              </w:rPr>
            </w:pPr>
          </w:p>
        </w:tc>
        <w:tc>
          <w:tcPr>
            <w:tcW w:w="7513" w:type="dxa"/>
          </w:tcPr>
          <w:p w:rsidR="00683ED8" w:rsidRPr="008D5B7C" w:rsidRDefault="00683ED8" w:rsidP="0033234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r w:rsidR="00683ED8" w:rsidRPr="008D5B7C" w:rsidTr="00F571FD">
        <w:tc>
          <w:tcPr>
            <w:tcW w:w="2376" w:type="dxa"/>
          </w:tcPr>
          <w:p w:rsidR="00683ED8" w:rsidRPr="008D5B7C" w:rsidRDefault="00683ED8" w:rsidP="00F571FD">
            <w:pPr>
              <w:widowControl w:val="0"/>
              <w:autoSpaceDE w:val="0"/>
              <w:autoSpaceDN w:val="0"/>
              <w:adjustRightInd w:val="0"/>
              <w:rPr>
                <w:rFonts w:ascii="Times New Roman" w:hAnsi="Times New Roman" w:cs="Times New Roman"/>
              </w:rPr>
            </w:pPr>
            <w:r w:rsidRPr="008D5B7C">
              <w:rPr>
                <w:rFonts w:ascii="Times New Roman" w:hAnsi="Times New Roman" w:cs="Times New Roman"/>
              </w:rPr>
              <w:lastRenderedPageBreak/>
              <w:t xml:space="preserve">Размещение объектов физической культуры и спорта открытого типа </w:t>
            </w:r>
          </w:p>
        </w:tc>
        <w:tc>
          <w:tcPr>
            <w:tcW w:w="7513"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683ED8" w:rsidRPr="008D5B7C" w:rsidTr="00F571FD">
        <w:tc>
          <w:tcPr>
            <w:tcW w:w="2376" w:type="dxa"/>
          </w:tcPr>
          <w:p w:rsidR="00683ED8" w:rsidRPr="008D5B7C" w:rsidRDefault="00683ED8" w:rsidP="00F571FD">
            <w:pPr>
              <w:spacing w:after="60"/>
              <w:rPr>
                <w:rFonts w:ascii="Times New Roman" w:hAnsi="Times New Roman" w:cs="Times New Roman"/>
              </w:rPr>
            </w:pPr>
            <w:r w:rsidRPr="008D5B7C">
              <w:rPr>
                <w:rFonts w:ascii="Times New Roman" w:hAnsi="Times New Roman" w:cs="Times New Roman"/>
              </w:rPr>
              <w:t>Размещение объектов водного фонда</w:t>
            </w:r>
          </w:p>
        </w:tc>
        <w:tc>
          <w:tcPr>
            <w:tcW w:w="7513"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строительство, реконструкция, эксплуатация прудов, озер, водохранилищ</w:t>
            </w:r>
          </w:p>
        </w:tc>
      </w:tr>
      <w:tr w:rsidR="00683ED8" w:rsidRPr="008D5B7C" w:rsidTr="00F571FD">
        <w:tc>
          <w:tcPr>
            <w:tcW w:w="2376" w:type="dxa"/>
          </w:tcPr>
          <w:p w:rsidR="00683ED8" w:rsidRPr="008D5B7C" w:rsidRDefault="00683ED8" w:rsidP="00F571FD">
            <w:pPr>
              <w:spacing w:after="60"/>
              <w:rPr>
                <w:rFonts w:ascii="Times New Roman" w:hAnsi="Times New Roman" w:cs="Times New Roman"/>
              </w:rPr>
            </w:pPr>
            <w:r w:rsidRPr="008D5B7C">
              <w:rPr>
                <w:rFonts w:ascii="Times New Roman" w:hAnsi="Times New Roman" w:cs="Times New Roman"/>
              </w:rPr>
              <w:t>Размещение объектов спасательных пунктов</w:t>
            </w:r>
          </w:p>
        </w:tc>
        <w:tc>
          <w:tcPr>
            <w:tcW w:w="7513"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683ED8" w:rsidRPr="008D5B7C" w:rsidTr="00F571FD">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пляжей                                         </w:t>
            </w:r>
          </w:p>
        </w:tc>
        <w:tc>
          <w:tcPr>
            <w:tcW w:w="7513"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строительство, реконструкция, эксплуатация пляжей</w:t>
            </w:r>
          </w:p>
        </w:tc>
      </w:tr>
      <w:tr w:rsidR="00683ED8" w:rsidRPr="008D5B7C" w:rsidTr="00F571FD">
        <w:trPr>
          <w:trHeight w:val="1346"/>
        </w:trPr>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Для парковок автомобильного транспорта</w:t>
            </w:r>
          </w:p>
        </w:tc>
        <w:tc>
          <w:tcPr>
            <w:tcW w:w="7513" w:type="dxa"/>
          </w:tcPr>
          <w:p w:rsidR="00683ED8" w:rsidRPr="008D5B7C" w:rsidRDefault="00683ED8" w:rsidP="001B374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683ED8" w:rsidRPr="008D5B7C" w:rsidTr="00F571FD">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13"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683ED8" w:rsidRPr="008D5B7C" w:rsidTr="00F571FD">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13"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83ED8" w:rsidRPr="008D5B7C" w:rsidTr="00F571FD">
        <w:trPr>
          <w:trHeight w:val="350"/>
        </w:trPr>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83ED8" w:rsidRPr="008D5B7C" w:rsidTr="00F571FD">
        <w:trPr>
          <w:trHeight w:val="350"/>
        </w:trPr>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513"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683ED8" w:rsidRPr="008D5B7C" w:rsidTr="00F571FD">
        <w:trPr>
          <w:trHeight w:val="350"/>
        </w:trPr>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некапитальных объектов общественного питания</w:t>
            </w:r>
          </w:p>
        </w:tc>
        <w:tc>
          <w:tcPr>
            <w:tcW w:w="7513" w:type="dxa"/>
          </w:tcPr>
          <w:p w:rsidR="00683ED8" w:rsidRPr="008D5B7C" w:rsidRDefault="00683ED8"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некапитальных объектов общественного питания: ресторанов, кафе, столовых, закусочных</w:t>
            </w:r>
          </w:p>
        </w:tc>
      </w:tr>
    </w:tbl>
    <w:p w:rsidR="00683ED8" w:rsidRPr="008D5B7C" w:rsidRDefault="00683ED8" w:rsidP="00E947E1">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152"/>
      </w:tblGrid>
      <w:tr w:rsidR="00683ED8" w:rsidRPr="008D5B7C" w:rsidTr="00F571FD">
        <w:tc>
          <w:tcPr>
            <w:tcW w:w="9889" w:type="dxa"/>
            <w:gridSpan w:val="2"/>
          </w:tcPr>
          <w:p w:rsidR="00683ED8" w:rsidRPr="008D5B7C" w:rsidRDefault="00683ED8"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Условно разрешенные виды использования земельных участков</w:t>
            </w:r>
          </w:p>
          <w:p w:rsidR="00683ED8" w:rsidRPr="008D5B7C" w:rsidRDefault="00683ED8"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83ED8" w:rsidRPr="008D5B7C" w:rsidTr="00F571FD">
        <w:tc>
          <w:tcPr>
            <w:tcW w:w="2376" w:type="dxa"/>
          </w:tcPr>
          <w:p w:rsidR="00683ED8" w:rsidRPr="008D5B7C" w:rsidRDefault="00683ED8"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83ED8" w:rsidRPr="008D5B7C" w:rsidRDefault="00683ED8"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83ED8" w:rsidRPr="008D5B7C" w:rsidRDefault="00683ED8"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83ED8" w:rsidRPr="008D5B7C" w:rsidTr="00F571FD">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513" w:type="dxa"/>
          </w:tcPr>
          <w:p w:rsidR="00683ED8" w:rsidRPr="008D5B7C" w:rsidRDefault="00683ED8" w:rsidP="00F571FD">
            <w:pPr>
              <w:tabs>
                <w:tab w:val="left" w:pos="318"/>
              </w:tabs>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83ED8" w:rsidRPr="008D5B7C" w:rsidTr="00F571FD">
        <w:trPr>
          <w:trHeight w:val="980"/>
        </w:trPr>
        <w:tc>
          <w:tcPr>
            <w:tcW w:w="2376" w:type="dxa"/>
          </w:tcPr>
          <w:p w:rsidR="00683ED8" w:rsidRPr="008D5B7C" w:rsidRDefault="00683ED8"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универсальных развлекательных комплексов, аттракционов</w:t>
            </w:r>
          </w:p>
        </w:tc>
        <w:tc>
          <w:tcPr>
            <w:tcW w:w="7513" w:type="dxa"/>
          </w:tcPr>
          <w:p w:rsidR="00683ED8" w:rsidRPr="008D5B7C" w:rsidRDefault="00683ED8" w:rsidP="00F571FD">
            <w:pPr>
              <w:tabs>
                <w:tab w:val="left" w:pos="318"/>
              </w:tabs>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w:t>
            </w:r>
            <w:proofErr w:type="gramStart"/>
            <w:r w:rsidRPr="008D5B7C">
              <w:rPr>
                <w:rFonts w:ascii="Times New Roman" w:hAnsi="Times New Roman" w:cs="Times New Roman"/>
              </w:rPr>
              <w:t>эксплуатация  универсальных</w:t>
            </w:r>
            <w:proofErr w:type="gramEnd"/>
            <w:r w:rsidRPr="008D5B7C">
              <w:rPr>
                <w:rFonts w:ascii="Times New Roman" w:hAnsi="Times New Roman" w:cs="Times New Roman"/>
              </w:rPr>
              <w:t xml:space="preserve"> развлекательных комплексов, аттракционов</w:t>
            </w:r>
          </w:p>
        </w:tc>
      </w:tr>
    </w:tbl>
    <w:p w:rsidR="00683ED8" w:rsidRPr="008D5B7C" w:rsidRDefault="00683ED8" w:rsidP="00E947E1">
      <w:pPr>
        <w:rPr>
          <w:rFonts w:ascii="Times New Roman" w:hAnsi="Times New Roman" w:cs="Times New Roman"/>
          <w:sz w:val="28"/>
          <w:szCs w:val="28"/>
        </w:rPr>
      </w:pPr>
    </w:p>
    <w:p w:rsidR="00683ED8" w:rsidRPr="008D5B7C" w:rsidRDefault="00683ED8" w:rsidP="00E947E1">
      <w:pPr>
        <w:rPr>
          <w:rFonts w:ascii="Times New Roman" w:hAnsi="Times New Roman" w:cs="Times New Roman"/>
          <w:sz w:val="28"/>
          <w:szCs w:val="28"/>
        </w:rPr>
      </w:pPr>
    </w:p>
    <w:p w:rsidR="00683ED8" w:rsidRPr="008D5B7C" w:rsidRDefault="00683ED8" w:rsidP="00AB7384">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br w:type="page"/>
      </w:r>
      <w:r w:rsidRPr="008D5B7C">
        <w:rPr>
          <w:rFonts w:ascii="Times New Roman" w:hAnsi="Times New Roman" w:cs="Times New Roman"/>
          <w:b/>
          <w:bCs/>
          <w:sz w:val="28"/>
          <w:szCs w:val="28"/>
        </w:rPr>
        <w:lastRenderedPageBreak/>
        <w:t>Р2 Зона природного ландшафта</w:t>
      </w:r>
    </w:p>
    <w:p w:rsidR="00683ED8" w:rsidRPr="008D5B7C" w:rsidRDefault="00683ED8" w:rsidP="00AB7384">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Р2 предназначена для сохранения и обустройства природного ландшафта, озелененных пространств.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7151"/>
      </w:tblGrid>
      <w:tr w:rsidR="00683ED8" w:rsidRPr="008D5B7C" w:rsidTr="00F571FD">
        <w:tc>
          <w:tcPr>
            <w:tcW w:w="9889" w:type="dxa"/>
            <w:gridSpan w:val="2"/>
          </w:tcPr>
          <w:p w:rsidR="00683ED8" w:rsidRPr="008D5B7C" w:rsidRDefault="00683ED8"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683ED8" w:rsidRPr="008D5B7C" w:rsidRDefault="00683ED8"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83ED8" w:rsidRPr="008D5B7C" w:rsidTr="00F571FD">
        <w:tc>
          <w:tcPr>
            <w:tcW w:w="2376" w:type="dxa"/>
          </w:tcPr>
          <w:p w:rsidR="00683ED8" w:rsidRPr="008D5B7C" w:rsidRDefault="00683ED8"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83ED8" w:rsidRPr="008D5B7C" w:rsidRDefault="00683ED8"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83ED8" w:rsidRPr="008D5B7C" w:rsidRDefault="00683ED8"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83ED8" w:rsidRPr="008D5B7C" w:rsidTr="00F571FD">
        <w:tc>
          <w:tcPr>
            <w:tcW w:w="2376" w:type="dxa"/>
          </w:tcPr>
          <w:p w:rsidR="00683ED8" w:rsidRPr="008D5B7C" w:rsidRDefault="00683ED8"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природного ландшафта </w:t>
            </w:r>
          </w:p>
        </w:tc>
        <w:tc>
          <w:tcPr>
            <w:tcW w:w="7513" w:type="dxa"/>
          </w:tcPr>
          <w:p w:rsidR="00683ED8" w:rsidRPr="008D5B7C" w:rsidRDefault="00683ED8" w:rsidP="00F571FD">
            <w:pPr>
              <w:tabs>
                <w:tab w:val="left" w:pos="993"/>
              </w:tabs>
              <w:jc w:val="both"/>
              <w:rPr>
                <w:rFonts w:ascii="Times New Roman" w:hAnsi="Times New Roman" w:cs="Times New Roman"/>
              </w:rPr>
            </w:pPr>
            <w:r w:rsidRPr="008D5B7C">
              <w:rPr>
                <w:rFonts w:ascii="Times New Roman" w:hAnsi="Times New Roman" w:cs="Times New Roman"/>
              </w:rPr>
              <w:t>Размещение лугов, оврагов, озер, болот, пойм рек и других территорий природного ландшафта</w:t>
            </w:r>
          </w:p>
        </w:tc>
      </w:tr>
    </w:tbl>
    <w:p w:rsidR="00683ED8" w:rsidRPr="008D5B7C" w:rsidRDefault="00683ED8" w:rsidP="00AB7384">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7149"/>
      </w:tblGrid>
      <w:tr w:rsidR="00683ED8" w:rsidRPr="008D5B7C" w:rsidTr="00F571FD">
        <w:tc>
          <w:tcPr>
            <w:tcW w:w="9904" w:type="dxa"/>
            <w:gridSpan w:val="2"/>
          </w:tcPr>
          <w:p w:rsidR="00683ED8" w:rsidRPr="008D5B7C" w:rsidRDefault="00683ED8"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83ED8" w:rsidRPr="008D5B7C" w:rsidRDefault="00683ED8"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83ED8" w:rsidRPr="008D5B7C" w:rsidTr="00F571FD">
        <w:tc>
          <w:tcPr>
            <w:tcW w:w="2376" w:type="dxa"/>
          </w:tcPr>
          <w:p w:rsidR="00683ED8" w:rsidRPr="008D5B7C" w:rsidRDefault="00683ED8"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28" w:type="dxa"/>
          </w:tcPr>
          <w:p w:rsidR="00683ED8" w:rsidRPr="008D5B7C" w:rsidRDefault="00683ED8"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83ED8" w:rsidRPr="008D5B7C" w:rsidRDefault="00683ED8"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83ED8" w:rsidRPr="008D5B7C" w:rsidTr="00F571FD">
        <w:trPr>
          <w:trHeight w:val="1346"/>
        </w:trPr>
        <w:tc>
          <w:tcPr>
            <w:tcW w:w="2376"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83ED8" w:rsidRPr="008D5B7C" w:rsidRDefault="00683ED8" w:rsidP="00F571FD">
            <w:pPr>
              <w:ind w:firstLine="680"/>
              <w:rPr>
                <w:rFonts w:ascii="Times New Roman" w:hAnsi="Times New Roman" w:cs="Times New Roman"/>
              </w:rPr>
            </w:pPr>
          </w:p>
        </w:tc>
        <w:tc>
          <w:tcPr>
            <w:tcW w:w="7528"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w:t>
            </w:r>
            <w:proofErr w:type="gramStart"/>
            <w:r w:rsidRPr="008D5B7C">
              <w:rPr>
                <w:rFonts w:ascii="Times New Roman" w:hAnsi="Times New Roman" w:cs="Times New Roman"/>
              </w:rPr>
              <w:t>фонтанов,  хозяйственных</w:t>
            </w:r>
            <w:proofErr w:type="gramEnd"/>
            <w:r w:rsidRPr="008D5B7C">
              <w:rPr>
                <w:rFonts w:ascii="Times New Roman" w:hAnsi="Times New Roman" w:cs="Times New Roman"/>
              </w:rPr>
              <w:t xml:space="preserve"> помещений,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по природоохранной тематике, скамей, навесов от дождя, указателей направления движения</w:t>
            </w:r>
          </w:p>
        </w:tc>
      </w:tr>
      <w:tr w:rsidR="00683ED8" w:rsidRPr="008D5B7C" w:rsidTr="00F571FD">
        <w:tc>
          <w:tcPr>
            <w:tcW w:w="2376"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28"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683ED8" w:rsidRPr="008D5B7C" w:rsidTr="00F571FD">
        <w:tc>
          <w:tcPr>
            <w:tcW w:w="2376"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28"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83ED8" w:rsidRPr="008D5B7C" w:rsidTr="00F571FD">
        <w:tc>
          <w:tcPr>
            <w:tcW w:w="2376"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28"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bl>
    <w:p w:rsidR="00683ED8" w:rsidRPr="008D5B7C" w:rsidRDefault="00683ED8" w:rsidP="00AB7384">
      <w:pPr>
        <w:rPr>
          <w:rFonts w:ascii="Times New Roman" w:hAnsi="Times New Roman" w:cs="Times New Roman"/>
          <w:sz w:val="28"/>
          <w:szCs w:val="28"/>
        </w:rPr>
      </w:pPr>
    </w:p>
    <w:p w:rsidR="00683ED8" w:rsidRPr="008D5B7C" w:rsidRDefault="00683ED8" w:rsidP="00AB7384">
      <w:pPr>
        <w:rPr>
          <w:rFonts w:ascii="Times New Roman" w:hAnsi="Times New Roman" w:cs="Times New Roman"/>
          <w:sz w:val="28"/>
          <w:szCs w:val="28"/>
        </w:rPr>
      </w:pPr>
    </w:p>
    <w:p w:rsidR="00683ED8" w:rsidRPr="008D5B7C" w:rsidRDefault="00361729" w:rsidP="00361729">
      <w:pPr>
        <w:spacing w:after="240"/>
        <w:outlineLvl w:val="3"/>
        <w:rPr>
          <w:rFonts w:ascii="Times New Roman" w:hAnsi="Times New Roman" w:cs="Times New Roman"/>
          <w:b/>
          <w:bCs/>
          <w:sz w:val="28"/>
          <w:szCs w:val="28"/>
        </w:rPr>
      </w:pPr>
      <w:r>
        <w:rPr>
          <w:rFonts w:ascii="Times New Roman" w:hAnsi="Times New Roman" w:cs="Times New Roman"/>
          <w:b/>
          <w:bCs/>
          <w:sz w:val="28"/>
          <w:szCs w:val="28"/>
        </w:rPr>
        <w:t xml:space="preserve">      </w:t>
      </w:r>
      <w:r w:rsidR="00683ED8" w:rsidRPr="008D5B7C">
        <w:rPr>
          <w:rFonts w:ascii="Times New Roman" w:hAnsi="Times New Roman" w:cs="Times New Roman"/>
          <w:b/>
          <w:bCs/>
          <w:sz w:val="28"/>
          <w:szCs w:val="28"/>
        </w:rPr>
        <w:t>Р3 Зона отдыха, занятий физической культурой и спортом</w:t>
      </w:r>
      <w:r w:rsidR="00683ED8" w:rsidRPr="008D5B7C" w:rsidDel="007C79C8">
        <w:rPr>
          <w:rFonts w:ascii="Times New Roman" w:hAnsi="Times New Roman" w:cs="Times New Roman"/>
          <w:b/>
          <w:bCs/>
          <w:sz w:val="28"/>
          <w:szCs w:val="28"/>
        </w:rPr>
        <w:t xml:space="preserve"> </w:t>
      </w:r>
    </w:p>
    <w:p w:rsidR="00683ED8" w:rsidRPr="008D5B7C" w:rsidRDefault="00683ED8" w:rsidP="00CB3276">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50"/>
      </w:tblGrid>
      <w:tr w:rsidR="00683ED8" w:rsidRPr="008D5B7C" w:rsidTr="00F571FD">
        <w:tc>
          <w:tcPr>
            <w:tcW w:w="9904" w:type="dxa"/>
            <w:gridSpan w:val="2"/>
          </w:tcPr>
          <w:p w:rsidR="00683ED8" w:rsidRPr="008D5B7C" w:rsidRDefault="00683ED8"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683ED8" w:rsidRPr="008D5B7C" w:rsidRDefault="00683ED8"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83ED8" w:rsidRPr="008D5B7C" w:rsidTr="00F571FD">
        <w:tc>
          <w:tcPr>
            <w:tcW w:w="2376" w:type="dxa"/>
          </w:tcPr>
          <w:p w:rsidR="00683ED8" w:rsidRPr="008D5B7C" w:rsidRDefault="00683ED8"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28" w:type="dxa"/>
          </w:tcPr>
          <w:p w:rsidR="00683ED8" w:rsidRPr="008D5B7C" w:rsidRDefault="00683ED8"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83ED8" w:rsidRPr="008D5B7C" w:rsidRDefault="00683ED8"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83ED8" w:rsidRPr="008D5B7C" w:rsidTr="00F571FD">
        <w:tc>
          <w:tcPr>
            <w:tcW w:w="2376" w:type="dxa"/>
          </w:tcPr>
          <w:p w:rsidR="00683ED8" w:rsidRPr="008D5B7C" w:rsidRDefault="00683ED8"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естественного природного ландшафта </w:t>
            </w:r>
          </w:p>
        </w:tc>
        <w:tc>
          <w:tcPr>
            <w:tcW w:w="7528" w:type="dxa"/>
          </w:tcPr>
          <w:p w:rsidR="00683ED8" w:rsidRPr="008D5B7C" w:rsidRDefault="00683ED8" w:rsidP="00F571FD">
            <w:pPr>
              <w:tabs>
                <w:tab w:val="left" w:pos="993"/>
              </w:tabs>
              <w:jc w:val="both"/>
              <w:rPr>
                <w:rFonts w:ascii="Times New Roman" w:hAnsi="Times New Roman" w:cs="Times New Roman"/>
              </w:rPr>
            </w:pPr>
            <w:r w:rsidRPr="008D5B7C">
              <w:rPr>
                <w:rFonts w:ascii="Times New Roman" w:hAnsi="Times New Roman" w:cs="Times New Roman"/>
              </w:rPr>
              <w:t>Размещение лугов, оврагов, озер, болот, пойм рек и других территорий естественного природного ландшафта</w:t>
            </w:r>
          </w:p>
        </w:tc>
      </w:tr>
      <w:tr w:rsidR="00683ED8" w:rsidRPr="008D5B7C" w:rsidTr="00F571FD">
        <w:tc>
          <w:tcPr>
            <w:tcW w:w="2376" w:type="dxa"/>
          </w:tcPr>
          <w:p w:rsidR="00683ED8" w:rsidRPr="008D5B7C" w:rsidRDefault="00683ED8"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пляжей </w:t>
            </w:r>
          </w:p>
        </w:tc>
        <w:tc>
          <w:tcPr>
            <w:tcW w:w="7528" w:type="dxa"/>
          </w:tcPr>
          <w:p w:rsidR="00683ED8" w:rsidRPr="008D5B7C" w:rsidRDefault="00683ED8" w:rsidP="00F571FD">
            <w:pPr>
              <w:tabs>
                <w:tab w:val="left" w:pos="993"/>
              </w:tabs>
              <w:jc w:val="both"/>
              <w:rPr>
                <w:rFonts w:ascii="Times New Roman" w:hAnsi="Times New Roman" w:cs="Times New Roman"/>
              </w:rPr>
            </w:pPr>
            <w:r w:rsidRPr="008D5B7C">
              <w:rPr>
                <w:rFonts w:ascii="Times New Roman" w:hAnsi="Times New Roman" w:cs="Times New Roman"/>
              </w:rPr>
              <w:t>Размещение, строительство, реконструкция и эксплуатация пляжей</w:t>
            </w:r>
          </w:p>
        </w:tc>
      </w:tr>
      <w:tr w:rsidR="00683ED8" w:rsidRPr="008D5B7C" w:rsidTr="00F571FD">
        <w:tc>
          <w:tcPr>
            <w:tcW w:w="2376" w:type="dxa"/>
          </w:tcPr>
          <w:p w:rsidR="00683ED8" w:rsidRPr="008D5B7C" w:rsidRDefault="00683ED8" w:rsidP="00F571FD">
            <w:pPr>
              <w:tabs>
                <w:tab w:val="left" w:pos="993"/>
              </w:tabs>
              <w:rPr>
                <w:rFonts w:ascii="Times New Roman" w:hAnsi="Times New Roman" w:cs="Times New Roman"/>
              </w:rPr>
            </w:pPr>
            <w:r w:rsidRPr="008D5B7C">
              <w:rPr>
                <w:rFonts w:ascii="Times New Roman" w:hAnsi="Times New Roman" w:cs="Times New Roman"/>
              </w:rPr>
              <w:lastRenderedPageBreak/>
              <w:t>Размещение туристических парков</w:t>
            </w:r>
          </w:p>
        </w:tc>
        <w:tc>
          <w:tcPr>
            <w:tcW w:w="7528" w:type="dxa"/>
          </w:tcPr>
          <w:p w:rsidR="00683ED8" w:rsidRPr="008D5B7C" w:rsidRDefault="00683ED8" w:rsidP="00F571FD">
            <w:pPr>
              <w:tabs>
                <w:tab w:val="left" w:pos="993"/>
              </w:tabs>
              <w:jc w:val="both"/>
              <w:rPr>
                <w:rFonts w:ascii="Times New Roman" w:hAnsi="Times New Roman" w:cs="Times New Roman"/>
              </w:rPr>
            </w:pPr>
            <w:r w:rsidRPr="008D5B7C">
              <w:rPr>
                <w:rFonts w:ascii="Times New Roman" w:hAnsi="Times New Roman" w:cs="Times New Roman"/>
              </w:rPr>
              <w:t>Размещение туристических парков</w:t>
            </w:r>
          </w:p>
        </w:tc>
      </w:tr>
      <w:tr w:rsidR="00683ED8" w:rsidRPr="008D5B7C" w:rsidTr="00F571FD">
        <w:tc>
          <w:tcPr>
            <w:tcW w:w="2376" w:type="dxa"/>
          </w:tcPr>
          <w:p w:rsidR="00683ED8" w:rsidRPr="008D5B7C" w:rsidRDefault="00683ED8" w:rsidP="00F571FD">
            <w:pPr>
              <w:tabs>
                <w:tab w:val="left" w:pos="993"/>
              </w:tabs>
              <w:rPr>
                <w:rFonts w:ascii="Times New Roman" w:hAnsi="Times New Roman" w:cs="Times New Roman"/>
              </w:rPr>
            </w:pPr>
            <w:r w:rsidRPr="008D5B7C">
              <w:rPr>
                <w:rFonts w:ascii="Times New Roman" w:hAnsi="Times New Roman" w:cs="Times New Roman"/>
              </w:rPr>
              <w:t>Размещение учебно-туристических троп и трасс</w:t>
            </w:r>
          </w:p>
        </w:tc>
        <w:tc>
          <w:tcPr>
            <w:tcW w:w="7528" w:type="dxa"/>
          </w:tcPr>
          <w:p w:rsidR="00683ED8" w:rsidRPr="008D5B7C" w:rsidRDefault="00683ED8" w:rsidP="00F571FD">
            <w:pPr>
              <w:tabs>
                <w:tab w:val="left" w:pos="993"/>
              </w:tabs>
              <w:jc w:val="both"/>
              <w:rPr>
                <w:rFonts w:ascii="Times New Roman" w:hAnsi="Times New Roman" w:cs="Times New Roman"/>
              </w:rPr>
            </w:pPr>
            <w:r w:rsidRPr="008D5B7C">
              <w:rPr>
                <w:rFonts w:ascii="Times New Roman" w:hAnsi="Times New Roman" w:cs="Times New Roman"/>
              </w:rPr>
              <w:t>Размещение учебно-туристических троп и трасс</w:t>
            </w:r>
          </w:p>
        </w:tc>
      </w:tr>
      <w:tr w:rsidR="00683ED8" w:rsidRPr="008D5B7C" w:rsidTr="00F571FD">
        <w:tc>
          <w:tcPr>
            <w:tcW w:w="2376" w:type="dxa"/>
          </w:tcPr>
          <w:p w:rsidR="00683ED8" w:rsidRPr="008D5B7C" w:rsidRDefault="00683ED8"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объектов физической культуры и спорта открытого типа                                         </w:t>
            </w:r>
          </w:p>
        </w:tc>
        <w:tc>
          <w:tcPr>
            <w:tcW w:w="7528" w:type="dxa"/>
          </w:tcPr>
          <w:p w:rsidR="00683ED8" w:rsidRPr="008D5B7C" w:rsidRDefault="00683ED8" w:rsidP="00F571FD">
            <w:pPr>
              <w:tabs>
                <w:tab w:val="left" w:pos="993"/>
              </w:tabs>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683ED8" w:rsidRPr="008D5B7C" w:rsidTr="00F571FD">
        <w:tc>
          <w:tcPr>
            <w:tcW w:w="2376"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528" w:type="dxa"/>
          </w:tcPr>
          <w:p w:rsidR="00683ED8" w:rsidRPr="008D5B7C" w:rsidRDefault="00683ED8" w:rsidP="00F571FD">
            <w:pPr>
              <w:tabs>
                <w:tab w:val="left" w:pos="993"/>
              </w:tabs>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683ED8" w:rsidRPr="008D5B7C" w:rsidTr="00F571FD">
        <w:tc>
          <w:tcPr>
            <w:tcW w:w="2376"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некапитальных объектов общественного питания</w:t>
            </w:r>
          </w:p>
        </w:tc>
        <w:tc>
          <w:tcPr>
            <w:tcW w:w="7528" w:type="dxa"/>
          </w:tcPr>
          <w:p w:rsidR="00683ED8" w:rsidRPr="008D5B7C" w:rsidRDefault="00683ED8" w:rsidP="00F571FD">
            <w:pPr>
              <w:tabs>
                <w:tab w:val="left" w:pos="993"/>
              </w:tabs>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некапитальных объектов общественного питания: ресторанов, кафе, столовых, закусочных</w:t>
            </w:r>
          </w:p>
        </w:tc>
      </w:tr>
    </w:tbl>
    <w:p w:rsidR="00683ED8" w:rsidRPr="008D5B7C" w:rsidRDefault="00683ED8" w:rsidP="00CB3276">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683ED8" w:rsidRPr="008D5B7C" w:rsidTr="00F571FD">
        <w:tc>
          <w:tcPr>
            <w:tcW w:w="9889" w:type="dxa"/>
            <w:gridSpan w:val="2"/>
          </w:tcPr>
          <w:p w:rsidR="00683ED8" w:rsidRPr="008D5B7C" w:rsidRDefault="00683ED8"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83ED8" w:rsidRPr="008D5B7C" w:rsidRDefault="00683ED8"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83ED8" w:rsidRPr="008D5B7C" w:rsidTr="00F571FD">
        <w:tc>
          <w:tcPr>
            <w:tcW w:w="2376" w:type="dxa"/>
          </w:tcPr>
          <w:p w:rsidR="00683ED8" w:rsidRPr="008D5B7C" w:rsidRDefault="00683ED8"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83ED8" w:rsidRPr="008D5B7C" w:rsidRDefault="00683ED8"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83ED8" w:rsidRPr="008D5B7C" w:rsidRDefault="00683ED8"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83ED8" w:rsidRPr="008D5B7C" w:rsidTr="00F571FD">
        <w:tc>
          <w:tcPr>
            <w:tcW w:w="2376" w:type="dxa"/>
          </w:tcPr>
          <w:p w:rsidR="00683ED8" w:rsidRPr="008D5B7C" w:rsidRDefault="00683ED8" w:rsidP="00F571FD">
            <w:pPr>
              <w:rPr>
                <w:rFonts w:ascii="Times New Roman" w:hAnsi="Times New Roman" w:cs="Times New Roman"/>
              </w:rPr>
            </w:pPr>
            <w:r w:rsidRPr="008D5B7C">
              <w:rPr>
                <w:rFonts w:ascii="Times New Roman" w:hAnsi="Times New Roman" w:cs="Times New Roman"/>
              </w:rPr>
              <w:t>Размещение объектов оказания первой и скорой медицинской помощи</w:t>
            </w:r>
          </w:p>
        </w:tc>
        <w:tc>
          <w:tcPr>
            <w:tcW w:w="7513"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скорой медицинской </w:t>
            </w:r>
            <w:proofErr w:type="gramStart"/>
            <w:r w:rsidRPr="008D5B7C">
              <w:rPr>
                <w:rFonts w:ascii="Times New Roman" w:hAnsi="Times New Roman" w:cs="Times New Roman"/>
              </w:rPr>
              <w:t xml:space="preserve">помощи,   </w:t>
            </w:r>
            <w:proofErr w:type="gramEnd"/>
            <w:r w:rsidRPr="008D5B7C">
              <w:rPr>
                <w:rFonts w:ascii="Times New Roman" w:hAnsi="Times New Roman" w:cs="Times New Roman"/>
              </w:rPr>
              <w:t xml:space="preserve">            в том числе пунктов оказания первой медицинской помощи</w:t>
            </w:r>
          </w:p>
        </w:tc>
      </w:tr>
      <w:tr w:rsidR="00683ED8" w:rsidRPr="008D5B7C" w:rsidTr="00F571FD">
        <w:trPr>
          <w:trHeight w:val="1346"/>
        </w:trPr>
        <w:tc>
          <w:tcPr>
            <w:tcW w:w="2376"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83ED8" w:rsidRPr="008D5B7C" w:rsidRDefault="00683ED8" w:rsidP="00F571FD">
            <w:pPr>
              <w:ind w:firstLine="680"/>
              <w:rPr>
                <w:rFonts w:ascii="Times New Roman" w:hAnsi="Times New Roman" w:cs="Times New Roman"/>
              </w:rPr>
            </w:pPr>
          </w:p>
        </w:tc>
        <w:tc>
          <w:tcPr>
            <w:tcW w:w="7513" w:type="dxa"/>
          </w:tcPr>
          <w:p w:rsidR="00683ED8" w:rsidRPr="008D5B7C" w:rsidRDefault="00683ED8"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w:t>
            </w:r>
            <w:proofErr w:type="gramStart"/>
            <w:r w:rsidRPr="008D5B7C">
              <w:rPr>
                <w:rFonts w:ascii="Times New Roman" w:hAnsi="Times New Roman" w:cs="Times New Roman"/>
              </w:rPr>
              <w:t>фонтанов,  хозяйственных</w:t>
            </w:r>
            <w:proofErr w:type="gramEnd"/>
            <w:r w:rsidRPr="008D5B7C">
              <w:rPr>
                <w:rFonts w:ascii="Times New Roman" w:hAnsi="Times New Roman" w:cs="Times New Roman"/>
              </w:rPr>
              <w:t xml:space="preserve"> помещений,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по природоохранной тематике, </w:t>
            </w:r>
            <w:r w:rsidRPr="008D5B7C">
              <w:rPr>
                <w:rFonts w:ascii="Times New Roman" w:hAnsi="Times New Roman" w:cs="Times New Roman"/>
                <w:spacing w:val="-6"/>
              </w:rPr>
              <w:t xml:space="preserve">скамей, навесов от дождя, указателей направления движения  </w:t>
            </w:r>
          </w:p>
        </w:tc>
      </w:tr>
      <w:tr w:rsidR="00683ED8" w:rsidRPr="008D5B7C" w:rsidTr="00F571FD">
        <w:trPr>
          <w:trHeight w:val="884"/>
        </w:trPr>
        <w:tc>
          <w:tcPr>
            <w:tcW w:w="2376"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513"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83ED8" w:rsidRPr="008D5B7C" w:rsidTr="00F571FD">
        <w:tc>
          <w:tcPr>
            <w:tcW w:w="2376"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спасательных пунктов</w:t>
            </w:r>
          </w:p>
        </w:tc>
        <w:tc>
          <w:tcPr>
            <w:tcW w:w="7513"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объектов спасательных пунктов: вышки спасателей, стенды со спасательными средствами, сигнальные </w:t>
            </w:r>
            <w:proofErr w:type="gramStart"/>
            <w:r w:rsidRPr="008D5B7C">
              <w:rPr>
                <w:rFonts w:ascii="Times New Roman" w:hAnsi="Times New Roman" w:cs="Times New Roman"/>
              </w:rPr>
              <w:t>вышки  и</w:t>
            </w:r>
            <w:proofErr w:type="gramEnd"/>
            <w:r w:rsidRPr="008D5B7C">
              <w:rPr>
                <w:rFonts w:ascii="Times New Roman" w:hAnsi="Times New Roman" w:cs="Times New Roman"/>
              </w:rPr>
              <w:t xml:space="preserve"> другие подобные объекты</w:t>
            </w:r>
          </w:p>
        </w:tc>
      </w:tr>
      <w:tr w:rsidR="00683ED8" w:rsidRPr="008D5B7C" w:rsidTr="00F571FD">
        <w:tc>
          <w:tcPr>
            <w:tcW w:w="2376"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13"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683ED8" w:rsidRPr="008D5B7C" w:rsidTr="00F571FD">
        <w:trPr>
          <w:trHeight w:val="1346"/>
        </w:trPr>
        <w:tc>
          <w:tcPr>
            <w:tcW w:w="2376"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Для парковок и стоянок автомобильного транспорта</w:t>
            </w:r>
          </w:p>
        </w:tc>
        <w:tc>
          <w:tcPr>
            <w:tcW w:w="7513"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w:t>
            </w:r>
          </w:p>
          <w:p w:rsidR="00683ED8" w:rsidRPr="008D5B7C" w:rsidRDefault="00683ED8"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683ED8" w:rsidRPr="008D5B7C" w:rsidRDefault="00683ED8"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683ED8" w:rsidRPr="008D5B7C" w:rsidTr="00F571FD">
        <w:tc>
          <w:tcPr>
            <w:tcW w:w="2376"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lastRenderedPageBreak/>
              <w:t>Размещение отходов потребления</w:t>
            </w:r>
          </w:p>
        </w:tc>
        <w:tc>
          <w:tcPr>
            <w:tcW w:w="7513"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83ED8" w:rsidRPr="008D5B7C" w:rsidTr="00F571FD">
        <w:tc>
          <w:tcPr>
            <w:tcW w:w="2376"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683ED8" w:rsidRPr="008D5B7C" w:rsidRDefault="00683ED8"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bl>
    <w:p w:rsidR="00683ED8" w:rsidRPr="008D5B7C" w:rsidRDefault="00683ED8" w:rsidP="008902D2">
      <w:pPr>
        <w:rPr>
          <w:rFonts w:ascii="Times New Roman" w:hAnsi="Times New Roman" w:cs="Times New Roman"/>
          <w:sz w:val="28"/>
          <w:szCs w:val="28"/>
        </w:rPr>
      </w:pPr>
    </w:p>
    <w:p w:rsidR="00F076D2" w:rsidRPr="00361729" w:rsidRDefault="00361729" w:rsidP="00361729">
      <w:pPr>
        <w:rPr>
          <w:rFonts w:ascii="Times New Roman" w:hAnsi="Times New Roman" w:cs="Times New Roman"/>
          <w:sz w:val="28"/>
          <w:szCs w:val="28"/>
        </w:rPr>
      </w:pPr>
      <w:r>
        <w:rPr>
          <w:rFonts w:ascii="Times New Roman" w:hAnsi="Times New Roman" w:cs="Times New Roman"/>
          <w:sz w:val="28"/>
          <w:szCs w:val="28"/>
        </w:rPr>
        <w:t xml:space="preserve">   </w:t>
      </w:r>
      <w:r w:rsidR="00F076D2">
        <w:rPr>
          <w:rFonts w:ascii="Times New Roman" w:hAnsi="Times New Roman"/>
          <w:b/>
          <w:sz w:val="28"/>
          <w:szCs w:val="28"/>
        </w:rPr>
        <w:t xml:space="preserve">«Р4 Зона отдыха и туризма </w:t>
      </w:r>
      <w:proofErr w:type="gramStart"/>
      <w:r w:rsidR="00F076D2">
        <w:rPr>
          <w:rFonts w:ascii="Times New Roman" w:hAnsi="Times New Roman"/>
          <w:b/>
          <w:sz w:val="28"/>
          <w:szCs w:val="28"/>
        </w:rPr>
        <w:t>( в</w:t>
      </w:r>
      <w:proofErr w:type="gramEnd"/>
      <w:r w:rsidR="00F076D2">
        <w:rPr>
          <w:rFonts w:ascii="Times New Roman" w:hAnsi="Times New Roman"/>
          <w:b/>
          <w:sz w:val="28"/>
          <w:szCs w:val="28"/>
        </w:rPr>
        <w:t xml:space="preserve"> ред. Решения от 10.12.2015 №22)</w:t>
      </w:r>
    </w:p>
    <w:p w:rsidR="00F076D2" w:rsidRDefault="00F076D2" w:rsidP="00F076D2">
      <w:pPr>
        <w:tabs>
          <w:tab w:val="left" w:pos="0"/>
        </w:tabs>
        <w:spacing w:after="200" w:line="360" w:lineRule="auto"/>
        <w:ind w:firstLine="709"/>
        <w:jc w:val="both"/>
        <w:rPr>
          <w:rFonts w:ascii="Times New Roman" w:hAnsi="Times New Roman"/>
          <w:b/>
          <w:bCs/>
        </w:rPr>
      </w:pPr>
      <w:r>
        <w:rPr>
          <w:rFonts w:ascii="Times New Roman" w:hAnsi="Times New Roman"/>
          <w:sz w:val="28"/>
          <w:szCs w:val="28"/>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0" w:type="auto"/>
        <w:tblInd w:w="-113" w:type="dxa"/>
        <w:tblLayout w:type="fixed"/>
        <w:tblCellMar>
          <w:left w:w="0" w:type="dxa"/>
          <w:right w:w="0" w:type="dxa"/>
        </w:tblCellMar>
        <w:tblLook w:val="0000" w:firstRow="0" w:lastRow="0" w:firstColumn="0" w:lastColumn="0" w:noHBand="0" w:noVBand="0"/>
      </w:tblPr>
      <w:tblGrid>
        <w:gridCol w:w="2340"/>
        <w:gridCol w:w="7155"/>
        <w:gridCol w:w="79"/>
        <w:gridCol w:w="10"/>
      </w:tblGrid>
      <w:tr w:rsidR="00F076D2" w:rsidTr="00AC3C21">
        <w:trPr>
          <w:gridAfter w:val="1"/>
          <w:wAfter w:w="10" w:type="dxa"/>
        </w:trPr>
        <w:tc>
          <w:tcPr>
            <w:tcW w:w="9495" w:type="dxa"/>
            <w:gridSpan w:val="2"/>
            <w:tcBorders>
              <w:top w:val="single" w:sz="4" w:space="0" w:color="000000"/>
              <w:left w:val="single" w:sz="4" w:space="0" w:color="000000"/>
              <w:bottom w:val="single" w:sz="4" w:space="0" w:color="000000"/>
            </w:tcBorders>
            <w:shd w:val="clear" w:color="auto" w:fill="FFFFFF"/>
          </w:tcPr>
          <w:p w:rsidR="00F076D2" w:rsidRDefault="00F076D2" w:rsidP="00AC3C21">
            <w:pPr>
              <w:jc w:val="center"/>
              <w:rPr>
                <w:rFonts w:ascii="Times New Roman" w:hAnsi="Times New Roman"/>
                <w:b/>
                <w:bCs/>
              </w:rPr>
            </w:pPr>
            <w:r>
              <w:rPr>
                <w:rFonts w:ascii="Times New Roman" w:hAnsi="Times New Roman"/>
                <w:b/>
                <w:bCs/>
              </w:rPr>
              <w:t>Основные виды разрешенного использования земельных участков</w:t>
            </w:r>
          </w:p>
          <w:p w:rsidR="00F076D2" w:rsidRDefault="00F076D2" w:rsidP="00AC3C21">
            <w:pPr>
              <w:jc w:val="center"/>
            </w:pPr>
            <w:r>
              <w:rPr>
                <w:rFonts w:ascii="Times New Roman" w:hAnsi="Times New Roman"/>
                <w:b/>
                <w:bCs/>
              </w:rPr>
              <w:t>и объектов капитального строительства</w:t>
            </w:r>
          </w:p>
        </w:tc>
        <w:tc>
          <w:tcPr>
            <w:tcW w:w="79" w:type="dxa"/>
            <w:tcBorders>
              <w:left w:val="single" w:sz="4" w:space="0" w:color="000000"/>
            </w:tcBorders>
            <w:shd w:val="clear" w:color="auto" w:fill="auto"/>
          </w:tcPr>
          <w:p w:rsidR="00F076D2" w:rsidRDefault="00F076D2" w:rsidP="00AC3C21">
            <w:pPr>
              <w:snapToGrid w:val="0"/>
            </w:pPr>
          </w:p>
        </w:tc>
      </w:tr>
      <w:tr w:rsidR="00F076D2" w:rsidTr="00AC3C21">
        <w:tblPrEx>
          <w:tblCellMar>
            <w:left w:w="108" w:type="dxa"/>
            <w:right w:w="108" w:type="dxa"/>
          </w:tblCellMar>
        </w:tblPrEx>
        <w:tc>
          <w:tcPr>
            <w:tcW w:w="2340" w:type="dxa"/>
            <w:tcBorders>
              <w:top w:val="single" w:sz="4" w:space="0" w:color="000000"/>
              <w:left w:val="single" w:sz="4" w:space="0" w:color="000000"/>
              <w:bottom w:val="single" w:sz="4" w:space="0" w:color="000000"/>
            </w:tcBorders>
            <w:shd w:val="clear" w:color="auto" w:fill="FFFFFF"/>
          </w:tcPr>
          <w:p w:rsidR="00F076D2" w:rsidRDefault="00F076D2" w:rsidP="00AC3C21">
            <w:pPr>
              <w:jc w:val="both"/>
              <w:rPr>
                <w:rFonts w:ascii="Times New Roman" w:hAnsi="Times New Roman"/>
                <w:bCs/>
              </w:rPr>
            </w:pPr>
            <w:r>
              <w:rPr>
                <w:rFonts w:ascii="Times New Roman" w:hAnsi="Times New Roman"/>
                <w:bCs/>
              </w:rPr>
              <w:t>Вид разрешенного использования</w:t>
            </w:r>
          </w:p>
        </w:tc>
        <w:tc>
          <w:tcPr>
            <w:tcW w:w="7244" w:type="dxa"/>
            <w:gridSpan w:val="3"/>
            <w:tcBorders>
              <w:top w:val="single" w:sz="4" w:space="0" w:color="000000"/>
              <w:left w:val="single" w:sz="4" w:space="0" w:color="000000"/>
              <w:bottom w:val="single" w:sz="4" w:space="0" w:color="000000"/>
              <w:right w:val="single" w:sz="4" w:space="0" w:color="000000"/>
            </w:tcBorders>
            <w:shd w:val="clear" w:color="auto" w:fill="FFFFFF"/>
          </w:tcPr>
          <w:p w:rsidR="00F076D2" w:rsidRDefault="00F076D2" w:rsidP="00AC3C21">
            <w:pPr>
              <w:jc w:val="center"/>
              <w:rPr>
                <w:rFonts w:ascii="Times New Roman" w:hAnsi="Times New Roman"/>
                <w:bCs/>
              </w:rPr>
            </w:pPr>
            <w:r>
              <w:rPr>
                <w:rFonts w:ascii="Times New Roman" w:hAnsi="Times New Roman"/>
                <w:bCs/>
              </w:rPr>
              <w:t xml:space="preserve">Деятельность, соответствующая </w:t>
            </w:r>
          </w:p>
          <w:p w:rsidR="00F076D2" w:rsidRDefault="00F076D2" w:rsidP="00AC3C21">
            <w:pPr>
              <w:jc w:val="center"/>
            </w:pPr>
            <w:r>
              <w:rPr>
                <w:rFonts w:ascii="Times New Roman" w:hAnsi="Times New Roman"/>
                <w:bCs/>
              </w:rPr>
              <w:t>виду разрешенного использования</w:t>
            </w:r>
          </w:p>
        </w:tc>
      </w:tr>
      <w:tr w:rsidR="00F076D2" w:rsidTr="00AC3C21">
        <w:tblPrEx>
          <w:tblCellMar>
            <w:left w:w="108" w:type="dxa"/>
            <w:right w:w="108" w:type="dxa"/>
          </w:tblCellMar>
        </w:tblPrEx>
        <w:tc>
          <w:tcPr>
            <w:tcW w:w="2340" w:type="dxa"/>
            <w:tcBorders>
              <w:top w:val="single" w:sz="4" w:space="0" w:color="000000"/>
              <w:left w:val="single" w:sz="4" w:space="0" w:color="000000"/>
              <w:bottom w:val="single" w:sz="4" w:space="0" w:color="000000"/>
            </w:tcBorders>
            <w:shd w:val="clear" w:color="auto" w:fill="FFFFFF"/>
          </w:tcPr>
          <w:p w:rsidR="00F076D2" w:rsidRDefault="00F076D2" w:rsidP="00AC3C21">
            <w:pPr>
              <w:tabs>
                <w:tab w:val="left" w:pos="993"/>
              </w:tabs>
              <w:rPr>
                <w:rFonts w:ascii="Times New Roman" w:hAnsi="Times New Roman"/>
                <w:bCs/>
              </w:rPr>
            </w:pPr>
            <w:r>
              <w:rPr>
                <w:rFonts w:ascii="Times New Roman" w:hAnsi="Times New Roman"/>
                <w:bCs/>
              </w:rPr>
              <w:t>Размещение туристических баз и лагерей</w:t>
            </w:r>
          </w:p>
        </w:tc>
        <w:tc>
          <w:tcPr>
            <w:tcW w:w="7244" w:type="dxa"/>
            <w:gridSpan w:val="3"/>
            <w:tcBorders>
              <w:top w:val="single" w:sz="4" w:space="0" w:color="000000"/>
              <w:left w:val="single" w:sz="4" w:space="0" w:color="000000"/>
              <w:bottom w:val="single" w:sz="4" w:space="0" w:color="000000"/>
              <w:right w:val="single" w:sz="4" w:space="0" w:color="000000"/>
            </w:tcBorders>
            <w:shd w:val="clear" w:color="auto" w:fill="FFFFFF"/>
          </w:tcPr>
          <w:p w:rsidR="00F076D2" w:rsidRDefault="00F076D2" w:rsidP="00AC3C21">
            <w:pPr>
              <w:tabs>
                <w:tab w:val="left" w:pos="993"/>
              </w:tabs>
              <w:jc w:val="both"/>
            </w:pPr>
            <w:r>
              <w:rPr>
                <w:rFonts w:ascii="Times New Roman" w:hAnsi="Times New Roman"/>
                <w:bCs/>
              </w:rPr>
              <w:t xml:space="preserve">Строительство, реконструкция и эксплуатация туристических баз, стационарных и палаточных туристско-оздоровительных </w:t>
            </w:r>
            <w:proofErr w:type="gramStart"/>
            <w:r>
              <w:rPr>
                <w:rFonts w:ascii="Times New Roman" w:hAnsi="Times New Roman"/>
                <w:bCs/>
              </w:rPr>
              <w:t xml:space="preserve">лагерей,   </w:t>
            </w:r>
            <w:proofErr w:type="gramEnd"/>
            <w:r>
              <w:rPr>
                <w:rFonts w:ascii="Times New Roman" w:hAnsi="Times New Roman"/>
                <w:bCs/>
              </w:rPr>
              <w:t xml:space="preserve">домов рыболова и охотника, детских туристических станций                                       </w:t>
            </w:r>
          </w:p>
        </w:tc>
      </w:tr>
      <w:tr w:rsidR="00F076D2" w:rsidTr="00AC3C21">
        <w:tblPrEx>
          <w:tblCellMar>
            <w:left w:w="108" w:type="dxa"/>
            <w:right w:w="108" w:type="dxa"/>
          </w:tblCellMar>
        </w:tblPrEx>
        <w:tc>
          <w:tcPr>
            <w:tcW w:w="2340" w:type="dxa"/>
            <w:tcBorders>
              <w:top w:val="single" w:sz="4" w:space="0" w:color="000000"/>
              <w:left w:val="single" w:sz="4" w:space="0" w:color="000000"/>
              <w:bottom w:val="single" w:sz="4" w:space="0" w:color="000000"/>
            </w:tcBorders>
            <w:shd w:val="clear" w:color="auto" w:fill="FFFFFF"/>
          </w:tcPr>
          <w:p w:rsidR="00F076D2" w:rsidRDefault="00F076D2" w:rsidP="00AC3C21">
            <w:pPr>
              <w:tabs>
                <w:tab w:val="left" w:pos="993"/>
              </w:tabs>
              <w:rPr>
                <w:rFonts w:ascii="Times New Roman" w:hAnsi="Times New Roman"/>
                <w:bCs/>
              </w:rPr>
            </w:pPr>
            <w:r>
              <w:rPr>
                <w:rFonts w:ascii="Times New Roman" w:hAnsi="Times New Roman"/>
                <w:bCs/>
              </w:rPr>
              <w:t>Размещение детских и спортивных лагерей</w:t>
            </w:r>
          </w:p>
        </w:tc>
        <w:tc>
          <w:tcPr>
            <w:tcW w:w="7244" w:type="dxa"/>
            <w:gridSpan w:val="3"/>
            <w:tcBorders>
              <w:top w:val="single" w:sz="4" w:space="0" w:color="000000"/>
              <w:left w:val="single" w:sz="4" w:space="0" w:color="000000"/>
              <w:bottom w:val="single" w:sz="4" w:space="0" w:color="000000"/>
              <w:right w:val="single" w:sz="4" w:space="0" w:color="000000"/>
            </w:tcBorders>
            <w:shd w:val="clear" w:color="auto" w:fill="FFFFFF"/>
          </w:tcPr>
          <w:p w:rsidR="00F076D2" w:rsidRDefault="00F076D2" w:rsidP="00AC3C21">
            <w:pPr>
              <w:tabs>
                <w:tab w:val="left" w:pos="993"/>
              </w:tabs>
              <w:ind w:firstLine="255"/>
              <w:jc w:val="both"/>
            </w:pPr>
            <w:r>
              <w:rPr>
                <w:rFonts w:ascii="Times New Roman" w:hAnsi="Times New Roman"/>
                <w:bCs/>
              </w:rPr>
              <w:t>Строительство, реконструкция и эксплуатация детских лагерей, детских оздоровительных лагерей, детских спортивных лагерей</w:t>
            </w:r>
          </w:p>
        </w:tc>
      </w:tr>
      <w:tr w:rsidR="00F076D2" w:rsidTr="00AC3C21">
        <w:tblPrEx>
          <w:tblCellMar>
            <w:left w:w="108" w:type="dxa"/>
            <w:right w:w="108" w:type="dxa"/>
          </w:tblCellMar>
        </w:tblPrEx>
        <w:tc>
          <w:tcPr>
            <w:tcW w:w="2340" w:type="dxa"/>
            <w:tcBorders>
              <w:top w:val="single" w:sz="4" w:space="0" w:color="000000"/>
              <w:left w:val="single" w:sz="4" w:space="0" w:color="000000"/>
              <w:bottom w:val="single" w:sz="4" w:space="0" w:color="000000"/>
            </w:tcBorders>
            <w:shd w:val="clear" w:color="auto" w:fill="FFFFFF"/>
          </w:tcPr>
          <w:p w:rsidR="00F076D2" w:rsidRDefault="00F076D2" w:rsidP="00AC3C21">
            <w:pPr>
              <w:tabs>
                <w:tab w:val="left" w:pos="993"/>
              </w:tabs>
              <w:rPr>
                <w:rFonts w:ascii="Times New Roman" w:hAnsi="Times New Roman"/>
                <w:bCs/>
              </w:rPr>
            </w:pPr>
            <w:r>
              <w:rPr>
                <w:rFonts w:ascii="Times New Roman" w:hAnsi="Times New Roman"/>
                <w:bCs/>
              </w:rPr>
              <w:t>Размещение гостиниц</w:t>
            </w:r>
          </w:p>
        </w:tc>
        <w:tc>
          <w:tcPr>
            <w:tcW w:w="7244" w:type="dxa"/>
            <w:gridSpan w:val="3"/>
            <w:tcBorders>
              <w:top w:val="single" w:sz="4" w:space="0" w:color="000000"/>
              <w:left w:val="single" w:sz="4" w:space="0" w:color="000000"/>
              <w:bottom w:val="single" w:sz="4" w:space="0" w:color="000000"/>
              <w:right w:val="single" w:sz="4" w:space="0" w:color="000000"/>
            </w:tcBorders>
            <w:shd w:val="clear" w:color="auto" w:fill="FFFFFF"/>
          </w:tcPr>
          <w:p w:rsidR="00F076D2" w:rsidRDefault="00F076D2" w:rsidP="00AC3C21">
            <w:pPr>
              <w:tabs>
                <w:tab w:val="left" w:pos="993"/>
              </w:tabs>
              <w:ind w:firstLine="255"/>
              <w:jc w:val="both"/>
            </w:pPr>
            <w:r>
              <w:rPr>
                <w:rFonts w:ascii="Times New Roman" w:hAnsi="Times New Roman"/>
                <w:bCs/>
              </w:rPr>
              <w:t xml:space="preserve">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w:t>
            </w:r>
            <w:proofErr w:type="gramStart"/>
            <w:r>
              <w:rPr>
                <w:rFonts w:ascii="Times New Roman" w:hAnsi="Times New Roman"/>
                <w:bCs/>
              </w:rPr>
              <w:t>получения</w:t>
            </w:r>
            <w:proofErr w:type="gramEnd"/>
            <w:r>
              <w:rPr>
                <w:rFonts w:ascii="Times New Roman" w:hAnsi="Times New Roman"/>
                <w:bCs/>
              </w:rPr>
              <w:t xml:space="preserve"> прибыли от предоставления жилого помещения для временного проживания в них граждан</w:t>
            </w:r>
          </w:p>
        </w:tc>
      </w:tr>
      <w:tr w:rsidR="00F076D2" w:rsidTr="00AC3C21">
        <w:tblPrEx>
          <w:tblCellMar>
            <w:left w:w="108" w:type="dxa"/>
            <w:right w:w="108" w:type="dxa"/>
          </w:tblCellMar>
        </w:tblPrEx>
        <w:tc>
          <w:tcPr>
            <w:tcW w:w="2340" w:type="dxa"/>
            <w:tcBorders>
              <w:top w:val="single" w:sz="4" w:space="0" w:color="000000"/>
              <w:left w:val="single" w:sz="4" w:space="0" w:color="000000"/>
              <w:bottom w:val="single" w:sz="4" w:space="0" w:color="000000"/>
            </w:tcBorders>
            <w:shd w:val="clear" w:color="auto" w:fill="FFFFFF"/>
          </w:tcPr>
          <w:p w:rsidR="00F076D2" w:rsidRDefault="00F076D2" w:rsidP="00AC3C21">
            <w:pPr>
              <w:tabs>
                <w:tab w:val="left" w:pos="993"/>
              </w:tabs>
              <w:rPr>
                <w:rFonts w:ascii="Times New Roman" w:hAnsi="Times New Roman"/>
                <w:bCs/>
              </w:rPr>
            </w:pPr>
            <w:r>
              <w:rPr>
                <w:rFonts w:ascii="Times New Roman" w:hAnsi="Times New Roman"/>
                <w:bCs/>
              </w:rPr>
              <w:t>Размещение санаторно-курортных учреждений</w:t>
            </w:r>
          </w:p>
        </w:tc>
        <w:tc>
          <w:tcPr>
            <w:tcW w:w="7244" w:type="dxa"/>
            <w:gridSpan w:val="3"/>
            <w:tcBorders>
              <w:top w:val="single" w:sz="4" w:space="0" w:color="000000"/>
              <w:left w:val="single" w:sz="4" w:space="0" w:color="000000"/>
              <w:bottom w:val="single" w:sz="4" w:space="0" w:color="000000"/>
              <w:right w:val="single" w:sz="4" w:space="0" w:color="000000"/>
            </w:tcBorders>
            <w:shd w:val="clear" w:color="auto" w:fill="FFFFFF"/>
          </w:tcPr>
          <w:p w:rsidR="00F076D2" w:rsidRDefault="00F076D2" w:rsidP="00AC3C21">
            <w:pPr>
              <w:tabs>
                <w:tab w:val="left" w:pos="993"/>
              </w:tabs>
              <w:jc w:val="both"/>
            </w:pPr>
            <w:r>
              <w:rPr>
                <w:rFonts w:ascii="Times New Roman" w:hAnsi="Times New Roman"/>
                <w:bCs/>
              </w:rPr>
              <w:t>Строительство, реконструкция и эксплуатация санаториев и санаториев-профилакториев</w:t>
            </w:r>
          </w:p>
        </w:tc>
      </w:tr>
      <w:tr w:rsidR="00F076D2" w:rsidTr="00AC3C21">
        <w:tblPrEx>
          <w:tblCellMar>
            <w:left w:w="108" w:type="dxa"/>
            <w:right w:w="108" w:type="dxa"/>
          </w:tblCellMar>
        </w:tblPrEx>
        <w:tc>
          <w:tcPr>
            <w:tcW w:w="2340" w:type="dxa"/>
            <w:tcBorders>
              <w:top w:val="single" w:sz="4" w:space="0" w:color="000000"/>
              <w:left w:val="single" w:sz="4" w:space="0" w:color="000000"/>
              <w:bottom w:val="single" w:sz="4" w:space="0" w:color="000000"/>
            </w:tcBorders>
            <w:shd w:val="clear" w:color="auto" w:fill="FFFFFF"/>
          </w:tcPr>
          <w:p w:rsidR="00F076D2" w:rsidRDefault="00F076D2" w:rsidP="00AC3C21">
            <w:pPr>
              <w:tabs>
                <w:tab w:val="left" w:pos="993"/>
              </w:tabs>
              <w:rPr>
                <w:rFonts w:ascii="Times New Roman" w:hAnsi="Times New Roman"/>
                <w:bCs/>
              </w:rPr>
            </w:pPr>
            <w:r>
              <w:rPr>
                <w:rFonts w:ascii="Times New Roman" w:hAnsi="Times New Roman"/>
                <w:bCs/>
              </w:rPr>
              <w:t>Размещение объектов общественного питания</w:t>
            </w:r>
          </w:p>
        </w:tc>
        <w:tc>
          <w:tcPr>
            <w:tcW w:w="7244" w:type="dxa"/>
            <w:gridSpan w:val="3"/>
            <w:tcBorders>
              <w:top w:val="single" w:sz="4" w:space="0" w:color="000000"/>
              <w:left w:val="single" w:sz="4" w:space="0" w:color="000000"/>
              <w:bottom w:val="single" w:sz="4" w:space="0" w:color="000000"/>
              <w:right w:val="single" w:sz="4" w:space="0" w:color="000000"/>
            </w:tcBorders>
            <w:shd w:val="clear" w:color="auto" w:fill="FFFFFF"/>
          </w:tcPr>
          <w:p w:rsidR="00F076D2" w:rsidRDefault="00F076D2" w:rsidP="00AC3C21">
            <w:pPr>
              <w:tabs>
                <w:tab w:val="left" w:pos="993"/>
              </w:tabs>
              <w:jc w:val="both"/>
            </w:pPr>
            <w:r>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F076D2" w:rsidTr="00AC3C21">
        <w:tblPrEx>
          <w:tblCellMar>
            <w:left w:w="108" w:type="dxa"/>
            <w:right w:w="108" w:type="dxa"/>
          </w:tblCellMar>
        </w:tblPrEx>
        <w:tc>
          <w:tcPr>
            <w:tcW w:w="2340" w:type="dxa"/>
            <w:tcBorders>
              <w:top w:val="single" w:sz="4" w:space="0" w:color="000000"/>
              <w:left w:val="single" w:sz="4" w:space="0" w:color="000000"/>
              <w:bottom w:val="single" w:sz="4" w:space="0" w:color="000000"/>
            </w:tcBorders>
            <w:shd w:val="clear" w:color="auto" w:fill="FFFFFF"/>
          </w:tcPr>
          <w:p w:rsidR="00F076D2" w:rsidRDefault="00F076D2" w:rsidP="00AC3C21">
            <w:pPr>
              <w:tabs>
                <w:tab w:val="left" w:pos="993"/>
              </w:tabs>
              <w:rPr>
                <w:rFonts w:ascii="Times New Roman" w:hAnsi="Times New Roman"/>
                <w:bCs/>
              </w:rPr>
            </w:pPr>
            <w:r>
              <w:rPr>
                <w:rFonts w:ascii="Times New Roman" w:hAnsi="Times New Roman"/>
                <w:bCs/>
              </w:rPr>
              <w:t>Размещение объектов социального обслуживания</w:t>
            </w:r>
          </w:p>
        </w:tc>
        <w:tc>
          <w:tcPr>
            <w:tcW w:w="7244" w:type="dxa"/>
            <w:gridSpan w:val="3"/>
            <w:tcBorders>
              <w:top w:val="single" w:sz="4" w:space="0" w:color="000000"/>
              <w:left w:val="single" w:sz="4" w:space="0" w:color="000000"/>
              <w:bottom w:val="single" w:sz="4" w:space="0" w:color="000000"/>
              <w:right w:val="single" w:sz="4" w:space="0" w:color="000000"/>
            </w:tcBorders>
            <w:shd w:val="clear" w:color="auto" w:fill="FFFFFF"/>
          </w:tcPr>
          <w:p w:rsidR="00F076D2" w:rsidRDefault="00F076D2" w:rsidP="00AC3C21">
            <w:pPr>
              <w:jc w:val="both"/>
              <w:rPr>
                <w:rFonts w:ascii="Times New Roman" w:hAnsi="Times New Roman"/>
                <w:bCs/>
              </w:rPr>
            </w:pPr>
            <w:r>
              <w:rPr>
                <w:rFonts w:ascii="Times New Roman" w:hAnsi="Times New Roman"/>
                <w:bCs/>
              </w:rPr>
              <w:t xml:space="preserve">Строительство, реконструкция и эксплуатация объектов социального обслуживания: </w:t>
            </w:r>
          </w:p>
          <w:p w:rsidR="00F076D2" w:rsidRDefault="00F076D2" w:rsidP="00AC3C21">
            <w:pPr>
              <w:ind w:firstLine="255"/>
              <w:jc w:val="both"/>
              <w:rPr>
                <w:rFonts w:ascii="Times New Roman" w:hAnsi="Times New Roman"/>
                <w:bCs/>
              </w:rPr>
            </w:pPr>
            <w:r>
              <w:rPr>
                <w:rFonts w:ascii="Times New Roman" w:hAnsi="Times New Roman"/>
                <w:bCs/>
              </w:rPr>
              <w:t xml:space="preserve">- социально-реабилитационные центры для несовершеннолетних, центры помощи детям, оставшимся без попечения родителей; </w:t>
            </w:r>
          </w:p>
          <w:p w:rsidR="00F076D2" w:rsidRDefault="00F076D2" w:rsidP="00AC3C21">
            <w:pPr>
              <w:ind w:firstLine="255"/>
              <w:jc w:val="both"/>
              <w:rPr>
                <w:rFonts w:ascii="Times New Roman" w:hAnsi="Times New Roman"/>
                <w:bCs/>
              </w:rPr>
            </w:pPr>
            <w:r>
              <w:rPr>
                <w:rFonts w:ascii="Times New Roman" w:hAnsi="Times New Roman"/>
                <w:bCs/>
              </w:rPr>
              <w:t xml:space="preserve">- социальные приюты для детей и подростков; </w:t>
            </w:r>
          </w:p>
          <w:p w:rsidR="00F076D2" w:rsidRDefault="00F076D2" w:rsidP="00AC3C21">
            <w:pPr>
              <w:ind w:firstLine="255"/>
              <w:jc w:val="both"/>
              <w:rPr>
                <w:rFonts w:ascii="Times New Roman" w:hAnsi="Times New Roman"/>
                <w:bCs/>
              </w:rPr>
            </w:pPr>
            <w:r>
              <w:rPr>
                <w:rFonts w:ascii="Times New Roman" w:hAnsi="Times New Roman"/>
                <w:bCs/>
              </w:rPr>
              <w:t xml:space="preserve">- специальные дома для одиноких престарелых; </w:t>
            </w:r>
          </w:p>
          <w:p w:rsidR="00F076D2" w:rsidRDefault="00F076D2" w:rsidP="00AC3C21">
            <w:pPr>
              <w:ind w:firstLine="255"/>
              <w:jc w:val="both"/>
              <w:rPr>
                <w:rFonts w:ascii="Times New Roman" w:hAnsi="Times New Roman"/>
                <w:bCs/>
              </w:rPr>
            </w:pPr>
            <w:r>
              <w:rPr>
                <w:rFonts w:ascii="Times New Roman" w:hAnsi="Times New Roman"/>
                <w:bCs/>
              </w:rPr>
              <w:t>- центры социального обслуживания пожилых граждан и инвалидов;</w:t>
            </w:r>
          </w:p>
          <w:p w:rsidR="00F076D2" w:rsidRDefault="00F076D2" w:rsidP="00AC3C21">
            <w:pPr>
              <w:tabs>
                <w:tab w:val="left" w:pos="993"/>
              </w:tabs>
              <w:ind w:firstLine="176"/>
              <w:jc w:val="both"/>
            </w:pPr>
            <w:r>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F076D2" w:rsidTr="00AC3C21">
        <w:tblPrEx>
          <w:tblCellMar>
            <w:left w:w="108" w:type="dxa"/>
            <w:right w:w="108" w:type="dxa"/>
          </w:tblCellMar>
        </w:tblPrEx>
        <w:tc>
          <w:tcPr>
            <w:tcW w:w="2340" w:type="dxa"/>
            <w:tcBorders>
              <w:top w:val="single" w:sz="4" w:space="0" w:color="000000"/>
              <w:left w:val="single" w:sz="4" w:space="0" w:color="000000"/>
              <w:bottom w:val="single" w:sz="4" w:space="0" w:color="000000"/>
            </w:tcBorders>
            <w:shd w:val="clear" w:color="auto" w:fill="FFFFFF"/>
          </w:tcPr>
          <w:p w:rsidR="00F076D2" w:rsidRDefault="00F076D2" w:rsidP="00AC3C21">
            <w:pPr>
              <w:tabs>
                <w:tab w:val="left" w:pos="993"/>
              </w:tabs>
              <w:rPr>
                <w:rFonts w:ascii="Times New Roman" w:hAnsi="Times New Roman"/>
                <w:bCs/>
              </w:rPr>
            </w:pPr>
            <w:r>
              <w:rPr>
                <w:rFonts w:ascii="Times New Roman" w:hAnsi="Times New Roman"/>
                <w:bCs/>
              </w:rPr>
              <w:t>Размещение пляжей</w:t>
            </w:r>
          </w:p>
          <w:p w:rsidR="00F076D2" w:rsidRDefault="00F076D2" w:rsidP="00AC3C21">
            <w:pPr>
              <w:tabs>
                <w:tab w:val="left" w:pos="993"/>
              </w:tabs>
              <w:rPr>
                <w:rFonts w:ascii="Times New Roman" w:hAnsi="Times New Roman"/>
                <w:bCs/>
              </w:rPr>
            </w:pPr>
          </w:p>
        </w:tc>
        <w:tc>
          <w:tcPr>
            <w:tcW w:w="7244" w:type="dxa"/>
            <w:gridSpan w:val="3"/>
            <w:tcBorders>
              <w:top w:val="single" w:sz="4" w:space="0" w:color="000000"/>
              <w:left w:val="single" w:sz="4" w:space="0" w:color="000000"/>
              <w:bottom w:val="single" w:sz="4" w:space="0" w:color="000000"/>
              <w:right w:val="single" w:sz="4" w:space="0" w:color="000000"/>
            </w:tcBorders>
            <w:shd w:val="clear" w:color="auto" w:fill="FFFFFF"/>
          </w:tcPr>
          <w:p w:rsidR="00F076D2" w:rsidRDefault="00F076D2" w:rsidP="00AC3C21">
            <w:pPr>
              <w:tabs>
                <w:tab w:val="left" w:pos="993"/>
              </w:tabs>
              <w:jc w:val="both"/>
            </w:pPr>
            <w:r>
              <w:rPr>
                <w:rFonts w:ascii="Times New Roman" w:hAnsi="Times New Roman"/>
                <w:bCs/>
              </w:rPr>
              <w:t>Размещение, строительство, реконструкция и эксплуатация пляжей</w:t>
            </w:r>
          </w:p>
        </w:tc>
      </w:tr>
      <w:tr w:rsidR="00F076D2" w:rsidTr="00AC3C21">
        <w:tblPrEx>
          <w:tblCellMar>
            <w:left w:w="108" w:type="dxa"/>
            <w:right w:w="108" w:type="dxa"/>
          </w:tblCellMar>
        </w:tblPrEx>
        <w:tc>
          <w:tcPr>
            <w:tcW w:w="2340" w:type="dxa"/>
            <w:tcBorders>
              <w:top w:val="single" w:sz="4" w:space="0" w:color="000000"/>
              <w:left w:val="single" w:sz="4" w:space="0" w:color="000000"/>
              <w:bottom w:val="single" w:sz="4" w:space="0" w:color="000000"/>
            </w:tcBorders>
            <w:shd w:val="clear" w:color="auto" w:fill="FFFFFF"/>
          </w:tcPr>
          <w:p w:rsidR="00F076D2" w:rsidRDefault="00F076D2" w:rsidP="00AC3C21">
            <w:pPr>
              <w:tabs>
                <w:tab w:val="left" w:pos="993"/>
              </w:tabs>
              <w:rPr>
                <w:rFonts w:ascii="Times New Roman" w:hAnsi="Times New Roman"/>
                <w:bCs/>
              </w:rPr>
            </w:pPr>
            <w:r>
              <w:rPr>
                <w:rFonts w:ascii="Times New Roman" w:hAnsi="Times New Roman"/>
                <w:bCs/>
              </w:rPr>
              <w:t xml:space="preserve">Размещение объектов физической культуры и спорта    </w:t>
            </w:r>
          </w:p>
        </w:tc>
        <w:tc>
          <w:tcPr>
            <w:tcW w:w="7244" w:type="dxa"/>
            <w:gridSpan w:val="3"/>
            <w:tcBorders>
              <w:top w:val="single" w:sz="4" w:space="0" w:color="000000"/>
              <w:left w:val="single" w:sz="4" w:space="0" w:color="000000"/>
              <w:bottom w:val="single" w:sz="4" w:space="0" w:color="000000"/>
              <w:right w:val="single" w:sz="4" w:space="0" w:color="000000"/>
            </w:tcBorders>
            <w:shd w:val="clear" w:color="auto" w:fill="FFFFFF"/>
          </w:tcPr>
          <w:p w:rsidR="00F076D2" w:rsidRDefault="00F076D2" w:rsidP="00AC3C21">
            <w:pPr>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F076D2" w:rsidRDefault="00F076D2" w:rsidP="00AC3C21">
            <w:pPr>
              <w:ind w:firstLine="255"/>
              <w:jc w:val="both"/>
              <w:rPr>
                <w:rFonts w:ascii="Times New Roman" w:hAnsi="Times New Roman"/>
                <w:bCs/>
              </w:rPr>
            </w:pPr>
            <w:r>
              <w:rPr>
                <w:rFonts w:ascii="Times New Roman" w:hAnsi="Times New Roman"/>
                <w:bCs/>
              </w:rPr>
              <w:lastRenderedPageBreak/>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F076D2" w:rsidRDefault="00F076D2" w:rsidP="00AC3C21">
            <w:pPr>
              <w:ind w:firstLine="255"/>
              <w:jc w:val="both"/>
              <w:rPr>
                <w:rFonts w:ascii="Times New Roman" w:hAnsi="Times New Roman"/>
                <w:bCs/>
              </w:rPr>
            </w:pPr>
            <w:r>
              <w:rPr>
                <w:rFonts w:ascii="Times New Roman" w:hAnsi="Times New Roman"/>
                <w:bCs/>
              </w:rPr>
              <w:t xml:space="preserve">- открытые бассейны; </w:t>
            </w:r>
          </w:p>
          <w:p w:rsidR="00F076D2" w:rsidRDefault="00F076D2" w:rsidP="00AC3C21">
            <w:pPr>
              <w:ind w:firstLine="255"/>
              <w:jc w:val="both"/>
              <w:rPr>
                <w:rFonts w:ascii="Times New Roman" w:hAnsi="Times New Roman"/>
                <w:bCs/>
              </w:rPr>
            </w:pPr>
            <w:r>
              <w:rPr>
                <w:rFonts w:ascii="Times New Roman" w:hAnsi="Times New Roman"/>
                <w:bCs/>
              </w:rPr>
              <w:t xml:space="preserve">- крытые спортивные сооружения (спортивные                                и физкультурно-оздоровительные комплексы, фитнес-центры, спортивные залы, </w:t>
            </w:r>
            <w:proofErr w:type="gramStart"/>
            <w:r>
              <w:rPr>
                <w:rFonts w:ascii="Times New Roman" w:hAnsi="Times New Roman"/>
                <w:bCs/>
              </w:rPr>
              <w:t>бассейны  )</w:t>
            </w:r>
            <w:proofErr w:type="gramEnd"/>
            <w:r>
              <w:rPr>
                <w:rFonts w:ascii="Times New Roman" w:hAnsi="Times New Roman"/>
                <w:bCs/>
              </w:rPr>
              <w:t xml:space="preserve">; </w:t>
            </w:r>
          </w:p>
          <w:p w:rsidR="00F076D2" w:rsidRDefault="00F076D2" w:rsidP="00AC3C21">
            <w:pPr>
              <w:tabs>
                <w:tab w:val="left" w:pos="993"/>
              </w:tabs>
              <w:ind w:firstLine="211"/>
              <w:jc w:val="both"/>
            </w:pPr>
            <w:r>
              <w:rPr>
                <w:rFonts w:ascii="Times New Roman" w:hAnsi="Times New Roman"/>
                <w:bCs/>
              </w:rPr>
              <w:t>- спортивные клубы</w:t>
            </w:r>
          </w:p>
        </w:tc>
      </w:tr>
      <w:tr w:rsidR="00F076D2" w:rsidTr="00AC3C21">
        <w:tblPrEx>
          <w:tblCellMar>
            <w:left w:w="108" w:type="dxa"/>
            <w:right w:w="108" w:type="dxa"/>
          </w:tblCellMar>
        </w:tblPrEx>
        <w:tc>
          <w:tcPr>
            <w:tcW w:w="2340" w:type="dxa"/>
            <w:tcBorders>
              <w:top w:val="single" w:sz="4" w:space="0" w:color="000000"/>
              <w:left w:val="single" w:sz="4" w:space="0" w:color="000000"/>
              <w:bottom w:val="single" w:sz="4" w:space="0" w:color="000000"/>
            </w:tcBorders>
            <w:shd w:val="clear" w:color="auto" w:fill="FFFFFF"/>
          </w:tcPr>
          <w:p w:rsidR="00F076D2" w:rsidRDefault="00F076D2" w:rsidP="00AC3C21">
            <w:pPr>
              <w:tabs>
                <w:tab w:val="left" w:pos="993"/>
              </w:tabs>
              <w:rPr>
                <w:rFonts w:ascii="Times New Roman" w:hAnsi="Times New Roman"/>
                <w:bCs/>
              </w:rPr>
            </w:pPr>
            <w:r>
              <w:rPr>
                <w:rFonts w:ascii="Times New Roman" w:hAnsi="Times New Roman"/>
                <w:bCs/>
              </w:rPr>
              <w:lastRenderedPageBreak/>
              <w:t>Размещение объектов охраны порядка</w:t>
            </w:r>
          </w:p>
        </w:tc>
        <w:tc>
          <w:tcPr>
            <w:tcW w:w="7244" w:type="dxa"/>
            <w:gridSpan w:val="3"/>
            <w:tcBorders>
              <w:top w:val="single" w:sz="4" w:space="0" w:color="000000"/>
              <w:left w:val="single" w:sz="4" w:space="0" w:color="000000"/>
              <w:bottom w:val="single" w:sz="4" w:space="0" w:color="000000"/>
              <w:right w:val="single" w:sz="4" w:space="0" w:color="000000"/>
            </w:tcBorders>
            <w:shd w:val="clear" w:color="auto" w:fill="FFFFFF"/>
          </w:tcPr>
          <w:p w:rsidR="00F076D2" w:rsidRDefault="00F076D2" w:rsidP="00AC3C21">
            <w:pPr>
              <w:jc w:val="both"/>
            </w:pPr>
            <w:r>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bl>
    <w:p w:rsidR="00F076D2" w:rsidRDefault="00F076D2" w:rsidP="00F076D2">
      <w:pPr>
        <w:rPr>
          <w:rFonts w:ascii="Times New Roman" w:hAnsi="Times New Roman"/>
          <w:sz w:val="28"/>
          <w:szCs w:val="28"/>
        </w:rPr>
      </w:pPr>
    </w:p>
    <w:tbl>
      <w:tblPr>
        <w:tblW w:w="0" w:type="auto"/>
        <w:tblInd w:w="-113" w:type="dxa"/>
        <w:tblLayout w:type="fixed"/>
        <w:tblCellMar>
          <w:left w:w="0" w:type="dxa"/>
          <w:right w:w="0" w:type="dxa"/>
        </w:tblCellMar>
        <w:tblLook w:val="0000" w:firstRow="0" w:lastRow="0" w:firstColumn="0" w:lastColumn="0" w:noHBand="0" w:noVBand="0"/>
      </w:tblPr>
      <w:tblGrid>
        <w:gridCol w:w="2353"/>
        <w:gridCol w:w="7142"/>
        <w:gridCol w:w="79"/>
        <w:gridCol w:w="10"/>
      </w:tblGrid>
      <w:tr w:rsidR="00F076D2" w:rsidTr="00AC3C21">
        <w:trPr>
          <w:gridAfter w:val="1"/>
          <w:wAfter w:w="10" w:type="dxa"/>
        </w:trPr>
        <w:tc>
          <w:tcPr>
            <w:tcW w:w="9495" w:type="dxa"/>
            <w:gridSpan w:val="2"/>
            <w:tcBorders>
              <w:top w:val="single" w:sz="4" w:space="0" w:color="000000"/>
              <w:left w:val="single" w:sz="4" w:space="0" w:color="000000"/>
              <w:bottom w:val="single" w:sz="4" w:space="0" w:color="000000"/>
            </w:tcBorders>
            <w:shd w:val="clear" w:color="auto" w:fill="FFFFFF"/>
          </w:tcPr>
          <w:p w:rsidR="00F076D2" w:rsidRDefault="00F076D2" w:rsidP="00AC3C21">
            <w:pPr>
              <w:jc w:val="center"/>
              <w:rPr>
                <w:rFonts w:ascii="Times New Roman" w:hAnsi="Times New Roman"/>
                <w:b/>
                <w:bCs/>
              </w:rPr>
            </w:pPr>
            <w:r>
              <w:rPr>
                <w:rFonts w:ascii="Times New Roman" w:hAnsi="Times New Roman"/>
                <w:b/>
                <w:bCs/>
              </w:rPr>
              <w:t>Вспомогательные виды разрешенного использования земельных участков</w:t>
            </w:r>
          </w:p>
          <w:p w:rsidR="00F076D2" w:rsidRDefault="00F076D2" w:rsidP="00AC3C21">
            <w:pPr>
              <w:jc w:val="center"/>
            </w:pPr>
            <w:r>
              <w:rPr>
                <w:rFonts w:ascii="Times New Roman" w:hAnsi="Times New Roman"/>
                <w:b/>
                <w:bCs/>
              </w:rPr>
              <w:t>и объектов капитального строительства</w:t>
            </w:r>
          </w:p>
        </w:tc>
        <w:tc>
          <w:tcPr>
            <w:tcW w:w="79" w:type="dxa"/>
            <w:tcBorders>
              <w:left w:val="single" w:sz="4" w:space="0" w:color="000000"/>
            </w:tcBorders>
            <w:shd w:val="clear" w:color="auto" w:fill="auto"/>
          </w:tcPr>
          <w:p w:rsidR="00F076D2" w:rsidRDefault="00F076D2" w:rsidP="00AC3C21">
            <w:pPr>
              <w:snapToGrid w:val="0"/>
            </w:pPr>
          </w:p>
        </w:tc>
      </w:tr>
      <w:tr w:rsidR="00F076D2" w:rsidTr="00AC3C21">
        <w:tblPrEx>
          <w:tblCellMar>
            <w:left w:w="108" w:type="dxa"/>
            <w:right w:w="108" w:type="dxa"/>
          </w:tblCellMar>
        </w:tblPrEx>
        <w:tc>
          <w:tcPr>
            <w:tcW w:w="2353" w:type="dxa"/>
            <w:tcBorders>
              <w:top w:val="single" w:sz="4" w:space="0" w:color="000000"/>
              <w:left w:val="single" w:sz="4" w:space="0" w:color="000000"/>
              <w:bottom w:val="single" w:sz="4" w:space="0" w:color="000000"/>
            </w:tcBorders>
            <w:shd w:val="clear" w:color="auto" w:fill="FFFFFF"/>
          </w:tcPr>
          <w:p w:rsidR="00F076D2" w:rsidRDefault="00F076D2" w:rsidP="00AC3C21">
            <w:pPr>
              <w:jc w:val="center"/>
              <w:rPr>
                <w:rFonts w:ascii="Times New Roman" w:hAnsi="Times New Roman"/>
                <w:bCs/>
              </w:rPr>
            </w:pPr>
            <w:r>
              <w:rPr>
                <w:rFonts w:ascii="Times New Roman" w:hAnsi="Times New Roman"/>
                <w:bCs/>
              </w:rPr>
              <w:t>Вид разрешенного использования</w:t>
            </w:r>
          </w:p>
        </w:tc>
        <w:tc>
          <w:tcPr>
            <w:tcW w:w="723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76D2" w:rsidRDefault="00F076D2" w:rsidP="00AC3C21">
            <w:pPr>
              <w:jc w:val="center"/>
              <w:rPr>
                <w:rFonts w:ascii="Times New Roman" w:hAnsi="Times New Roman"/>
                <w:bCs/>
              </w:rPr>
            </w:pPr>
            <w:r>
              <w:rPr>
                <w:rFonts w:ascii="Times New Roman" w:hAnsi="Times New Roman"/>
                <w:bCs/>
              </w:rPr>
              <w:t xml:space="preserve">Деятельность, соответствующая </w:t>
            </w:r>
          </w:p>
          <w:p w:rsidR="00F076D2" w:rsidRDefault="00F076D2" w:rsidP="00AC3C21">
            <w:pPr>
              <w:jc w:val="center"/>
            </w:pPr>
            <w:r>
              <w:rPr>
                <w:rFonts w:ascii="Times New Roman" w:hAnsi="Times New Roman"/>
                <w:bCs/>
              </w:rPr>
              <w:t>виду разрешенного использования</w:t>
            </w:r>
          </w:p>
        </w:tc>
      </w:tr>
      <w:tr w:rsidR="00F076D2" w:rsidTr="00AC3C21">
        <w:tblPrEx>
          <w:tblCellMar>
            <w:left w:w="108" w:type="dxa"/>
            <w:right w:w="108" w:type="dxa"/>
          </w:tblCellMar>
        </w:tblPrEx>
        <w:tc>
          <w:tcPr>
            <w:tcW w:w="2353" w:type="dxa"/>
            <w:tcBorders>
              <w:top w:val="single" w:sz="4" w:space="0" w:color="000000"/>
              <w:left w:val="single" w:sz="4" w:space="0" w:color="000000"/>
              <w:bottom w:val="single" w:sz="4" w:space="0" w:color="000000"/>
            </w:tcBorders>
            <w:shd w:val="clear" w:color="auto" w:fill="FFFFFF"/>
          </w:tcPr>
          <w:p w:rsidR="00F076D2" w:rsidRDefault="00F076D2" w:rsidP="00AC3C21">
            <w:pPr>
              <w:rPr>
                <w:rFonts w:ascii="Times New Roman" w:hAnsi="Times New Roman"/>
                <w:bCs/>
              </w:rPr>
            </w:pPr>
            <w:r>
              <w:rPr>
                <w:rFonts w:ascii="Times New Roman" w:hAnsi="Times New Roman"/>
                <w:bCs/>
              </w:rPr>
              <w:t>Размещение объектов водного фонда</w:t>
            </w:r>
          </w:p>
        </w:tc>
        <w:tc>
          <w:tcPr>
            <w:tcW w:w="723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76D2" w:rsidRDefault="00F076D2" w:rsidP="00AC3C21">
            <w:pPr>
              <w:jc w:val="both"/>
            </w:pPr>
            <w:r>
              <w:rPr>
                <w:rFonts w:ascii="Times New Roman" w:hAnsi="Times New Roman"/>
                <w:bCs/>
              </w:rPr>
              <w:t>Размещение, строительство, реконструкция, эксплуатация прудов, озер, водохранилищ</w:t>
            </w:r>
          </w:p>
        </w:tc>
      </w:tr>
      <w:tr w:rsidR="00F076D2" w:rsidTr="00AC3C21">
        <w:tblPrEx>
          <w:tblCellMar>
            <w:left w:w="108" w:type="dxa"/>
            <w:right w:w="108" w:type="dxa"/>
          </w:tblCellMar>
        </w:tblPrEx>
        <w:tc>
          <w:tcPr>
            <w:tcW w:w="2353" w:type="dxa"/>
            <w:tcBorders>
              <w:top w:val="single" w:sz="4" w:space="0" w:color="000000"/>
              <w:left w:val="single" w:sz="4" w:space="0" w:color="000000"/>
              <w:bottom w:val="single" w:sz="4" w:space="0" w:color="000000"/>
            </w:tcBorders>
            <w:shd w:val="clear" w:color="auto" w:fill="FFFFFF"/>
          </w:tcPr>
          <w:p w:rsidR="00F076D2" w:rsidRDefault="00F076D2" w:rsidP="00AC3C21">
            <w:pPr>
              <w:rPr>
                <w:rFonts w:ascii="Times New Roman" w:hAnsi="Times New Roman"/>
                <w:bCs/>
              </w:rPr>
            </w:pPr>
            <w:r>
              <w:rPr>
                <w:rFonts w:ascii="Times New Roman" w:hAnsi="Times New Roman"/>
                <w:bCs/>
              </w:rPr>
              <w:t xml:space="preserve">Размещение развлекательных объектов </w:t>
            </w:r>
          </w:p>
        </w:tc>
        <w:tc>
          <w:tcPr>
            <w:tcW w:w="723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76D2" w:rsidRDefault="00F076D2" w:rsidP="00AC3C21">
            <w:pPr>
              <w:jc w:val="both"/>
            </w:pPr>
            <w:r>
              <w:rPr>
                <w:rFonts w:ascii="Times New Roman" w:hAnsi="Times New Roman"/>
                <w:bCs/>
              </w:rPr>
              <w:t xml:space="preserve">Строительство, реконструкция </w:t>
            </w:r>
            <w:proofErr w:type="gramStart"/>
            <w:r>
              <w:rPr>
                <w:rFonts w:ascii="Times New Roman" w:hAnsi="Times New Roman"/>
                <w:bCs/>
              </w:rPr>
              <w:t>и  эксплуатация</w:t>
            </w:r>
            <w:proofErr w:type="gramEnd"/>
            <w:r>
              <w:rPr>
                <w:rFonts w:ascii="Times New Roman" w:hAnsi="Times New Roman"/>
                <w:bCs/>
              </w:rPr>
              <w:t xml:space="preserve">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F076D2" w:rsidTr="00AC3C21">
        <w:tblPrEx>
          <w:tblCellMar>
            <w:left w:w="108" w:type="dxa"/>
            <w:right w:w="108" w:type="dxa"/>
          </w:tblCellMar>
        </w:tblPrEx>
        <w:tc>
          <w:tcPr>
            <w:tcW w:w="2353" w:type="dxa"/>
            <w:tcBorders>
              <w:top w:val="single" w:sz="4" w:space="0" w:color="000000"/>
              <w:left w:val="single" w:sz="4" w:space="0" w:color="000000"/>
              <w:bottom w:val="single" w:sz="4" w:space="0" w:color="000000"/>
            </w:tcBorders>
            <w:shd w:val="clear" w:color="auto" w:fill="FFFFFF"/>
          </w:tcPr>
          <w:p w:rsidR="00F076D2" w:rsidRDefault="00F076D2" w:rsidP="00AC3C21">
            <w:pPr>
              <w:rPr>
                <w:rFonts w:ascii="Times New Roman" w:hAnsi="Times New Roman"/>
                <w:bCs/>
              </w:rPr>
            </w:pPr>
            <w:r>
              <w:rPr>
                <w:rFonts w:ascii="Times New Roman" w:hAnsi="Times New Roman"/>
                <w:bCs/>
              </w:rPr>
              <w:t>Размещение объектов культуры и искусства</w:t>
            </w:r>
          </w:p>
        </w:tc>
        <w:tc>
          <w:tcPr>
            <w:tcW w:w="723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76D2" w:rsidRDefault="00F076D2" w:rsidP="00AC3C21">
            <w:pPr>
              <w:jc w:val="both"/>
            </w:pPr>
            <w:r>
              <w:rPr>
                <w:rFonts w:ascii="Times New Roman" w:hAnsi="Times New Roman"/>
                <w:bCs/>
              </w:rPr>
              <w:t xml:space="preserve">Строительство, реконструкция </w:t>
            </w:r>
            <w:proofErr w:type="gramStart"/>
            <w:r>
              <w:rPr>
                <w:rFonts w:ascii="Times New Roman" w:hAnsi="Times New Roman"/>
                <w:bCs/>
              </w:rPr>
              <w:t>и  эксплуатация</w:t>
            </w:r>
            <w:proofErr w:type="gramEnd"/>
            <w:r>
              <w:rPr>
                <w:rFonts w:ascii="Times New Roman" w:hAnsi="Times New Roman"/>
                <w:bCs/>
              </w:rPr>
              <w:t xml:space="preserve">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F076D2" w:rsidTr="00AC3C21">
        <w:tblPrEx>
          <w:tblCellMar>
            <w:left w:w="108" w:type="dxa"/>
            <w:right w:w="108" w:type="dxa"/>
          </w:tblCellMar>
        </w:tblPrEx>
        <w:tc>
          <w:tcPr>
            <w:tcW w:w="2353" w:type="dxa"/>
            <w:tcBorders>
              <w:top w:val="single" w:sz="4" w:space="0" w:color="000000"/>
              <w:left w:val="single" w:sz="4" w:space="0" w:color="000000"/>
              <w:bottom w:val="single" w:sz="4" w:space="0" w:color="000000"/>
            </w:tcBorders>
            <w:shd w:val="clear" w:color="auto" w:fill="FFFFFF"/>
          </w:tcPr>
          <w:p w:rsidR="00F076D2" w:rsidRDefault="00F076D2" w:rsidP="00AC3C21">
            <w:pPr>
              <w:rPr>
                <w:rFonts w:ascii="Times New Roman" w:hAnsi="Times New Roman"/>
                <w:bCs/>
              </w:rPr>
            </w:pPr>
            <w:r>
              <w:rPr>
                <w:rFonts w:ascii="Times New Roman" w:hAnsi="Times New Roman"/>
                <w:bCs/>
              </w:rPr>
              <w:t>Размещение объектов розничной торговли</w:t>
            </w:r>
          </w:p>
        </w:tc>
        <w:tc>
          <w:tcPr>
            <w:tcW w:w="723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76D2" w:rsidRDefault="00F076D2" w:rsidP="00AC3C21">
            <w:pPr>
              <w:jc w:val="both"/>
            </w:pPr>
            <w:r>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F076D2" w:rsidTr="00AC3C21">
        <w:tblPrEx>
          <w:tblCellMar>
            <w:left w:w="108" w:type="dxa"/>
            <w:right w:w="108" w:type="dxa"/>
          </w:tblCellMar>
        </w:tblPrEx>
        <w:tc>
          <w:tcPr>
            <w:tcW w:w="2353" w:type="dxa"/>
            <w:tcBorders>
              <w:top w:val="single" w:sz="4" w:space="0" w:color="000000"/>
              <w:left w:val="single" w:sz="4" w:space="0" w:color="000000"/>
              <w:bottom w:val="single" w:sz="4" w:space="0" w:color="000000"/>
            </w:tcBorders>
            <w:shd w:val="clear" w:color="auto" w:fill="FFFFFF"/>
          </w:tcPr>
          <w:p w:rsidR="00F076D2" w:rsidRDefault="00F076D2" w:rsidP="00AC3C21">
            <w:pPr>
              <w:rPr>
                <w:rFonts w:ascii="Times New Roman" w:hAnsi="Times New Roman"/>
                <w:bCs/>
              </w:rPr>
            </w:pPr>
            <w:r>
              <w:rPr>
                <w:rFonts w:ascii="Times New Roman" w:hAnsi="Times New Roman"/>
                <w:bCs/>
              </w:rPr>
              <w:t>Размещение аптечных организаций</w:t>
            </w:r>
          </w:p>
        </w:tc>
        <w:tc>
          <w:tcPr>
            <w:tcW w:w="723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76D2" w:rsidRDefault="00F076D2" w:rsidP="00AC3C21">
            <w:pPr>
              <w:jc w:val="both"/>
            </w:pPr>
            <w:r>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F076D2" w:rsidTr="00AC3C21">
        <w:tblPrEx>
          <w:tblCellMar>
            <w:left w:w="108" w:type="dxa"/>
            <w:right w:w="108" w:type="dxa"/>
          </w:tblCellMar>
        </w:tblPrEx>
        <w:tc>
          <w:tcPr>
            <w:tcW w:w="2353" w:type="dxa"/>
            <w:tcBorders>
              <w:top w:val="single" w:sz="4" w:space="0" w:color="000000"/>
              <w:left w:val="single" w:sz="4" w:space="0" w:color="000000"/>
              <w:bottom w:val="single" w:sz="4" w:space="0" w:color="000000"/>
            </w:tcBorders>
            <w:shd w:val="clear" w:color="auto" w:fill="FFFFFF"/>
          </w:tcPr>
          <w:p w:rsidR="00F076D2" w:rsidRDefault="00F076D2" w:rsidP="00AC3C21">
            <w:pPr>
              <w:rPr>
                <w:rFonts w:ascii="Times New Roman" w:hAnsi="Times New Roman"/>
                <w:bCs/>
              </w:rPr>
            </w:pPr>
            <w:r>
              <w:rPr>
                <w:rFonts w:ascii="Times New Roman" w:hAnsi="Times New Roman"/>
                <w:bCs/>
              </w:rPr>
              <w:t>Размещение зооуголков</w:t>
            </w:r>
          </w:p>
        </w:tc>
        <w:tc>
          <w:tcPr>
            <w:tcW w:w="723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76D2" w:rsidRDefault="00F076D2" w:rsidP="00AC3C21">
            <w:pPr>
              <w:jc w:val="both"/>
            </w:pPr>
            <w:r>
              <w:rPr>
                <w:rFonts w:ascii="Times New Roman" w:hAnsi="Times New Roman"/>
                <w:bCs/>
              </w:rPr>
              <w:t>Строительство, реконструкция и эксплуатация зооуголков</w:t>
            </w:r>
          </w:p>
        </w:tc>
      </w:tr>
      <w:tr w:rsidR="00F076D2" w:rsidTr="00AC3C21">
        <w:tblPrEx>
          <w:tblCellMar>
            <w:left w:w="108" w:type="dxa"/>
            <w:right w:w="108" w:type="dxa"/>
          </w:tblCellMar>
        </w:tblPrEx>
        <w:tc>
          <w:tcPr>
            <w:tcW w:w="2353" w:type="dxa"/>
            <w:tcBorders>
              <w:top w:val="single" w:sz="4" w:space="0" w:color="000000"/>
              <w:left w:val="single" w:sz="4" w:space="0" w:color="000000"/>
              <w:bottom w:val="single" w:sz="4" w:space="0" w:color="000000"/>
            </w:tcBorders>
            <w:shd w:val="clear" w:color="auto" w:fill="FFFFFF"/>
          </w:tcPr>
          <w:p w:rsidR="00F076D2" w:rsidRDefault="00F076D2" w:rsidP="00AC3C21">
            <w:pPr>
              <w:rPr>
                <w:rFonts w:ascii="Times New Roman" w:hAnsi="Times New Roman"/>
                <w:bCs/>
              </w:rPr>
            </w:pPr>
            <w:r>
              <w:rPr>
                <w:rFonts w:ascii="Times New Roman" w:hAnsi="Times New Roman"/>
                <w:bCs/>
              </w:rPr>
              <w:t>Размещение аквапарков</w:t>
            </w:r>
          </w:p>
        </w:tc>
        <w:tc>
          <w:tcPr>
            <w:tcW w:w="723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76D2" w:rsidRDefault="00F076D2" w:rsidP="00AC3C21">
            <w:pPr>
              <w:jc w:val="both"/>
            </w:pPr>
            <w:r>
              <w:rPr>
                <w:rFonts w:ascii="Times New Roman" w:hAnsi="Times New Roman"/>
                <w:bCs/>
              </w:rPr>
              <w:t>Строительство, реконструкция и эксплуатация аквапарков</w:t>
            </w:r>
          </w:p>
        </w:tc>
      </w:tr>
      <w:tr w:rsidR="00F076D2" w:rsidTr="00AC3C21">
        <w:tblPrEx>
          <w:tblCellMar>
            <w:left w:w="108" w:type="dxa"/>
            <w:right w:w="108" w:type="dxa"/>
          </w:tblCellMar>
        </w:tblPrEx>
        <w:trPr>
          <w:trHeight w:val="1038"/>
        </w:trPr>
        <w:tc>
          <w:tcPr>
            <w:tcW w:w="2353" w:type="dxa"/>
            <w:tcBorders>
              <w:top w:val="single" w:sz="4" w:space="0" w:color="000000"/>
              <w:left w:val="single" w:sz="4" w:space="0" w:color="000000"/>
              <w:bottom w:val="single" w:sz="4" w:space="0" w:color="000000"/>
            </w:tcBorders>
            <w:shd w:val="clear" w:color="auto" w:fill="FFFFFF"/>
          </w:tcPr>
          <w:p w:rsidR="00F076D2" w:rsidRDefault="00F076D2" w:rsidP="00AC3C21">
            <w:pPr>
              <w:rPr>
                <w:rFonts w:ascii="Times New Roman" w:hAnsi="Times New Roman"/>
                <w:bCs/>
              </w:rPr>
            </w:pPr>
            <w:r>
              <w:rPr>
                <w:rFonts w:ascii="Times New Roman" w:hAnsi="Times New Roman"/>
                <w:bCs/>
              </w:rPr>
              <w:t>Размещение спортивно-оздоровительных комплексов, бассейнов</w:t>
            </w:r>
          </w:p>
        </w:tc>
        <w:tc>
          <w:tcPr>
            <w:tcW w:w="723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76D2" w:rsidRDefault="00F076D2" w:rsidP="00AC3C21">
            <w:pPr>
              <w:jc w:val="both"/>
            </w:pPr>
            <w:r>
              <w:rPr>
                <w:rFonts w:ascii="Times New Roman" w:hAnsi="Times New Roman"/>
                <w:bCs/>
              </w:rPr>
              <w:t>Строительство, реконструкция и эксплуатация спортивно-оздоровительных комплексов, бассейнов</w:t>
            </w:r>
          </w:p>
        </w:tc>
      </w:tr>
      <w:tr w:rsidR="00F076D2" w:rsidTr="00AC3C21">
        <w:tblPrEx>
          <w:tblCellMar>
            <w:left w:w="108" w:type="dxa"/>
            <w:right w:w="108" w:type="dxa"/>
          </w:tblCellMar>
        </w:tblPrEx>
        <w:tc>
          <w:tcPr>
            <w:tcW w:w="2353" w:type="dxa"/>
            <w:tcBorders>
              <w:top w:val="single" w:sz="4" w:space="0" w:color="000000"/>
              <w:left w:val="single" w:sz="4" w:space="0" w:color="000000"/>
              <w:bottom w:val="single" w:sz="4" w:space="0" w:color="000000"/>
            </w:tcBorders>
            <w:shd w:val="clear" w:color="auto" w:fill="FFFFFF"/>
          </w:tcPr>
          <w:p w:rsidR="00F076D2" w:rsidRDefault="00F076D2" w:rsidP="00AC3C21">
            <w:pPr>
              <w:rPr>
                <w:rFonts w:ascii="Times New Roman" w:hAnsi="Times New Roman"/>
                <w:bCs/>
              </w:rPr>
            </w:pPr>
            <w:r>
              <w:rPr>
                <w:rFonts w:ascii="Times New Roman" w:hAnsi="Times New Roman"/>
                <w:bCs/>
              </w:rPr>
              <w:t>Размещение объектов общественного питания</w:t>
            </w:r>
          </w:p>
        </w:tc>
        <w:tc>
          <w:tcPr>
            <w:tcW w:w="723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76D2" w:rsidRDefault="00F076D2" w:rsidP="00AC3C21">
            <w:pPr>
              <w:jc w:val="both"/>
            </w:pPr>
            <w:r>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F076D2" w:rsidTr="00AC3C21">
        <w:tblPrEx>
          <w:tblCellMar>
            <w:left w:w="108" w:type="dxa"/>
            <w:right w:w="108" w:type="dxa"/>
          </w:tblCellMar>
        </w:tblPrEx>
        <w:trPr>
          <w:trHeight w:val="350"/>
        </w:trPr>
        <w:tc>
          <w:tcPr>
            <w:tcW w:w="2353" w:type="dxa"/>
            <w:tcBorders>
              <w:top w:val="single" w:sz="4" w:space="0" w:color="000000"/>
              <w:left w:val="single" w:sz="4" w:space="0" w:color="000000"/>
              <w:bottom w:val="single" w:sz="4" w:space="0" w:color="000000"/>
            </w:tcBorders>
            <w:shd w:val="clear" w:color="auto" w:fill="FFFFFF"/>
          </w:tcPr>
          <w:p w:rsidR="00F076D2" w:rsidRDefault="00F076D2" w:rsidP="00AC3C21">
            <w:pPr>
              <w:rPr>
                <w:rFonts w:ascii="Times New Roman" w:hAnsi="Times New Roman"/>
                <w:bCs/>
              </w:rPr>
            </w:pPr>
            <w:r>
              <w:rPr>
                <w:rFonts w:ascii="Times New Roman" w:hAnsi="Times New Roman"/>
                <w:bCs/>
              </w:rPr>
              <w:t>Размещение оранжерей</w:t>
            </w:r>
          </w:p>
        </w:tc>
        <w:tc>
          <w:tcPr>
            <w:tcW w:w="723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76D2" w:rsidRDefault="00F076D2" w:rsidP="00AC3C21">
            <w:pPr>
              <w:jc w:val="both"/>
            </w:pPr>
            <w:r>
              <w:rPr>
                <w:rFonts w:ascii="Times New Roman" w:hAnsi="Times New Roman"/>
                <w:bCs/>
              </w:rPr>
              <w:t>Строительство, реконструкция и эксплуатация оранжерей</w:t>
            </w:r>
          </w:p>
        </w:tc>
      </w:tr>
      <w:tr w:rsidR="00F076D2" w:rsidTr="00AC3C21">
        <w:tblPrEx>
          <w:tblCellMar>
            <w:left w:w="108" w:type="dxa"/>
            <w:right w:w="108" w:type="dxa"/>
          </w:tblCellMar>
        </w:tblPrEx>
        <w:trPr>
          <w:trHeight w:val="350"/>
        </w:trPr>
        <w:tc>
          <w:tcPr>
            <w:tcW w:w="2353" w:type="dxa"/>
            <w:tcBorders>
              <w:top w:val="single" w:sz="4" w:space="0" w:color="000000"/>
              <w:left w:val="single" w:sz="4" w:space="0" w:color="000000"/>
              <w:bottom w:val="single" w:sz="4" w:space="0" w:color="000000"/>
            </w:tcBorders>
            <w:shd w:val="clear" w:color="auto" w:fill="FFFFFF"/>
          </w:tcPr>
          <w:p w:rsidR="00F076D2" w:rsidRDefault="00F076D2" w:rsidP="00AC3C21">
            <w:pPr>
              <w:rPr>
                <w:rFonts w:ascii="Times New Roman" w:hAnsi="Times New Roman"/>
                <w:bCs/>
              </w:rPr>
            </w:pPr>
            <w:r>
              <w:rPr>
                <w:rFonts w:ascii="Times New Roman" w:hAnsi="Times New Roman"/>
                <w:bCs/>
              </w:rPr>
              <w:t>Размещение универсальных развлекательных комплексов, аттракционов</w:t>
            </w:r>
          </w:p>
        </w:tc>
        <w:tc>
          <w:tcPr>
            <w:tcW w:w="723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76D2" w:rsidRDefault="00F076D2" w:rsidP="00AC3C21">
            <w:pPr>
              <w:jc w:val="both"/>
            </w:pPr>
            <w:r>
              <w:rPr>
                <w:rFonts w:ascii="Times New Roman" w:hAnsi="Times New Roman"/>
                <w:bCs/>
              </w:rPr>
              <w:t>Строительство, реконструкция и эксплуатация универсальных развлекательных комплексов, аттракционов</w:t>
            </w:r>
          </w:p>
        </w:tc>
      </w:tr>
      <w:tr w:rsidR="00F076D2" w:rsidTr="00AC3C21">
        <w:tblPrEx>
          <w:tblCellMar>
            <w:left w:w="108" w:type="dxa"/>
            <w:right w:w="108" w:type="dxa"/>
          </w:tblCellMar>
        </w:tblPrEx>
        <w:trPr>
          <w:trHeight w:val="350"/>
        </w:trPr>
        <w:tc>
          <w:tcPr>
            <w:tcW w:w="2353" w:type="dxa"/>
            <w:tcBorders>
              <w:top w:val="single" w:sz="4" w:space="0" w:color="000000"/>
              <w:left w:val="single" w:sz="4" w:space="0" w:color="000000"/>
              <w:bottom w:val="single" w:sz="4" w:space="0" w:color="000000"/>
            </w:tcBorders>
            <w:shd w:val="clear" w:color="auto" w:fill="FFFFFF"/>
          </w:tcPr>
          <w:p w:rsidR="00F076D2" w:rsidRDefault="00F076D2" w:rsidP="00AC3C21">
            <w:pPr>
              <w:rPr>
                <w:rFonts w:ascii="Times New Roman" w:hAnsi="Times New Roman"/>
                <w:bCs/>
              </w:rPr>
            </w:pPr>
            <w:r>
              <w:rPr>
                <w:rFonts w:ascii="Times New Roman" w:hAnsi="Times New Roman"/>
                <w:bCs/>
              </w:rPr>
              <w:lastRenderedPageBreak/>
              <w:t>Размещение общественных туалетов</w:t>
            </w:r>
          </w:p>
        </w:tc>
        <w:tc>
          <w:tcPr>
            <w:tcW w:w="723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76D2" w:rsidRDefault="00F076D2" w:rsidP="00AC3C21">
            <w:pPr>
              <w:jc w:val="both"/>
            </w:pPr>
            <w:r>
              <w:rPr>
                <w:rFonts w:ascii="Times New Roman" w:hAnsi="Times New Roman"/>
                <w:bCs/>
              </w:rPr>
              <w:t>Строительство, реконструкция и эксплуатация общественных туалетов</w:t>
            </w:r>
          </w:p>
        </w:tc>
      </w:tr>
      <w:tr w:rsidR="00F076D2" w:rsidTr="00AC3C21">
        <w:tblPrEx>
          <w:tblCellMar>
            <w:left w:w="108" w:type="dxa"/>
            <w:right w:w="108" w:type="dxa"/>
          </w:tblCellMar>
        </w:tblPrEx>
        <w:trPr>
          <w:trHeight w:val="350"/>
        </w:trPr>
        <w:tc>
          <w:tcPr>
            <w:tcW w:w="2353" w:type="dxa"/>
            <w:tcBorders>
              <w:top w:val="single" w:sz="4" w:space="0" w:color="000000"/>
              <w:left w:val="single" w:sz="4" w:space="0" w:color="000000"/>
              <w:bottom w:val="single" w:sz="4" w:space="0" w:color="000000"/>
            </w:tcBorders>
            <w:shd w:val="clear" w:color="auto" w:fill="FFFFFF"/>
          </w:tcPr>
          <w:p w:rsidR="00F076D2" w:rsidRDefault="00F076D2" w:rsidP="00AC3C21">
            <w:pPr>
              <w:rPr>
                <w:rFonts w:ascii="Times New Roman" w:hAnsi="Times New Roman"/>
                <w:bCs/>
              </w:rPr>
            </w:pPr>
            <w:r>
              <w:rPr>
                <w:rFonts w:ascii="Times New Roman" w:hAnsi="Times New Roman"/>
                <w:bCs/>
              </w:rPr>
              <w:t>Для парковок и стоянок автомобильного транспорта</w:t>
            </w:r>
          </w:p>
        </w:tc>
        <w:tc>
          <w:tcPr>
            <w:tcW w:w="723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76D2" w:rsidRDefault="00F076D2" w:rsidP="00AC3C21">
            <w:pPr>
              <w:jc w:val="both"/>
              <w:rPr>
                <w:rFonts w:ascii="Times New Roman" w:hAnsi="Times New Roman"/>
                <w:bCs/>
              </w:rPr>
            </w:pPr>
            <w:r>
              <w:rPr>
                <w:rFonts w:ascii="Times New Roman" w:hAnsi="Times New Roman"/>
                <w:bCs/>
              </w:rPr>
              <w:t>Размещение:</w:t>
            </w:r>
          </w:p>
          <w:p w:rsidR="00F076D2" w:rsidRDefault="00F076D2" w:rsidP="00AC3C21">
            <w:pPr>
              <w:ind w:firstLine="255"/>
              <w:jc w:val="both"/>
              <w:rPr>
                <w:rFonts w:ascii="Times New Roman" w:hAnsi="Times New Roman"/>
                <w:bCs/>
              </w:rPr>
            </w:pPr>
            <w:r>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F076D2" w:rsidRDefault="00F076D2" w:rsidP="00AC3C21">
            <w:pPr>
              <w:ind w:firstLine="340"/>
              <w:jc w:val="both"/>
            </w:pPr>
            <w:r>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F076D2" w:rsidTr="00AC3C21">
        <w:tblPrEx>
          <w:tblCellMar>
            <w:left w:w="108" w:type="dxa"/>
            <w:right w:w="108" w:type="dxa"/>
          </w:tblCellMar>
        </w:tblPrEx>
        <w:trPr>
          <w:trHeight w:val="350"/>
        </w:trPr>
        <w:tc>
          <w:tcPr>
            <w:tcW w:w="2353" w:type="dxa"/>
            <w:tcBorders>
              <w:top w:val="single" w:sz="4" w:space="0" w:color="000000"/>
              <w:left w:val="single" w:sz="4" w:space="0" w:color="000000"/>
              <w:bottom w:val="single" w:sz="4" w:space="0" w:color="000000"/>
            </w:tcBorders>
            <w:shd w:val="clear" w:color="auto" w:fill="FFFFFF"/>
          </w:tcPr>
          <w:p w:rsidR="00F076D2" w:rsidRDefault="00F076D2" w:rsidP="00AC3C21">
            <w:pPr>
              <w:rPr>
                <w:rFonts w:ascii="Times New Roman" w:hAnsi="Times New Roman"/>
                <w:bCs/>
              </w:rPr>
            </w:pPr>
            <w:r>
              <w:rPr>
                <w:rFonts w:ascii="Times New Roman" w:hAnsi="Times New Roman"/>
                <w:bCs/>
              </w:rPr>
              <w:t>Размещение отходов потребления</w:t>
            </w:r>
          </w:p>
        </w:tc>
        <w:tc>
          <w:tcPr>
            <w:tcW w:w="723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76D2" w:rsidRDefault="00F076D2" w:rsidP="00AC3C21">
            <w:pPr>
              <w:jc w:val="both"/>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F076D2" w:rsidTr="00AC3C21">
        <w:tblPrEx>
          <w:tblCellMar>
            <w:left w:w="108" w:type="dxa"/>
            <w:right w:w="108" w:type="dxa"/>
          </w:tblCellMar>
        </w:tblPrEx>
        <w:trPr>
          <w:trHeight w:val="350"/>
        </w:trPr>
        <w:tc>
          <w:tcPr>
            <w:tcW w:w="2353" w:type="dxa"/>
            <w:tcBorders>
              <w:top w:val="single" w:sz="4" w:space="0" w:color="000000"/>
              <w:left w:val="single" w:sz="4" w:space="0" w:color="000000"/>
              <w:bottom w:val="single" w:sz="4" w:space="0" w:color="000000"/>
            </w:tcBorders>
            <w:shd w:val="clear" w:color="auto" w:fill="FFFFFF"/>
          </w:tcPr>
          <w:p w:rsidR="00F076D2" w:rsidRDefault="00F076D2" w:rsidP="00AC3C21">
            <w:pPr>
              <w:rPr>
                <w:rFonts w:ascii="Times New Roman" w:hAnsi="Times New Roman"/>
                <w:bCs/>
              </w:rPr>
            </w:pPr>
            <w:r>
              <w:rPr>
                <w:rFonts w:ascii="Times New Roman" w:hAnsi="Times New Roman"/>
                <w:bCs/>
              </w:rPr>
              <w:t>Размещение объектов пожарной безопасности</w:t>
            </w:r>
          </w:p>
        </w:tc>
        <w:tc>
          <w:tcPr>
            <w:tcW w:w="723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76D2" w:rsidRDefault="00F076D2" w:rsidP="00AC3C21">
            <w:pPr>
              <w:jc w:val="both"/>
            </w:pPr>
            <w:r>
              <w:rPr>
                <w:rFonts w:ascii="Times New Roman" w:hAnsi="Times New Roman"/>
                <w:bCs/>
              </w:rPr>
              <w:t xml:space="preserve">Размещение средств пожаротушения, гидрантов, резервуаров, противопожарных водоёмов и иных </w:t>
            </w:r>
            <w:proofErr w:type="gramStart"/>
            <w:r>
              <w:rPr>
                <w:rFonts w:ascii="Times New Roman" w:hAnsi="Times New Roman"/>
                <w:bCs/>
              </w:rPr>
              <w:t>объектов,  необходимых</w:t>
            </w:r>
            <w:proofErr w:type="gramEnd"/>
            <w:r>
              <w:rPr>
                <w:rFonts w:ascii="Times New Roman" w:hAnsi="Times New Roman"/>
                <w:bCs/>
              </w:rPr>
              <w:t xml:space="preserve"> в соответствии с противопожарными требованиями</w:t>
            </w:r>
          </w:p>
        </w:tc>
      </w:tr>
      <w:tr w:rsidR="00F076D2" w:rsidTr="00AC3C21">
        <w:tblPrEx>
          <w:tblCellMar>
            <w:left w:w="108" w:type="dxa"/>
            <w:right w:w="108" w:type="dxa"/>
          </w:tblCellMar>
        </w:tblPrEx>
        <w:trPr>
          <w:trHeight w:val="350"/>
        </w:trPr>
        <w:tc>
          <w:tcPr>
            <w:tcW w:w="2353" w:type="dxa"/>
            <w:tcBorders>
              <w:top w:val="single" w:sz="4" w:space="0" w:color="000000"/>
              <w:left w:val="single" w:sz="4" w:space="0" w:color="000000"/>
              <w:bottom w:val="single" w:sz="4" w:space="0" w:color="000000"/>
            </w:tcBorders>
            <w:shd w:val="clear" w:color="auto" w:fill="FFFFFF"/>
          </w:tcPr>
          <w:p w:rsidR="00F076D2" w:rsidRDefault="00F076D2" w:rsidP="00AC3C21">
            <w:pPr>
              <w:rPr>
                <w:rFonts w:ascii="Times New Roman" w:hAnsi="Times New Roman"/>
                <w:bCs/>
              </w:rPr>
            </w:pPr>
            <w:r>
              <w:rPr>
                <w:rFonts w:ascii="Times New Roman" w:hAnsi="Times New Roman"/>
                <w:bCs/>
              </w:rPr>
              <w:t>Размещение объектов оказания первой и скорой медицинской помощи</w:t>
            </w:r>
          </w:p>
        </w:tc>
        <w:tc>
          <w:tcPr>
            <w:tcW w:w="723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76D2" w:rsidRDefault="00F076D2" w:rsidP="00AC3C21">
            <w:pPr>
              <w:jc w:val="both"/>
            </w:pPr>
            <w:r>
              <w:rPr>
                <w:rFonts w:ascii="Times New Roman" w:hAnsi="Times New Roman"/>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F076D2" w:rsidTr="00AC3C21">
        <w:tblPrEx>
          <w:tblCellMar>
            <w:left w:w="108" w:type="dxa"/>
            <w:right w:w="108" w:type="dxa"/>
          </w:tblCellMar>
        </w:tblPrEx>
        <w:trPr>
          <w:trHeight w:val="350"/>
        </w:trPr>
        <w:tc>
          <w:tcPr>
            <w:tcW w:w="2353" w:type="dxa"/>
            <w:tcBorders>
              <w:top w:val="single" w:sz="4" w:space="0" w:color="000000"/>
              <w:left w:val="single" w:sz="4" w:space="0" w:color="000000"/>
              <w:bottom w:val="single" w:sz="4" w:space="0" w:color="000000"/>
            </w:tcBorders>
            <w:shd w:val="clear" w:color="auto" w:fill="FFFFFF"/>
          </w:tcPr>
          <w:p w:rsidR="00F076D2" w:rsidRDefault="00F076D2" w:rsidP="00AC3C21">
            <w:pPr>
              <w:rPr>
                <w:rFonts w:ascii="Times New Roman" w:hAnsi="Times New Roman"/>
                <w:bCs/>
              </w:rPr>
            </w:pPr>
            <w:r>
              <w:rPr>
                <w:rFonts w:ascii="Times New Roman" w:hAnsi="Times New Roman"/>
                <w:bCs/>
              </w:rPr>
              <w:t>Размещение объектов благоустройства</w:t>
            </w:r>
          </w:p>
          <w:p w:rsidR="00F076D2" w:rsidRDefault="00F076D2" w:rsidP="00AC3C21">
            <w:pPr>
              <w:rPr>
                <w:rFonts w:ascii="Times New Roman" w:hAnsi="Times New Roman"/>
                <w:bCs/>
              </w:rPr>
            </w:pPr>
          </w:p>
        </w:tc>
        <w:tc>
          <w:tcPr>
            <w:tcW w:w="7231" w:type="dxa"/>
            <w:gridSpan w:val="3"/>
            <w:tcBorders>
              <w:top w:val="single" w:sz="4" w:space="0" w:color="000000"/>
              <w:left w:val="single" w:sz="4" w:space="0" w:color="000000"/>
              <w:bottom w:val="single" w:sz="4" w:space="0" w:color="000000"/>
              <w:right w:val="single" w:sz="4" w:space="0" w:color="000000"/>
            </w:tcBorders>
            <w:shd w:val="clear" w:color="auto" w:fill="FFFFFF"/>
          </w:tcPr>
          <w:p w:rsidR="00F076D2" w:rsidRDefault="00F076D2" w:rsidP="00AC3C21">
            <w:pPr>
              <w:jc w:val="both"/>
            </w:pPr>
            <w:r>
              <w:rPr>
                <w:rFonts w:ascii="Times New Roman" w:hAnsi="Times New Roman"/>
                <w:bCs/>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w:t>
            </w:r>
            <w:proofErr w:type="gramStart"/>
            <w:r>
              <w:rPr>
                <w:rFonts w:ascii="Times New Roman" w:hAnsi="Times New Roman"/>
                <w:bCs/>
              </w:rPr>
              <w:t>фонтанов,  хозяйственных</w:t>
            </w:r>
            <w:proofErr w:type="gramEnd"/>
            <w:r>
              <w:rPr>
                <w:rFonts w:ascii="Times New Roman" w:hAnsi="Times New Roman"/>
                <w:bCs/>
              </w:rPr>
              <w:t xml:space="preserve"> помещений, пешеходных и велосипедных дорожек, дорожно-</w:t>
            </w:r>
            <w:proofErr w:type="spellStart"/>
            <w:r>
              <w:rPr>
                <w:rFonts w:ascii="Times New Roman" w:hAnsi="Times New Roman"/>
                <w:bCs/>
              </w:rPr>
              <w:t>тропиночной</w:t>
            </w:r>
            <w:proofErr w:type="spellEnd"/>
            <w:r>
              <w:rPr>
                <w:rFonts w:ascii="Times New Roman" w:hAnsi="Times New Roman"/>
                <w:bCs/>
              </w:rPr>
              <w:t xml:space="preserve"> сети, информационных стендов по природоохранной тематике, скамей, навесов от дождя, указателей направления движения  </w:t>
            </w:r>
          </w:p>
        </w:tc>
      </w:tr>
    </w:tbl>
    <w:p w:rsidR="00F076D2" w:rsidRDefault="00F076D2" w:rsidP="00361729">
      <w:pPr>
        <w:pStyle w:val="11"/>
        <w:spacing w:before="360" w:after="240"/>
        <w:ind w:left="0"/>
        <w:jc w:val="both"/>
        <w:outlineLvl w:val="2"/>
        <w:rPr>
          <w:rFonts w:ascii="Times New Roman" w:hAnsi="Times New Roman" w:cs="Times New Roman"/>
          <w:b/>
          <w:bCs/>
          <w:sz w:val="28"/>
          <w:szCs w:val="28"/>
        </w:rPr>
      </w:pPr>
    </w:p>
    <w:p w:rsidR="00683ED8" w:rsidRPr="008D5B7C" w:rsidRDefault="00683ED8" w:rsidP="00F571FD">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683ED8" w:rsidRPr="008D5B7C" w:rsidRDefault="00683ED8" w:rsidP="00F571FD">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Сх1 Зона сельскохозяйственных угодий</w:t>
      </w:r>
    </w:p>
    <w:p w:rsidR="00683ED8" w:rsidRPr="008D5B7C" w:rsidRDefault="00683ED8" w:rsidP="00F571FD">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83ED8" w:rsidRPr="008D5B7C" w:rsidTr="00F571FD">
        <w:tc>
          <w:tcPr>
            <w:tcW w:w="9606" w:type="dxa"/>
            <w:gridSpan w:val="2"/>
          </w:tcPr>
          <w:p w:rsidR="00683ED8" w:rsidRPr="008D5B7C" w:rsidRDefault="00683ED8"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683ED8" w:rsidRPr="008D5B7C" w:rsidRDefault="00683ED8"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83ED8" w:rsidRPr="008D5B7C" w:rsidTr="00F571FD">
        <w:tc>
          <w:tcPr>
            <w:tcW w:w="2376" w:type="dxa"/>
          </w:tcPr>
          <w:p w:rsidR="00683ED8" w:rsidRPr="008D5B7C" w:rsidRDefault="00683ED8"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683ED8" w:rsidRPr="008D5B7C" w:rsidRDefault="00683ED8"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83ED8" w:rsidRPr="008D5B7C" w:rsidRDefault="00683ED8"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83ED8" w:rsidRPr="008D5B7C" w:rsidTr="00F571FD">
        <w:tc>
          <w:tcPr>
            <w:tcW w:w="2376" w:type="dxa"/>
          </w:tcPr>
          <w:p w:rsidR="00683ED8" w:rsidRPr="008D5B7C" w:rsidRDefault="00683ED8" w:rsidP="00F571FD">
            <w:pPr>
              <w:tabs>
                <w:tab w:val="left" w:pos="993"/>
              </w:tabs>
              <w:rPr>
                <w:rFonts w:ascii="Times New Roman" w:hAnsi="Times New Roman" w:cs="Times New Roman"/>
              </w:rPr>
            </w:pPr>
            <w:r w:rsidRPr="008D5B7C">
              <w:rPr>
                <w:rFonts w:ascii="Times New Roman" w:hAnsi="Times New Roman" w:cs="Times New Roman"/>
              </w:rPr>
              <w:lastRenderedPageBreak/>
              <w:t xml:space="preserve">Размещение сельскохозяйственных угодий </w:t>
            </w:r>
          </w:p>
        </w:tc>
        <w:tc>
          <w:tcPr>
            <w:tcW w:w="7230"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
        </w:tc>
      </w:tr>
    </w:tbl>
    <w:p w:rsidR="00683ED8" w:rsidRPr="008D5B7C" w:rsidRDefault="00683ED8" w:rsidP="00F571FD">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83ED8" w:rsidRPr="008D5B7C" w:rsidTr="00F571FD">
        <w:tc>
          <w:tcPr>
            <w:tcW w:w="9606" w:type="dxa"/>
            <w:gridSpan w:val="2"/>
          </w:tcPr>
          <w:p w:rsidR="00683ED8" w:rsidRPr="008D5B7C" w:rsidRDefault="00683ED8"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83ED8" w:rsidRPr="008D5B7C" w:rsidRDefault="00683ED8"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83ED8" w:rsidRPr="008D5B7C" w:rsidTr="00F571FD">
        <w:tc>
          <w:tcPr>
            <w:tcW w:w="2376" w:type="dxa"/>
          </w:tcPr>
          <w:p w:rsidR="00683ED8" w:rsidRPr="008D5B7C" w:rsidRDefault="00683ED8"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683ED8" w:rsidRPr="008D5B7C" w:rsidRDefault="00683ED8"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83ED8" w:rsidRPr="008D5B7C" w:rsidRDefault="00683ED8"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83ED8" w:rsidRPr="008D5B7C" w:rsidTr="00F571FD">
        <w:tc>
          <w:tcPr>
            <w:tcW w:w="2376"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внутрихозяйственных дорог и коммуникаций</w:t>
            </w:r>
          </w:p>
        </w:tc>
        <w:tc>
          <w:tcPr>
            <w:tcW w:w="7230"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683ED8" w:rsidRPr="008D5B7C" w:rsidTr="00F571FD">
        <w:tc>
          <w:tcPr>
            <w:tcW w:w="2376"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230"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83ED8" w:rsidRPr="008D5B7C" w:rsidTr="00F571FD">
        <w:tc>
          <w:tcPr>
            <w:tcW w:w="2376"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683ED8" w:rsidRPr="008D5B7C" w:rsidRDefault="00683ED8"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bl>
    <w:p w:rsidR="00683ED8" w:rsidRPr="008D5B7C" w:rsidRDefault="00683ED8" w:rsidP="00F571FD">
      <w:pPr>
        <w:rPr>
          <w:rFonts w:ascii="Times New Roman" w:hAnsi="Times New Roman" w:cs="Times New Roman"/>
          <w:sz w:val="28"/>
          <w:szCs w:val="28"/>
        </w:rPr>
      </w:pPr>
    </w:p>
    <w:p w:rsidR="00683ED8" w:rsidRPr="008D5B7C" w:rsidRDefault="00361729" w:rsidP="00361729">
      <w:pPr>
        <w:spacing w:after="240"/>
        <w:outlineLvl w:val="3"/>
        <w:rPr>
          <w:rFonts w:ascii="Times New Roman" w:hAnsi="Times New Roman" w:cs="Times New Roman"/>
          <w:b/>
          <w:bCs/>
          <w:sz w:val="28"/>
          <w:szCs w:val="28"/>
        </w:rPr>
      </w:pPr>
      <w:r>
        <w:rPr>
          <w:rFonts w:cs="Times New Roman"/>
          <w:b/>
          <w:bCs/>
          <w:sz w:val="22"/>
          <w:szCs w:val="22"/>
        </w:rPr>
        <w:t xml:space="preserve">      </w:t>
      </w:r>
      <w:r w:rsidR="00683ED8" w:rsidRPr="008D5B7C">
        <w:rPr>
          <w:rFonts w:ascii="Times New Roman" w:hAnsi="Times New Roman" w:cs="Times New Roman"/>
          <w:b/>
          <w:bCs/>
          <w:sz w:val="28"/>
          <w:szCs w:val="28"/>
        </w:rPr>
        <w:t>Сх2 Зона, занятая объектами сельскохозяйственного назначения</w:t>
      </w:r>
    </w:p>
    <w:p w:rsidR="00683ED8" w:rsidRPr="008D5B7C" w:rsidRDefault="00683ED8" w:rsidP="006742DF">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683ED8" w:rsidRPr="008D5B7C" w:rsidTr="001B3748">
        <w:tc>
          <w:tcPr>
            <w:tcW w:w="9606" w:type="dxa"/>
            <w:gridSpan w:val="2"/>
          </w:tcPr>
          <w:p w:rsidR="00683ED8" w:rsidRPr="008D5B7C" w:rsidRDefault="00683ED8"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683ED8" w:rsidRPr="008D5B7C" w:rsidRDefault="00683ED8"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83ED8" w:rsidRPr="008D5B7C" w:rsidTr="001B3748">
        <w:tc>
          <w:tcPr>
            <w:tcW w:w="2802" w:type="dxa"/>
          </w:tcPr>
          <w:p w:rsidR="00683ED8" w:rsidRPr="008D5B7C" w:rsidRDefault="00683ED8"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6804" w:type="dxa"/>
          </w:tcPr>
          <w:p w:rsidR="00683ED8" w:rsidRPr="008D5B7C" w:rsidRDefault="00683ED8"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83ED8" w:rsidRPr="008D5B7C" w:rsidRDefault="00683ED8"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83ED8" w:rsidRPr="008D5B7C" w:rsidTr="001B3748">
        <w:tc>
          <w:tcPr>
            <w:tcW w:w="2802"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tcPr>
          <w:p w:rsidR="00683ED8" w:rsidRPr="008D5B7C" w:rsidRDefault="00683ED8" w:rsidP="006742DF">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зданий, строений и сооружений для производства, хранения и первичной переработки сельскохозяйственной продукции</w:t>
            </w:r>
          </w:p>
        </w:tc>
      </w:tr>
      <w:tr w:rsidR="00683ED8" w:rsidRPr="008D5B7C" w:rsidTr="001B3748">
        <w:trPr>
          <w:trHeight w:val="718"/>
        </w:trPr>
        <w:tc>
          <w:tcPr>
            <w:tcW w:w="2802"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объектов рыбного хозяйства </w:t>
            </w:r>
          </w:p>
        </w:tc>
        <w:tc>
          <w:tcPr>
            <w:tcW w:w="6804"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прудов и водохранилищ для разведения объектов </w:t>
            </w:r>
            <w:proofErr w:type="spellStart"/>
            <w:r w:rsidRPr="008D5B7C">
              <w:rPr>
                <w:rFonts w:ascii="Times New Roman" w:hAnsi="Times New Roman" w:cs="Times New Roman"/>
              </w:rPr>
              <w:t>аквакультуры</w:t>
            </w:r>
            <w:proofErr w:type="spellEnd"/>
          </w:p>
        </w:tc>
      </w:tr>
      <w:tr w:rsidR="00683ED8" w:rsidRPr="008D5B7C" w:rsidTr="001B3748">
        <w:tc>
          <w:tcPr>
            <w:tcW w:w="2802"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 оказанию ветеринарных услуг</w:t>
            </w:r>
          </w:p>
        </w:tc>
        <w:tc>
          <w:tcPr>
            <w:tcW w:w="6804"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по оказанию ветеринарных услуг</w:t>
            </w:r>
          </w:p>
        </w:tc>
      </w:tr>
      <w:tr w:rsidR="00683ED8" w:rsidRPr="008D5B7C" w:rsidTr="001B3748">
        <w:tc>
          <w:tcPr>
            <w:tcW w:w="2802"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tc>
        <w:tc>
          <w:tcPr>
            <w:tcW w:w="6804"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83ED8" w:rsidRPr="008D5B7C" w:rsidTr="001B3748">
        <w:tc>
          <w:tcPr>
            <w:tcW w:w="2802"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6804"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bl>
    <w:p w:rsidR="00683ED8" w:rsidRPr="008D5B7C" w:rsidRDefault="00683ED8" w:rsidP="006742DF">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683ED8" w:rsidRPr="008D5B7C" w:rsidTr="001B3748">
        <w:tc>
          <w:tcPr>
            <w:tcW w:w="9606" w:type="dxa"/>
            <w:gridSpan w:val="2"/>
          </w:tcPr>
          <w:p w:rsidR="00683ED8" w:rsidRPr="008D5B7C" w:rsidRDefault="00683ED8"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83ED8" w:rsidRPr="008D5B7C" w:rsidRDefault="00683ED8"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lastRenderedPageBreak/>
              <w:t>и объектов капитального строительства</w:t>
            </w:r>
          </w:p>
        </w:tc>
      </w:tr>
      <w:tr w:rsidR="00683ED8" w:rsidRPr="008D5B7C" w:rsidTr="001B3748">
        <w:tc>
          <w:tcPr>
            <w:tcW w:w="2802" w:type="dxa"/>
          </w:tcPr>
          <w:p w:rsidR="00683ED8" w:rsidRPr="008D5B7C" w:rsidRDefault="00683ED8"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lastRenderedPageBreak/>
              <w:t>Вид разрешенного использования</w:t>
            </w:r>
          </w:p>
        </w:tc>
        <w:tc>
          <w:tcPr>
            <w:tcW w:w="6804" w:type="dxa"/>
          </w:tcPr>
          <w:p w:rsidR="00683ED8" w:rsidRPr="008D5B7C" w:rsidRDefault="00683ED8"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83ED8" w:rsidRPr="008D5B7C" w:rsidRDefault="00683ED8"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83ED8" w:rsidRPr="008D5B7C" w:rsidTr="001B3748">
        <w:tc>
          <w:tcPr>
            <w:tcW w:w="2802"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внутрихозяйственных дорог и коммуникаций</w:t>
            </w:r>
          </w:p>
        </w:tc>
        <w:tc>
          <w:tcPr>
            <w:tcW w:w="6804"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683ED8" w:rsidRPr="008D5B7C" w:rsidTr="001B3748">
        <w:tc>
          <w:tcPr>
            <w:tcW w:w="2802"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административных и бытовых зданий и помещений предприятий</w:t>
            </w:r>
          </w:p>
        </w:tc>
        <w:tc>
          <w:tcPr>
            <w:tcW w:w="6804"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и бытовых зданий и помещений предприятий, в том числе:</w:t>
            </w:r>
          </w:p>
          <w:p w:rsidR="00683ED8" w:rsidRPr="008D5B7C" w:rsidRDefault="00683ED8" w:rsidP="0033234C">
            <w:pPr>
              <w:autoSpaceDE w:val="0"/>
              <w:autoSpaceDN w:val="0"/>
              <w:adjustRightInd w:val="0"/>
              <w:ind w:firstLine="317"/>
              <w:jc w:val="both"/>
              <w:rPr>
                <w:rFonts w:ascii="Times New Roman" w:hAnsi="Times New Roman" w:cs="Times New Roman"/>
              </w:rPr>
            </w:pPr>
            <w:r w:rsidRPr="008D5B7C">
              <w:rPr>
                <w:rFonts w:ascii="Times New Roman" w:hAnsi="Times New Roman" w:cs="Times New Roman"/>
              </w:rPr>
              <w:t>- офисов, контор;</w:t>
            </w:r>
          </w:p>
          <w:p w:rsidR="00683ED8" w:rsidRPr="008D5B7C" w:rsidRDefault="00683ED8" w:rsidP="0033234C">
            <w:pPr>
              <w:autoSpaceDE w:val="0"/>
              <w:autoSpaceDN w:val="0"/>
              <w:adjustRightInd w:val="0"/>
              <w:ind w:firstLine="317"/>
              <w:jc w:val="both"/>
              <w:rPr>
                <w:rFonts w:ascii="Times New Roman" w:hAnsi="Times New Roman" w:cs="Times New Roman"/>
              </w:rPr>
            </w:pPr>
            <w:r w:rsidRPr="008D5B7C">
              <w:rPr>
                <w:rFonts w:ascii="Times New Roman" w:hAnsi="Times New Roman" w:cs="Times New Roman"/>
              </w:rPr>
              <w:t>- нежилых помещений для дежурного аварийного персонала и охраны предприятий;</w:t>
            </w:r>
          </w:p>
          <w:p w:rsidR="00683ED8" w:rsidRPr="008D5B7C" w:rsidRDefault="00683ED8" w:rsidP="0033234C">
            <w:pPr>
              <w:autoSpaceDE w:val="0"/>
              <w:autoSpaceDN w:val="0"/>
              <w:adjustRightInd w:val="0"/>
              <w:ind w:firstLine="317"/>
              <w:jc w:val="both"/>
              <w:rPr>
                <w:rFonts w:ascii="Times New Roman" w:hAnsi="Times New Roman" w:cs="Times New Roman"/>
              </w:rPr>
            </w:pPr>
            <w:r w:rsidRPr="008D5B7C">
              <w:rPr>
                <w:rFonts w:ascii="Times New Roman" w:hAnsi="Times New Roman" w:cs="Times New Roman"/>
              </w:rPr>
              <w:t>- помещений для пребывания работающих по вахтовому методу (не более двух недель);</w:t>
            </w:r>
          </w:p>
          <w:p w:rsidR="00683ED8" w:rsidRPr="008D5B7C" w:rsidRDefault="00683ED8" w:rsidP="0033234C">
            <w:pPr>
              <w:autoSpaceDE w:val="0"/>
              <w:autoSpaceDN w:val="0"/>
              <w:adjustRightInd w:val="0"/>
              <w:ind w:firstLine="317"/>
              <w:jc w:val="both"/>
              <w:rPr>
                <w:rFonts w:ascii="Times New Roman" w:hAnsi="Times New Roman" w:cs="Times New Roman"/>
              </w:rPr>
            </w:pPr>
            <w:r w:rsidRPr="008D5B7C">
              <w:rPr>
                <w:rFonts w:ascii="Times New Roman" w:hAnsi="Times New Roman" w:cs="Times New Roman"/>
              </w:rPr>
              <w:t>- помещений для бытового обслуживания персонала предприятий</w:t>
            </w:r>
          </w:p>
        </w:tc>
      </w:tr>
      <w:tr w:rsidR="00683ED8" w:rsidRPr="008D5B7C" w:rsidTr="001B3748">
        <w:tc>
          <w:tcPr>
            <w:tcW w:w="2802"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 оказанию ветеринарных услуг</w:t>
            </w:r>
          </w:p>
        </w:tc>
        <w:tc>
          <w:tcPr>
            <w:tcW w:w="6804"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по оказанию ветеринарных услуг</w:t>
            </w:r>
          </w:p>
        </w:tc>
      </w:tr>
      <w:tr w:rsidR="00683ED8" w:rsidRPr="008D5B7C" w:rsidTr="001B3748">
        <w:tc>
          <w:tcPr>
            <w:tcW w:w="2802"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tc>
        <w:tc>
          <w:tcPr>
            <w:tcW w:w="6804"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83ED8" w:rsidRPr="008D5B7C" w:rsidTr="001B3748">
        <w:trPr>
          <w:trHeight w:val="935"/>
        </w:trPr>
        <w:tc>
          <w:tcPr>
            <w:tcW w:w="2802"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6804"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83ED8" w:rsidRPr="008D5B7C" w:rsidTr="001B3748">
        <w:tc>
          <w:tcPr>
            <w:tcW w:w="2802"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проектных, конструкторских и научно-исследовательских организаций, связанных с обслуживанием предприятий</w:t>
            </w:r>
          </w:p>
        </w:tc>
        <w:tc>
          <w:tcPr>
            <w:tcW w:w="6804"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и сооружений Размещение организаций, осуществляющих </w:t>
            </w:r>
            <w:proofErr w:type="gramStart"/>
            <w:r w:rsidRPr="008D5B7C">
              <w:rPr>
                <w:rFonts w:ascii="Times New Roman" w:hAnsi="Times New Roman" w:cs="Times New Roman"/>
              </w:rPr>
              <w:t>научные  изыскания</w:t>
            </w:r>
            <w:proofErr w:type="gramEnd"/>
            <w:r w:rsidRPr="008D5B7C">
              <w:rPr>
                <w:rFonts w:ascii="Times New Roman" w:hAnsi="Times New Roman" w:cs="Times New Roman"/>
              </w:rPr>
              <w:t>,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683ED8" w:rsidRPr="008D5B7C" w:rsidTr="001B3748">
        <w:tc>
          <w:tcPr>
            <w:tcW w:w="2802"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подъездных путей</w:t>
            </w:r>
          </w:p>
        </w:tc>
        <w:tc>
          <w:tcPr>
            <w:tcW w:w="6804"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683ED8" w:rsidRPr="008D5B7C" w:rsidTr="001B3748">
        <w:tc>
          <w:tcPr>
            <w:tcW w:w="2802" w:type="dxa"/>
          </w:tcPr>
          <w:p w:rsidR="00683ED8" w:rsidRPr="008D5B7C" w:rsidRDefault="00683ED8" w:rsidP="00F571FD">
            <w:pPr>
              <w:autoSpaceDE w:val="0"/>
              <w:autoSpaceDN w:val="0"/>
              <w:adjustRightInd w:val="0"/>
              <w:rPr>
                <w:rFonts w:ascii="Times New Roman" w:hAnsi="Times New Roman" w:cs="Times New Roman"/>
              </w:rPr>
            </w:pPr>
            <w:proofErr w:type="gramStart"/>
            <w:r w:rsidRPr="008D5B7C">
              <w:rPr>
                <w:rFonts w:ascii="Times New Roman" w:hAnsi="Times New Roman" w:cs="Times New Roman"/>
              </w:rPr>
              <w:t>Размещение  сооружений</w:t>
            </w:r>
            <w:proofErr w:type="gramEnd"/>
            <w:r w:rsidRPr="008D5B7C">
              <w:rPr>
                <w:rFonts w:ascii="Times New Roman" w:hAnsi="Times New Roman" w:cs="Times New Roman"/>
              </w:rPr>
              <w:t xml:space="preserve"> хозяйственно-питьевого и технического водоснабжения</w:t>
            </w:r>
          </w:p>
        </w:tc>
        <w:tc>
          <w:tcPr>
            <w:tcW w:w="6804"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cs="Times New Roman"/>
              </w:rPr>
              <w:t>водоохлаждающих</w:t>
            </w:r>
            <w:proofErr w:type="spellEnd"/>
            <w:r w:rsidRPr="008D5B7C">
              <w:rPr>
                <w:rFonts w:ascii="Times New Roman" w:hAnsi="Times New Roman" w:cs="Times New Roman"/>
              </w:rPr>
              <w:t xml:space="preserve"> сооружений для подготовки технической воды</w:t>
            </w:r>
          </w:p>
        </w:tc>
      </w:tr>
      <w:tr w:rsidR="00683ED8" w:rsidRPr="008D5B7C" w:rsidTr="001B3748">
        <w:tc>
          <w:tcPr>
            <w:tcW w:w="2802"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очистных сооружений</w:t>
            </w:r>
          </w:p>
        </w:tc>
        <w:tc>
          <w:tcPr>
            <w:tcW w:w="6804"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83ED8" w:rsidRPr="008D5B7C" w:rsidTr="001B3748">
        <w:tc>
          <w:tcPr>
            <w:tcW w:w="2802"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оказания первой и скорой медицинской помощи</w:t>
            </w:r>
          </w:p>
        </w:tc>
        <w:tc>
          <w:tcPr>
            <w:tcW w:w="6804"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683ED8" w:rsidRPr="008D5B7C" w:rsidTr="001B3748">
        <w:tc>
          <w:tcPr>
            <w:tcW w:w="2802"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6804" w:type="dxa"/>
          </w:tcPr>
          <w:p w:rsidR="00683ED8" w:rsidRPr="008D5B7C" w:rsidRDefault="00683ED8" w:rsidP="001B3748">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683ED8" w:rsidRPr="008D5B7C" w:rsidTr="001B3748">
        <w:tc>
          <w:tcPr>
            <w:tcW w:w="2802"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lastRenderedPageBreak/>
              <w:t>Размещение объектов физической культуры и спорта крытого типа</w:t>
            </w:r>
          </w:p>
        </w:tc>
        <w:tc>
          <w:tcPr>
            <w:tcW w:w="6804"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w:t>
            </w:r>
            <w:proofErr w:type="gramStart"/>
            <w:r w:rsidRPr="008D5B7C">
              <w:rPr>
                <w:rFonts w:ascii="Times New Roman" w:hAnsi="Times New Roman" w:cs="Times New Roman"/>
              </w:rPr>
              <w:t>бассейны  )</w:t>
            </w:r>
            <w:proofErr w:type="gramEnd"/>
            <w:r w:rsidRPr="008D5B7C">
              <w:rPr>
                <w:rFonts w:ascii="Times New Roman" w:hAnsi="Times New Roman" w:cs="Times New Roman"/>
              </w:rPr>
              <w:t>, спортивные клубы</w:t>
            </w:r>
          </w:p>
        </w:tc>
      </w:tr>
      <w:tr w:rsidR="00683ED8" w:rsidRPr="008D5B7C" w:rsidTr="001B3748">
        <w:tc>
          <w:tcPr>
            <w:tcW w:w="2802"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амбулаторно-поликлинических и стационарно-поликлинических учреждений </w:t>
            </w:r>
          </w:p>
        </w:tc>
        <w:tc>
          <w:tcPr>
            <w:tcW w:w="6804"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амбулаторно-поликлинических и стационарно-поликлинических учреждений</w:t>
            </w:r>
          </w:p>
        </w:tc>
      </w:tr>
      <w:tr w:rsidR="00683ED8" w:rsidRPr="008D5B7C" w:rsidTr="001B3748">
        <w:tc>
          <w:tcPr>
            <w:tcW w:w="2802"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Для парковок и стоянок автомобильного транспорта</w:t>
            </w:r>
          </w:p>
        </w:tc>
        <w:tc>
          <w:tcPr>
            <w:tcW w:w="6804"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w:t>
            </w:r>
          </w:p>
          <w:p w:rsidR="00683ED8" w:rsidRPr="008D5B7C" w:rsidRDefault="00683ED8"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683ED8" w:rsidRPr="008D5B7C" w:rsidTr="001B3748">
        <w:tc>
          <w:tcPr>
            <w:tcW w:w="2802" w:type="dxa"/>
          </w:tcPr>
          <w:p w:rsidR="00683ED8" w:rsidRPr="008D5B7C" w:rsidRDefault="00683ED8"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гаражей</w:t>
            </w:r>
          </w:p>
        </w:tc>
        <w:tc>
          <w:tcPr>
            <w:tcW w:w="6804" w:type="dxa"/>
          </w:tcPr>
          <w:p w:rsidR="00683ED8" w:rsidRPr="008D5B7C" w:rsidRDefault="00683ED8"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w:t>
            </w:r>
            <w:proofErr w:type="gramStart"/>
            <w:r w:rsidRPr="008D5B7C">
              <w:rPr>
                <w:rFonts w:ascii="Times New Roman" w:hAnsi="Times New Roman" w:cs="Times New Roman"/>
              </w:rPr>
              <w:t>эксплуатация  гаражей</w:t>
            </w:r>
            <w:proofErr w:type="gramEnd"/>
            <w:r w:rsidRPr="008D5B7C">
              <w:rPr>
                <w:rFonts w:ascii="Times New Roman" w:hAnsi="Times New Roman" w:cs="Times New Roman"/>
              </w:rPr>
              <w:t>: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bl>
    <w:p w:rsidR="00683ED8" w:rsidRPr="008D5B7C" w:rsidRDefault="00683ED8" w:rsidP="008902D2">
      <w:pPr>
        <w:rPr>
          <w:rFonts w:ascii="Times New Roman" w:hAnsi="Times New Roman" w:cs="Times New Roman"/>
          <w:sz w:val="28"/>
          <w:szCs w:val="28"/>
        </w:rPr>
      </w:pPr>
    </w:p>
    <w:p w:rsidR="00683ED8" w:rsidRPr="008D5B7C" w:rsidRDefault="00683ED8" w:rsidP="008902D2">
      <w:pPr>
        <w:rPr>
          <w:rFonts w:ascii="Times New Roman" w:hAnsi="Times New Roman" w:cs="Times New Roman"/>
          <w:sz w:val="28"/>
          <w:szCs w:val="28"/>
        </w:rPr>
      </w:pPr>
    </w:p>
    <w:p w:rsidR="00683ED8" w:rsidRPr="008D5B7C" w:rsidRDefault="00683ED8" w:rsidP="006833B5">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 xml:space="preserve">Сх3 Зона огородничества и садоводства </w:t>
      </w:r>
    </w:p>
    <w:p w:rsidR="00683ED8" w:rsidRPr="008D5B7C" w:rsidRDefault="00683ED8" w:rsidP="006833B5">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83ED8" w:rsidRPr="008D5B7C" w:rsidTr="006833B5">
        <w:tc>
          <w:tcPr>
            <w:tcW w:w="9606" w:type="dxa"/>
            <w:gridSpan w:val="2"/>
          </w:tcPr>
          <w:p w:rsidR="00683ED8" w:rsidRPr="008D5B7C" w:rsidRDefault="00683ED8"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683ED8" w:rsidRPr="008D5B7C" w:rsidRDefault="00683ED8"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83ED8" w:rsidRPr="008D5B7C" w:rsidTr="006833B5">
        <w:tc>
          <w:tcPr>
            <w:tcW w:w="2376" w:type="dxa"/>
          </w:tcPr>
          <w:p w:rsidR="00683ED8" w:rsidRPr="008D5B7C" w:rsidRDefault="00683ED8"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683ED8" w:rsidRPr="008D5B7C" w:rsidRDefault="00683ED8"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83ED8" w:rsidRPr="008D5B7C" w:rsidRDefault="00683ED8"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83ED8" w:rsidRPr="008D5B7C" w:rsidTr="006833B5">
        <w:tc>
          <w:tcPr>
            <w:tcW w:w="2376" w:type="dxa"/>
          </w:tcPr>
          <w:p w:rsidR="00683ED8" w:rsidRPr="008D5B7C" w:rsidRDefault="00683ED8" w:rsidP="006833B5">
            <w:pPr>
              <w:tabs>
                <w:tab w:val="left" w:pos="993"/>
              </w:tabs>
              <w:rPr>
                <w:rFonts w:ascii="Times New Roman" w:hAnsi="Times New Roman" w:cs="Times New Roman"/>
              </w:rPr>
            </w:pPr>
            <w:r w:rsidRPr="008D5B7C">
              <w:rPr>
                <w:rFonts w:ascii="Times New Roman" w:hAnsi="Times New Roman" w:cs="Times New Roman"/>
              </w:rPr>
              <w:t xml:space="preserve">Ведение садоводства </w:t>
            </w:r>
          </w:p>
        </w:tc>
        <w:tc>
          <w:tcPr>
            <w:tcW w:w="7230" w:type="dxa"/>
          </w:tcPr>
          <w:p w:rsidR="00683ED8" w:rsidRPr="008D5B7C" w:rsidRDefault="00683ED8"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p w:rsidR="00683ED8" w:rsidRPr="008D5B7C" w:rsidRDefault="00683ED8" w:rsidP="006833B5">
            <w:pPr>
              <w:autoSpaceDE w:val="0"/>
              <w:autoSpaceDN w:val="0"/>
              <w:adjustRightInd w:val="0"/>
              <w:jc w:val="both"/>
              <w:rPr>
                <w:rFonts w:ascii="Times New Roman" w:hAnsi="Times New Roman" w:cs="Times New Roman"/>
              </w:rPr>
            </w:pPr>
          </w:p>
        </w:tc>
      </w:tr>
      <w:tr w:rsidR="00683ED8" w:rsidRPr="008D5B7C" w:rsidTr="006833B5">
        <w:tc>
          <w:tcPr>
            <w:tcW w:w="2376" w:type="dxa"/>
          </w:tcPr>
          <w:p w:rsidR="00683ED8" w:rsidRPr="008D5B7C" w:rsidRDefault="00683ED8" w:rsidP="006833B5">
            <w:pPr>
              <w:tabs>
                <w:tab w:val="left" w:pos="993"/>
              </w:tabs>
              <w:rPr>
                <w:rFonts w:ascii="Times New Roman" w:hAnsi="Times New Roman" w:cs="Times New Roman"/>
              </w:rPr>
            </w:pPr>
            <w:r w:rsidRPr="008D5B7C">
              <w:rPr>
                <w:rFonts w:ascii="Times New Roman" w:hAnsi="Times New Roman" w:cs="Times New Roman"/>
              </w:rPr>
              <w:t>Ведение личного подсобного хозяйства</w:t>
            </w:r>
          </w:p>
        </w:tc>
        <w:tc>
          <w:tcPr>
            <w:tcW w:w="7230" w:type="dxa"/>
          </w:tcPr>
          <w:p w:rsidR="00683ED8" w:rsidRPr="008D5B7C" w:rsidRDefault="00683ED8"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Производство и переработка сельскохозяйственной продукции</w:t>
            </w:r>
          </w:p>
        </w:tc>
      </w:tr>
      <w:tr w:rsidR="00683ED8" w:rsidRPr="008D5B7C" w:rsidTr="006833B5">
        <w:tc>
          <w:tcPr>
            <w:tcW w:w="2376" w:type="dxa"/>
          </w:tcPr>
          <w:p w:rsidR="00683ED8" w:rsidRPr="008D5B7C" w:rsidRDefault="00683ED8" w:rsidP="006833B5">
            <w:pPr>
              <w:tabs>
                <w:tab w:val="left" w:pos="993"/>
              </w:tabs>
              <w:rPr>
                <w:rFonts w:ascii="Times New Roman" w:hAnsi="Times New Roman" w:cs="Times New Roman"/>
              </w:rPr>
            </w:pPr>
            <w:r w:rsidRPr="008D5B7C">
              <w:rPr>
                <w:rFonts w:ascii="Times New Roman" w:hAnsi="Times New Roman" w:cs="Times New Roman"/>
              </w:rPr>
              <w:lastRenderedPageBreak/>
              <w:t>Ведение огородничества</w:t>
            </w:r>
          </w:p>
        </w:tc>
        <w:tc>
          <w:tcPr>
            <w:tcW w:w="7230" w:type="dxa"/>
          </w:tcPr>
          <w:p w:rsidR="00683ED8" w:rsidRPr="008D5B7C" w:rsidRDefault="00683ED8"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w:t>
            </w:r>
            <w:proofErr w:type="gramStart"/>
            <w:r w:rsidRPr="008D5B7C">
              <w:rPr>
                <w:rFonts w:ascii="Times New Roman" w:hAnsi="Times New Roman" w:cs="Times New Roman"/>
              </w:rPr>
              <w:t>строений  и</w:t>
            </w:r>
            <w:proofErr w:type="gramEnd"/>
            <w:r w:rsidRPr="008D5B7C">
              <w:rPr>
                <w:rFonts w:ascii="Times New Roman" w:hAnsi="Times New Roman" w:cs="Times New Roman"/>
              </w:rPr>
              <w:t xml:space="preserve"> сооружений</w:t>
            </w:r>
          </w:p>
          <w:p w:rsidR="00683ED8" w:rsidRPr="008D5B7C" w:rsidRDefault="00683ED8" w:rsidP="006833B5">
            <w:pPr>
              <w:autoSpaceDE w:val="0"/>
              <w:autoSpaceDN w:val="0"/>
              <w:adjustRightInd w:val="0"/>
              <w:jc w:val="both"/>
              <w:rPr>
                <w:rFonts w:ascii="Times New Roman" w:hAnsi="Times New Roman" w:cs="Times New Roman"/>
              </w:rPr>
            </w:pPr>
          </w:p>
        </w:tc>
      </w:tr>
    </w:tbl>
    <w:p w:rsidR="00683ED8" w:rsidRPr="008D5B7C" w:rsidRDefault="00683ED8" w:rsidP="006833B5">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83ED8" w:rsidRPr="008D5B7C" w:rsidTr="006833B5">
        <w:tc>
          <w:tcPr>
            <w:tcW w:w="9606" w:type="dxa"/>
            <w:gridSpan w:val="2"/>
          </w:tcPr>
          <w:p w:rsidR="00683ED8" w:rsidRPr="008D5B7C" w:rsidRDefault="00683ED8"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83ED8" w:rsidRPr="008D5B7C" w:rsidRDefault="00683ED8"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83ED8" w:rsidRPr="008D5B7C" w:rsidTr="006833B5">
        <w:tc>
          <w:tcPr>
            <w:tcW w:w="2376" w:type="dxa"/>
          </w:tcPr>
          <w:p w:rsidR="00683ED8" w:rsidRPr="008D5B7C" w:rsidRDefault="00683ED8"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683ED8" w:rsidRPr="008D5B7C" w:rsidRDefault="00683ED8"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83ED8" w:rsidRPr="008D5B7C" w:rsidRDefault="00683ED8"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83ED8" w:rsidRPr="008D5B7C" w:rsidTr="006833B5">
        <w:tc>
          <w:tcPr>
            <w:tcW w:w="2376" w:type="dxa"/>
          </w:tcPr>
          <w:p w:rsidR="00683ED8" w:rsidRPr="008D5B7C" w:rsidRDefault="00683ED8"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внутрихозяйственных дорог и коммуникаций</w:t>
            </w:r>
          </w:p>
        </w:tc>
        <w:tc>
          <w:tcPr>
            <w:tcW w:w="7230" w:type="dxa"/>
          </w:tcPr>
          <w:p w:rsidR="00683ED8" w:rsidRPr="008D5B7C" w:rsidRDefault="00683ED8"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683ED8" w:rsidRPr="008D5B7C" w:rsidTr="006833B5">
        <w:tc>
          <w:tcPr>
            <w:tcW w:w="2376" w:type="dxa"/>
          </w:tcPr>
          <w:p w:rsidR="00683ED8" w:rsidRPr="008D5B7C" w:rsidRDefault="00683ED8"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230" w:type="dxa"/>
          </w:tcPr>
          <w:p w:rsidR="00683ED8" w:rsidRPr="008D5B7C" w:rsidRDefault="00683ED8"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83ED8" w:rsidRPr="008D5B7C" w:rsidTr="006833B5">
        <w:tc>
          <w:tcPr>
            <w:tcW w:w="2376" w:type="dxa"/>
          </w:tcPr>
          <w:p w:rsidR="00683ED8" w:rsidRPr="008D5B7C" w:rsidRDefault="00683ED8"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683ED8" w:rsidRPr="008D5B7C" w:rsidRDefault="00683ED8"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83ED8" w:rsidRPr="008D5B7C" w:rsidTr="006833B5">
        <w:tc>
          <w:tcPr>
            <w:tcW w:w="2376" w:type="dxa"/>
          </w:tcPr>
          <w:p w:rsidR="00683ED8" w:rsidRPr="008D5B7C" w:rsidRDefault="00683ED8"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надворных построек</w:t>
            </w:r>
          </w:p>
        </w:tc>
        <w:tc>
          <w:tcPr>
            <w:tcW w:w="7230" w:type="dxa"/>
          </w:tcPr>
          <w:p w:rsidR="00683ED8" w:rsidRPr="008D5B7C" w:rsidRDefault="00683ED8"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w:t>
            </w:r>
            <w:proofErr w:type="gramStart"/>
            <w:r w:rsidRPr="008D5B7C">
              <w:rPr>
                <w:rFonts w:ascii="Times New Roman" w:hAnsi="Times New Roman" w:cs="Times New Roman"/>
              </w:rPr>
              <w:t>строений,  сооружений</w:t>
            </w:r>
            <w:proofErr w:type="gramEnd"/>
          </w:p>
        </w:tc>
      </w:tr>
      <w:tr w:rsidR="00683ED8" w:rsidRPr="008D5B7C" w:rsidTr="006833B5">
        <w:tc>
          <w:tcPr>
            <w:tcW w:w="2376" w:type="dxa"/>
          </w:tcPr>
          <w:p w:rsidR="00683ED8" w:rsidRPr="008D5B7C" w:rsidRDefault="00683ED8"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индивидуальных гаражей и стоянок легкового транспорта</w:t>
            </w:r>
          </w:p>
        </w:tc>
        <w:tc>
          <w:tcPr>
            <w:tcW w:w="7230" w:type="dxa"/>
          </w:tcPr>
          <w:p w:rsidR="00683ED8" w:rsidRPr="008D5B7C" w:rsidRDefault="00683ED8"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w:t>
            </w:r>
          </w:p>
          <w:p w:rsidR="00683ED8" w:rsidRPr="008D5B7C" w:rsidRDefault="00683ED8" w:rsidP="006833B5">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rsidR="00683ED8" w:rsidRPr="008D5B7C" w:rsidRDefault="00683ED8"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r w:rsidR="00683ED8" w:rsidRPr="008D5B7C" w:rsidTr="006833B5">
        <w:tc>
          <w:tcPr>
            <w:tcW w:w="2376" w:type="dxa"/>
          </w:tcPr>
          <w:p w:rsidR="00683ED8" w:rsidRPr="008D5B7C" w:rsidRDefault="00683ED8"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хозяйственных площадок</w:t>
            </w:r>
          </w:p>
        </w:tc>
        <w:tc>
          <w:tcPr>
            <w:tcW w:w="7230" w:type="dxa"/>
          </w:tcPr>
          <w:p w:rsidR="00683ED8" w:rsidRPr="008D5B7C" w:rsidRDefault="00683ED8"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bl>
    <w:p w:rsidR="00683ED8" w:rsidRPr="008D5B7C" w:rsidRDefault="00683ED8" w:rsidP="008902D2">
      <w:pPr>
        <w:rPr>
          <w:rFonts w:ascii="Times New Roman" w:hAnsi="Times New Roman" w:cs="Times New Roman"/>
          <w:sz w:val="28"/>
          <w:szCs w:val="28"/>
        </w:rPr>
      </w:pPr>
      <w:r w:rsidRPr="008D5B7C">
        <w:rPr>
          <w:rFonts w:ascii="Times New Roman" w:hAnsi="Times New Roman" w:cs="Times New Roman"/>
          <w:sz w:val="28"/>
          <w:szCs w:val="28"/>
        </w:rPr>
        <w:br w:type="page"/>
      </w:r>
    </w:p>
    <w:p w:rsidR="00683ED8" w:rsidRPr="008D5B7C" w:rsidRDefault="00683ED8" w:rsidP="006833B5">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lastRenderedPageBreak/>
        <w:t>Перечень видов разрешенного использования земельных участков и объектов капитального строительства в зонах специального назначения</w:t>
      </w:r>
    </w:p>
    <w:p w:rsidR="00683ED8" w:rsidRPr="008D5B7C" w:rsidRDefault="00683ED8" w:rsidP="006833B5">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Сп1 Зона специального назначения, связанная с захоронениями</w:t>
      </w:r>
    </w:p>
    <w:p w:rsidR="00683ED8" w:rsidRPr="008D5B7C" w:rsidRDefault="00683ED8" w:rsidP="006833B5">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155"/>
      </w:tblGrid>
      <w:tr w:rsidR="00683ED8" w:rsidRPr="008D5B7C" w:rsidTr="006833B5">
        <w:tc>
          <w:tcPr>
            <w:tcW w:w="9889" w:type="dxa"/>
            <w:gridSpan w:val="2"/>
          </w:tcPr>
          <w:p w:rsidR="00683ED8" w:rsidRPr="008D5B7C" w:rsidRDefault="00683ED8"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683ED8" w:rsidRPr="008D5B7C" w:rsidRDefault="00683ED8"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83ED8" w:rsidRPr="008D5B7C" w:rsidTr="006833B5">
        <w:tc>
          <w:tcPr>
            <w:tcW w:w="2376" w:type="dxa"/>
          </w:tcPr>
          <w:p w:rsidR="00683ED8" w:rsidRPr="008D5B7C" w:rsidRDefault="00683ED8"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83ED8" w:rsidRPr="008D5B7C" w:rsidRDefault="00683ED8"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83ED8" w:rsidRPr="008D5B7C" w:rsidRDefault="00683ED8"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83ED8" w:rsidRPr="008D5B7C" w:rsidTr="006833B5">
        <w:tc>
          <w:tcPr>
            <w:tcW w:w="2376" w:type="dxa"/>
          </w:tcPr>
          <w:p w:rsidR="00683ED8" w:rsidRPr="008D5B7C" w:rsidRDefault="00683ED8"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кладбищ</w:t>
            </w:r>
          </w:p>
        </w:tc>
        <w:tc>
          <w:tcPr>
            <w:tcW w:w="7513" w:type="dxa"/>
          </w:tcPr>
          <w:p w:rsidR="00683ED8" w:rsidRPr="008D5B7C" w:rsidRDefault="00683ED8"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эксплуатация, размещение кладбищ </w:t>
            </w:r>
          </w:p>
        </w:tc>
      </w:tr>
      <w:tr w:rsidR="00683ED8" w:rsidRPr="008D5B7C" w:rsidTr="006833B5">
        <w:tc>
          <w:tcPr>
            <w:tcW w:w="2376" w:type="dxa"/>
          </w:tcPr>
          <w:p w:rsidR="00683ED8" w:rsidRPr="008D5B7C" w:rsidRDefault="00683ED8"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крематориев</w:t>
            </w:r>
          </w:p>
        </w:tc>
        <w:tc>
          <w:tcPr>
            <w:tcW w:w="7513" w:type="dxa"/>
          </w:tcPr>
          <w:p w:rsidR="00683ED8" w:rsidRPr="008D5B7C" w:rsidRDefault="00683ED8"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крематориев</w:t>
            </w:r>
          </w:p>
        </w:tc>
      </w:tr>
    </w:tbl>
    <w:p w:rsidR="00683ED8" w:rsidRPr="008D5B7C" w:rsidRDefault="00683ED8" w:rsidP="006833B5">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83ED8" w:rsidRPr="008D5B7C" w:rsidTr="006833B5">
        <w:tc>
          <w:tcPr>
            <w:tcW w:w="9606" w:type="dxa"/>
            <w:gridSpan w:val="2"/>
          </w:tcPr>
          <w:p w:rsidR="00683ED8" w:rsidRPr="008D5B7C" w:rsidRDefault="00683ED8"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83ED8" w:rsidRPr="008D5B7C" w:rsidRDefault="00683ED8"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83ED8" w:rsidRPr="008D5B7C" w:rsidTr="006833B5">
        <w:tc>
          <w:tcPr>
            <w:tcW w:w="2376" w:type="dxa"/>
          </w:tcPr>
          <w:p w:rsidR="00683ED8" w:rsidRPr="008D5B7C" w:rsidRDefault="00683ED8"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683ED8" w:rsidRPr="008D5B7C" w:rsidRDefault="00683ED8"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83ED8" w:rsidRPr="008D5B7C" w:rsidRDefault="00683ED8"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83ED8" w:rsidRPr="008D5B7C" w:rsidTr="006833B5">
        <w:tc>
          <w:tcPr>
            <w:tcW w:w="2376" w:type="dxa"/>
          </w:tcPr>
          <w:p w:rsidR="00683ED8" w:rsidRPr="008D5B7C" w:rsidRDefault="00683ED8"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ритуального обслуживания</w:t>
            </w:r>
          </w:p>
        </w:tc>
        <w:tc>
          <w:tcPr>
            <w:tcW w:w="7230" w:type="dxa"/>
          </w:tcPr>
          <w:p w:rsidR="00683ED8" w:rsidRPr="008D5B7C" w:rsidRDefault="00683ED8"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объектов ритуального обслуживания, колумбариев, мастерских по изготовлению и ремонту надгробий, памятников, оград, ритуальных принадлежностей</w:t>
            </w:r>
          </w:p>
        </w:tc>
      </w:tr>
      <w:tr w:rsidR="00683ED8" w:rsidRPr="008D5B7C" w:rsidTr="006833B5">
        <w:tc>
          <w:tcPr>
            <w:tcW w:w="2376" w:type="dxa"/>
          </w:tcPr>
          <w:p w:rsidR="00683ED8" w:rsidRPr="008D5B7C" w:rsidRDefault="00683ED8"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культовых зданий</w:t>
            </w:r>
          </w:p>
        </w:tc>
        <w:tc>
          <w:tcPr>
            <w:tcW w:w="7230" w:type="dxa"/>
          </w:tcPr>
          <w:p w:rsidR="00683ED8" w:rsidRPr="008D5B7C" w:rsidRDefault="00683ED8"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683ED8" w:rsidRPr="008D5B7C" w:rsidTr="006833B5">
        <w:tc>
          <w:tcPr>
            <w:tcW w:w="2376" w:type="dxa"/>
          </w:tcPr>
          <w:p w:rsidR="00683ED8" w:rsidRPr="008D5B7C" w:rsidRDefault="00683ED8"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административных и бытовых зданий и помещений кладбищ</w:t>
            </w:r>
          </w:p>
        </w:tc>
        <w:tc>
          <w:tcPr>
            <w:tcW w:w="7230" w:type="dxa"/>
          </w:tcPr>
          <w:p w:rsidR="00683ED8" w:rsidRPr="008D5B7C" w:rsidRDefault="00683ED8"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административных и бытовых зданий и помещений, хозяйственных построек кладбищ (пункты охраны, </w:t>
            </w:r>
            <w:proofErr w:type="gramStart"/>
            <w:r w:rsidRPr="008D5B7C">
              <w:rPr>
                <w:rFonts w:ascii="Times New Roman" w:hAnsi="Times New Roman" w:cs="Times New Roman"/>
              </w:rPr>
              <w:t>склады  )</w:t>
            </w:r>
            <w:proofErr w:type="gramEnd"/>
          </w:p>
        </w:tc>
      </w:tr>
      <w:tr w:rsidR="00683ED8" w:rsidRPr="008D5B7C" w:rsidTr="006833B5">
        <w:trPr>
          <w:trHeight w:val="1068"/>
        </w:trPr>
        <w:tc>
          <w:tcPr>
            <w:tcW w:w="2376" w:type="dxa"/>
          </w:tcPr>
          <w:p w:rsidR="00683ED8" w:rsidRPr="008D5B7C" w:rsidRDefault="00683ED8" w:rsidP="006833B5">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гаражей и стоянок </w:t>
            </w:r>
          </w:p>
        </w:tc>
        <w:tc>
          <w:tcPr>
            <w:tcW w:w="7230" w:type="dxa"/>
          </w:tcPr>
          <w:p w:rsidR="00683ED8" w:rsidRPr="008D5B7C" w:rsidRDefault="00683ED8"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w:t>
            </w:r>
          </w:p>
          <w:p w:rsidR="00683ED8" w:rsidRPr="008D5B7C" w:rsidRDefault="00683ED8" w:rsidP="006833B5">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683ED8" w:rsidRPr="008D5B7C" w:rsidRDefault="00683ED8" w:rsidP="006833B5">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683ED8" w:rsidRPr="008D5B7C" w:rsidTr="006833B5">
        <w:tc>
          <w:tcPr>
            <w:tcW w:w="2376" w:type="dxa"/>
          </w:tcPr>
          <w:p w:rsidR="00683ED8" w:rsidRPr="008D5B7C" w:rsidRDefault="00683ED8" w:rsidP="006833B5">
            <w:pPr>
              <w:autoSpaceDE w:val="0"/>
              <w:autoSpaceDN w:val="0"/>
              <w:adjustRightInd w:val="0"/>
              <w:rPr>
                <w:rFonts w:ascii="Times New Roman" w:hAnsi="Times New Roman" w:cs="Times New Roman"/>
              </w:rPr>
            </w:pPr>
            <w:r w:rsidRPr="008D5B7C">
              <w:rPr>
                <w:rFonts w:ascii="Times New Roman" w:hAnsi="Times New Roman" w:cs="Times New Roman"/>
              </w:rPr>
              <w:t>Озеленение</w:t>
            </w:r>
          </w:p>
        </w:tc>
        <w:tc>
          <w:tcPr>
            <w:tcW w:w="7230" w:type="dxa"/>
          </w:tcPr>
          <w:p w:rsidR="00683ED8" w:rsidRPr="008D5B7C" w:rsidRDefault="00683ED8"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683ED8" w:rsidRPr="008D5B7C" w:rsidTr="006833B5">
        <w:tc>
          <w:tcPr>
            <w:tcW w:w="2376" w:type="dxa"/>
          </w:tcPr>
          <w:p w:rsidR="00683ED8" w:rsidRPr="008D5B7C" w:rsidRDefault="00683ED8"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230" w:type="dxa"/>
          </w:tcPr>
          <w:p w:rsidR="00683ED8" w:rsidRPr="008D5B7C" w:rsidRDefault="00683ED8"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683ED8" w:rsidRPr="008D5B7C" w:rsidTr="006833B5">
        <w:tc>
          <w:tcPr>
            <w:tcW w:w="2376" w:type="dxa"/>
          </w:tcPr>
          <w:p w:rsidR="00683ED8" w:rsidRPr="008D5B7C" w:rsidRDefault="00683ED8"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683ED8" w:rsidRPr="008D5B7C" w:rsidRDefault="00683ED8" w:rsidP="006833B5">
            <w:pPr>
              <w:autoSpaceDE w:val="0"/>
              <w:autoSpaceDN w:val="0"/>
              <w:adjustRightInd w:val="0"/>
              <w:outlineLvl w:val="2"/>
              <w:rPr>
                <w:rFonts w:ascii="Times New Roman" w:hAnsi="Times New Roman" w:cs="Times New Roman"/>
              </w:rPr>
            </w:pPr>
          </w:p>
        </w:tc>
        <w:tc>
          <w:tcPr>
            <w:tcW w:w="7230" w:type="dxa"/>
          </w:tcPr>
          <w:p w:rsidR="00683ED8" w:rsidRPr="008D5B7C" w:rsidRDefault="00683ED8"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lastRenderedPageBreak/>
              <w:t xml:space="preserve">Размещение древесно-кустарниковой растительности, предназначенной для защиты земель от воздействия негативных (вредных) </w:t>
            </w:r>
            <w:r w:rsidRPr="008D5B7C">
              <w:rPr>
                <w:rFonts w:ascii="Times New Roman" w:hAnsi="Times New Roman" w:cs="Times New Roman"/>
              </w:rPr>
              <w:lastRenderedPageBreak/>
              <w:t>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83ED8" w:rsidRPr="008D5B7C" w:rsidTr="006833B5">
        <w:tc>
          <w:tcPr>
            <w:tcW w:w="2376" w:type="dxa"/>
          </w:tcPr>
          <w:p w:rsidR="00683ED8" w:rsidRPr="008D5B7C" w:rsidRDefault="00683ED8" w:rsidP="006833B5">
            <w:pPr>
              <w:autoSpaceDE w:val="0"/>
              <w:autoSpaceDN w:val="0"/>
              <w:adjustRightInd w:val="0"/>
              <w:rPr>
                <w:rFonts w:ascii="Times New Roman" w:hAnsi="Times New Roman" w:cs="Times New Roman"/>
              </w:rPr>
            </w:pPr>
            <w:r w:rsidRPr="008D5B7C">
              <w:rPr>
                <w:rFonts w:ascii="Times New Roman" w:hAnsi="Times New Roman" w:cs="Times New Roman"/>
              </w:rPr>
              <w:lastRenderedPageBreak/>
              <w:t>Размещение объектов благоустройства</w:t>
            </w:r>
          </w:p>
          <w:p w:rsidR="00683ED8" w:rsidRPr="008D5B7C" w:rsidRDefault="00683ED8" w:rsidP="006833B5">
            <w:pPr>
              <w:autoSpaceDE w:val="0"/>
              <w:autoSpaceDN w:val="0"/>
              <w:adjustRightInd w:val="0"/>
              <w:rPr>
                <w:rFonts w:ascii="Times New Roman" w:hAnsi="Times New Roman" w:cs="Times New Roman"/>
              </w:rPr>
            </w:pPr>
          </w:p>
        </w:tc>
        <w:tc>
          <w:tcPr>
            <w:tcW w:w="7230" w:type="dxa"/>
          </w:tcPr>
          <w:p w:rsidR="00683ED8" w:rsidRPr="008D5B7C" w:rsidRDefault="00683ED8"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w:t>
            </w:r>
            <w:proofErr w:type="gramStart"/>
            <w:r w:rsidRPr="008D5B7C">
              <w:rPr>
                <w:rFonts w:ascii="Times New Roman" w:hAnsi="Times New Roman" w:cs="Times New Roman"/>
              </w:rPr>
              <w:t>фонтанов,  хозяйственных</w:t>
            </w:r>
            <w:proofErr w:type="gramEnd"/>
            <w:r w:rsidRPr="008D5B7C">
              <w:rPr>
                <w:rFonts w:ascii="Times New Roman" w:hAnsi="Times New Roman" w:cs="Times New Roman"/>
              </w:rPr>
              <w:t xml:space="preserve"> помещений,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r w:rsidR="00683ED8" w:rsidRPr="008D5B7C" w:rsidTr="006833B5">
        <w:tc>
          <w:tcPr>
            <w:tcW w:w="2376" w:type="dxa"/>
          </w:tcPr>
          <w:p w:rsidR="00683ED8" w:rsidRPr="008D5B7C" w:rsidRDefault="00683ED8" w:rsidP="006833B5">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230" w:type="dxa"/>
          </w:tcPr>
          <w:p w:rsidR="00683ED8" w:rsidRPr="008D5B7C" w:rsidRDefault="00683ED8"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83ED8" w:rsidRPr="008D5B7C" w:rsidTr="006833B5">
        <w:trPr>
          <w:trHeight w:val="826"/>
        </w:trPr>
        <w:tc>
          <w:tcPr>
            <w:tcW w:w="2376" w:type="dxa"/>
          </w:tcPr>
          <w:p w:rsidR="00683ED8" w:rsidRPr="008D5B7C" w:rsidRDefault="00683ED8"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683ED8" w:rsidRPr="008D5B7C" w:rsidRDefault="00683ED8"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83ED8" w:rsidRPr="008D5B7C" w:rsidTr="006833B5">
        <w:trPr>
          <w:trHeight w:val="349"/>
        </w:trPr>
        <w:tc>
          <w:tcPr>
            <w:tcW w:w="2376" w:type="dxa"/>
          </w:tcPr>
          <w:p w:rsidR="00683ED8" w:rsidRPr="008D5B7C" w:rsidRDefault="00683ED8"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30" w:type="dxa"/>
          </w:tcPr>
          <w:p w:rsidR="00683ED8" w:rsidRPr="008D5B7C" w:rsidRDefault="00683ED8"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683ED8" w:rsidRPr="008D5B7C" w:rsidRDefault="00683ED8" w:rsidP="006833B5">
      <w:pPr>
        <w:rPr>
          <w:rFonts w:ascii="Times New Roman" w:hAnsi="Times New Roman" w:cs="Times New Roman"/>
          <w:sz w:val="28"/>
          <w:szCs w:val="28"/>
        </w:rPr>
      </w:pPr>
    </w:p>
    <w:p w:rsidR="00683ED8" w:rsidRPr="008D5B7C" w:rsidRDefault="00683ED8" w:rsidP="00CE17E5">
      <w:pPr>
        <w:rPr>
          <w:rFonts w:ascii="Times New Roman" w:hAnsi="Times New Roman" w:cs="Times New Roman"/>
          <w:sz w:val="28"/>
          <w:szCs w:val="28"/>
        </w:rPr>
      </w:pPr>
      <w:r w:rsidRPr="008D5B7C">
        <w:rPr>
          <w:rFonts w:ascii="Times New Roman" w:hAnsi="Times New Roman" w:cs="Times New Roman"/>
          <w:sz w:val="28"/>
          <w:szCs w:val="28"/>
        </w:rPr>
        <w:br w:type="page"/>
      </w:r>
    </w:p>
    <w:p w:rsidR="00683ED8" w:rsidRPr="008D5B7C" w:rsidRDefault="00683ED8" w:rsidP="00025E07">
      <w:pPr>
        <w:pStyle w:val="11"/>
        <w:numPr>
          <w:ilvl w:val="1"/>
          <w:numId w:val="3"/>
        </w:numPr>
        <w:tabs>
          <w:tab w:val="left" w:pos="1701"/>
        </w:tabs>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61729" w:rsidRPr="00361729" w:rsidRDefault="00B95E53" w:rsidP="00361729">
      <w:pPr>
        <w:suppressAutoHyphens/>
        <w:spacing w:line="360" w:lineRule="auto"/>
        <w:ind w:firstLine="700"/>
        <w:jc w:val="both"/>
        <w:rPr>
          <w:rFonts w:ascii="Times New Roman" w:eastAsia="Times New Roman" w:hAnsi="Times New Roman" w:cs="Times New Roman"/>
          <w:b/>
          <w:lang w:eastAsia="ar-SA"/>
        </w:rPr>
      </w:pPr>
      <w:r>
        <w:rPr>
          <w:rFonts w:ascii="Times New Roman" w:hAnsi="Times New Roman" w:cs="Times New Roman"/>
          <w:b/>
          <w:sz w:val="28"/>
          <w:szCs w:val="28"/>
          <w:lang w:eastAsia="ar-SA"/>
        </w:rPr>
        <w:t xml:space="preserve">Статья 29. </w:t>
      </w:r>
      <w:r w:rsidR="00361729" w:rsidRPr="00361729">
        <w:rPr>
          <w:rFonts w:ascii="Times New Roman" w:hAnsi="Times New Roman" w:cs="Times New Roman"/>
          <w:b/>
          <w:sz w:val="28"/>
          <w:szCs w:val="28"/>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общественно-деловой зоне</w:t>
      </w:r>
    </w:p>
    <w:tbl>
      <w:tblPr>
        <w:tblW w:w="0" w:type="auto"/>
        <w:tblInd w:w="-4" w:type="dxa"/>
        <w:tblLayout w:type="fixed"/>
        <w:tblCellMar>
          <w:left w:w="0" w:type="dxa"/>
          <w:right w:w="0" w:type="dxa"/>
        </w:tblCellMar>
        <w:tblLook w:val="0000" w:firstRow="0" w:lastRow="0" w:firstColumn="0" w:lastColumn="0" w:noHBand="0" w:noVBand="0"/>
      </w:tblPr>
      <w:tblGrid>
        <w:gridCol w:w="847"/>
        <w:gridCol w:w="4113"/>
        <w:gridCol w:w="1151"/>
        <w:gridCol w:w="1128"/>
        <w:gridCol w:w="1127"/>
        <w:gridCol w:w="1069"/>
        <w:gridCol w:w="72"/>
        <w:gridCol w:w="10"/>
      </w:tblGrid>
      <w:tr w:rsidR="00361729" w:rsidRPr="00361729" w:rsidTr="00AC3C21">
        <w:trPr>
          <w:gridAfter w:val="1"/>
          <w:wAfter w:w="10" w:type="dxa"/>
        </w:trPr>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center"/>
              <w:rPr>
                <w:rFonts w:ascii="Times New Roman" w:eastAsia="Times New Roman" w:hAnsi="Times New Roman" w:cs="Times New Roman"/>
                <w:b/>
                <w:lang w:eastAsia="ar-SA"/>
              </w:rPr>
            </w:pPr>
            <w:r w:rsidRPr="00361729">
              <w:rPr>
                <w:rFonts w:ascii="Times New Roman" w:eastAsia="Times New Roman" w:hAnsi="Times New Roman" w:cs="Times New Roman"/>
                <w:b/>
                <w:lang w:eastAsia="ar-SA"/>
              </w:rPr>
              <w:t>№ п/п</w:t>
            </w: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center"/>
              <w:rPr>
                <w:rFonts w:ascii="Times New Roman" w:eastAsia="Times New Roman" w:hAnsi="Times New Roman" w:cs="Times New Roman"/>
                <w:b/>
                <w:sz w:val="20"/>
                <w:szCs w:val="20"/>
                <w:lang w:eastAsia="ar-SA"/>
              </w:rPr>
            </w:pPr>
            <w:r w:rsidRPr="00361729">
              <w:rPr>
                <w:rFonts w:ascii="Times New Roman" w:eastAsia="Times New Roman" w:hAnsi="Times New Roman" w:cs="Times New Roman"/>
                <w:b/>
                <w:lang w:eastAsia="ar-SA"/>
              </w:rPr>
              <w:t>Наименование параметра</w:t>
            </w:r>
          </w:p>
        </w:tc>
        <w:tc>
          <w:tcPr>
            <w:tcW w:w="4475" w:type="dxa"/>
            <w:gridSpan w:val="4"/>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center"/>
              <w:rPr>
                <w:rFonts w:cs="Times New Roman"/>
                <w:lang w:eastAsia="ar-SA"/>
              </w:rPr>
            </w:pPr>
            <w:r w:rsidRPr="00361729">
              <w:rPr>
                <w:rFonts w:ascii="Times New Roman" w:eastAsia="Times New Roman" w:hAnsi="Times New Roman" w:cs="Times New Roman"/>
                <w:b/>
                <w:sz w:val="20"/>
                <w:szCs w:val="20"/>
                <w:lang w:eastAsia="ar-SA"/>
              </w:rPr>
              <w:t xml:space="preserve">Значение предельных </w:t>
            </w:r>
            <w:r w:rsidRPr="00361729">
              <w:rPr>
                <w:rFonts w:ascii="Times New Roman" w:hAnsi="Times New Roman" w:cs="Times New Roman"/>
                <w:b/>
                <w:sz w:val="20"/>
                <w:szCs w:val="20"/>
                <w:lang w:eastAsia="ar-SA"/>
              </w:rPr>
              <w:t>размеров земельных участков и</w:t>
            </w:r>
            <w:r w:rsidRPr="00361729">
              <w:rPr>
                <w:rFonts w:ascii="Times New Roman" w:eastAsia="Times New Roman" w:hAnsi="Times New Roman" w:cs="Times New Roman"/>
                <w:b/>
                <w:sz w:val="20"/>
                <w:szCs w:val="20"/>
                <w:lang w:eastAsia="ar-SA"/>
              </w:rPr>
              <w:t xml:space="preserve"> предельных параметров разрешенного строительства, реконструкции объектов капитального строительства в территориальных зонах</w:t>
            </w:r>
          </w:p>
        </w:tc>
        <w:tc>
          <w:tcPr>
            <w:tcW w:w="72" w:type="dxa"/>
            <w:tcBorders>
              <w:left w:val="single" w:sz="4" w:space="0" w:color="000000"/>
            </w:tcBorders>
            <w:shd w:val="clear" w:color="auto" w:fill="auto"/>
          </w:tcPr>
          <w:p w:rsidR="00361729" w:rsidRPr="00361729" w:rsidRDefault="00361729" w:rsidP="00361729">
            <w:pPr>
              <w:suppressAutoHyphens/>
              <w:snapToGrid w:val="0"/>
              <w:rPr>
                <w:rFonts w:cs="Times New Roman"/>
                <w:lang w:eastAsia="ar-SA"/>
              </w:rPr>
            </w:pPr>
          </w:p>
        </w:tc>
      </w:tr>
      <w:tr w:rsidR="00361729" w:rsidRPr="00361729" w:rsidTr="00AC3C21">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snapToGrid w:val="0"/>
              <w:jc w:val="both"/>
              <w:rPr>
                <w:rFonts w:cs="Times New Roman"/>
                <w:sz w:val="20"/>
                <w:szCs w:val="20"/>
                <w:lang w:eastAsia="ar-SA"/>
              </w:rPr>
            </w:pPr>
          </w:p>
        </w:tc>
        <w:tc>
          <w:tcPr>
            <w:tcW w:w="1151"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center"/>
              <w:rPr>
                <w:rFonts w:ascii="Times New Roman" w:hAnsi="Times New Roman" w:cs="Times New Roman"/>
                <w:b/>
                <w:lang w:eastAsia="ar-SA"/>
              </w:rPr>
            </w:pPr>
            <w:r w:rsidRPr="00361729">
              <w:rPr>
                <w:rFonts w:ascii="Times New Roman" w:hAnsi="Times New Roman" w:cs="Times New Roman"/>
                <w:b/>
                <w:lang w:eastAsia="ar-SA"/>
              </w:rPr>
              <w:t>Ж1</w:t>
            </w:r>
          </w:p>
        </w:tc>
        <w:tc>
          <w:tcPr>
            <w:tcW w:w="1128"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center"/>
              <w:rPr>
                <w:rFonts w:ascii="Times New Roman" w:hAnsi="Times New Roman" w:cs="Times New Roman"/>
                <w:b/>
                <w:lang w:eastAsia="ar-SA"/>
              </w:rPr>
            </w:pPr>
            <w:r w:rsidRPr="00361729">
              <w:rPr>
                <w:rFonts w:ascii="Times New Roman" w:hAnsi="Times New Roman" w:cs="Times New Roman"/>
                <w:b/>
                <w:lang w:eastAsia="ar-SA"/>
              </w:rPr>
              <w:t>Ж5</w:t>
            </w:r>
          </w:p>
        </w:tc>
        <w:tc>
          <w:tcPr>
            <w:tcW w:w="112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center"/>
              <w:rPr>
                <w:rFonts w:ascii="Times New Roman" w:hAnsi="Times New Roman" w:cs="Times New Roman"/>
                <w:b/>
                <w:lang w:eastAsia="ar-SA"/>
              </w:rPr>
            </w:pPr>
            <w:r w:rsidRPr="00361729">
              <w:rPr>
                <w:rFonts w:ascii="Times New Roman" w:hAnsi="Times New Roman" w:cs="Times New Roman"/>
                <w:b/>
                <w:lang w:eastAsia="ar-SA"/>
              </w:rPr>
              <w:t>Ж6</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tcPr>
          <w:p w:rsidR="00361729" w:rsidRPr="00361729" w:rsidRDefault="00361729" w:rsidP="00361729">
            <w:pPr>
              <w:suppressAutoHyphens/>
              <w:jc w:val="center"/>
              <w:rPr>
                <w:rFonts w:cs="Times New Roman"/>
                <w:lang w:eastAsia="ar-SA"/>
              </w:rPr>
            </w:pPr>
            <w:r w:rsidRPr="00361729">
              <w:rPr>
                <w:rFonts w:ascii="Times New Roman" w:hAnsi="Times New Roman" w:cs="Times New Roman"/>
                <w:b/>
                <w:lang w:eastAsia="ar-SA"/>
              </w:rPr>
              <w:t>О2</w:t>
            </w:r>
          </w:p>
        </w:tc>
      </w:tr>
      <w:tr w:rsidR="00361729" w:rsidRPr="00361729" w:rsidTr="00AC3C21">
        <w:trPr>
          <w:gridAfter w:val="1"/>
          <w:wAfter w:w="10" w:type="dxa"/>
        </w:trPr>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snapToGrid w:val="0"/>
              <w:jc w:val="center"/>
              <w:rPr>
                <w:rFonts w:ascii="Times New Roman" w:hAnsi="Times New Roman" w:cs="Times New Roman"/>
                <w:sz w:val="20"/>
                <w:szCs w:val="20"/>
                <w:lang w:eastAsia="ar-SA"/>
              </w:rPr>
            </w:pPr>
          </w:p>
        </w:tc>
        <w:tc>
          <w:tcPr>
            <w:tcW w:w="8588" w:type="dxa"/>
            <w:gridSpan w:val="5"/>
            <w:tcBorders>
              <w:top w:val="single" w:sz="4" w:space="0" w:color="000000"/>
              <w:left w:val="single" w:sz="4" w:space="0" w:color="000000"/>
              <w:bottom w:val="single" w:sz="4" w:space="0" w:color="000000"/>
            </w:tcBorders>
            <w:shd w:val="clear" w:color="auto" w:fill="D9D9D9"/>
          </w:tcPr>
          <w:p w:rsidR="00361729" w:rsidRPr="00361729" w:rsidRDefault="00361729" w:rsidP="00361729">
            <w:pPr>
              <w:suppressAutoHyphens/>
              <w:jc w:val="center"/>
              <w:rPr>
                <w:rFonts w:cs="Times New Roman"/>
                <w:lang w:eastAsia="ar-SA"/>
              </w:rPr>
            </w:pPr>
            <w:r w:rsidRPr="00361729">
              <w:rPr>
                <w:rFonts w:ascii="Times New Roman" w:hAnsi="Times New Roman" w:cs="Times New Roman"/>
                <w:color w:val="000000"/>
                <w:lang w:eastAsia="ar-SA"/>
              </w:rPr>
              <w:t>Предельные (минимальные и (или) максимальные) размеры земельных участков, в том числе их площадь</w:t>
            </w:r>
          </w:p>
        </w:tc>
        <w:tc>
          <w:tcPr>
            <w:tcW w:w="72" w:type="dxa"/>
            <w:tcBorders>
              <w:left w:val="single" w:sz="4" w:space="0" w:color="000000"/>
            </w:tcBorders>
            <w:shd w:val="clear" w:color="auto" w:fill="auto"/>
          </w:tcPr>
          <w:p w:rsidR="00361729" w:rsidRPr="00361729" w:rsidRDefault="00361729" w:rsidP="00361729">
            <w:pPr>
              <w:suppressAutoHyphens/>
              <w:snapToGrid w:val="0"/>
              <w:rPr>
                <w:rFonts w:cs="Times New Roman"/>
                <w:lang w:eastAsia="ar-SA"/>
              </w:rPr>
            </w:pPr>
          </w:p>
        </w:tc>
      </w:tr>
      <w:tr w:rsidR="00361729" w:rsidRPr="00361729" w:rsidTr="00AC3C21">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 xml:space="preserve">Минимальная площадь земельного участка для индивидуальной жилой застройки, </w:t>
            </w:r>
            <w:proofErr w:type="spellStart"/>
            <w:r w:rsidRPr="00361729">
              <w:rPr>
                <w:rFonts w:ascii="Times New Roman" w:eastAsia="MS MinNew Roman" w:hAnsi="Times New Roman" w:cs="Times New Roman"/>
                <w:bCs/>
                <w:lang w:eastAsia="ar-SA"/>
              </w:rPr>
              <w:t>кв.м</w:t>
            </w:r>
            <w:proofErr w:type="spellEnd"/>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600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600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AC3C21">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Максимальная площадь земельного участка для индивидуальной жилой застройки, кв. м</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2500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2500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AC3C21">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 xml:space="preserve">Минимальная площадь земельного участка для блокированной жилой застройки, </w:t>
            </w:r>
            <w:proofErr w:type="spellStart"/>
            <w:r w:rsidRPr="00361729">
              <w:rPr>
                <w:rFonts w:ascii="Times New Roman" w:eastAsia="MS MinNew Roman" w:hAnsi="Times New Roman" w:cs="Times New Roman"/>
                <w:bCs/>
                <w:lang w:eastAsia="ar-SA"/>
              </w:rPr>
              <w:t>кв.м</w:t>
            </w:r>
            <w:proofErr w:type="spellEnd"/>
            <w:r w:rsidRPr="00361729">
              <w:rPr>
                <w:rFonts w:ascii="Times New Roman" w:eastAsia="MS MinNew Roman" w:hAnsi="Times New Roman" w:cs="Times New Roman"/>
                <w:bCs/>
                <w:lang w:eastAsia="ar-SA"/>
              </w:rPr>
              <w:t xml:space="preserve"> на каждый блок</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350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350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AC3C21">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 xml:space="preserve">Максимальная площадь земельного участка для блокированной жилой застройки, </w:t>
            </w:r>
            <w:proofErr w:type="spellStart"/>
            <w:r w:rsidRPr="00361729">
              <w:rPr>
                <w:rFonts w:ascii="Times New Roman" w:eastAsia="MS MinNew Roman" w:hAnsi="Times New Roman" w:cs="Times New Roman"/>
                <w:bCs/>
                <w:lang w:eastAsia="ar-SA"/>
              </w:rPr>
              <w:t>кв.м</w:t>
            </w:r>
            <w:proofErr w:type="spellEnd"/>
            <w:r w:rsidRPr="00361729">
              <w:rPr>
                <w:rFonts w:ascii="Times New Roman" w:eastAsia="MS MinNew Roman" w:hAnsi="Times New Roman" w:cs="Times New Roman"/>
                <w:bCs/>
                <w:lang w:eastAsia="ar-SA"/>
              </w:rPr>
              <w:t xml:space="preserve"> на </w:t>
            </w:r>
            <w:proofErr w:type="gramStart"/>
            <w:r w:rsidRPr="00361729">
              <w:rPr>
                <w:rFonts w:ascii="Times New Roman" w:eastAsia="MS MinNew Roman" w:hAnsi="Times New Roman" w:cs="Times New Roman"/>
                <w:bCs/>
                <w:lang w:eastAsia="ar-SA"/>
              </w:rPr>
              <w:t>каждый  блок</w:t>
            </w:r>
            <w:proofErr w:type="gramEnd"/>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1500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1500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AC3C21">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 xml:space="preserve">Минимальная площадь земельного участка для ведения личного подсобного хозяйства, </w:t>
            </w:r>
            <w:proofErr w:type="spellStart"/>
            <w:r w:rsidRPr="00361729">
              <w:rPr>
                <w:rFonts w:ascii="Times New Roman" w:eastAsia="MS MinNew Roman" w:hAnsi="Times New Roman" w:cs="Times New Roman"/>
                <w:bCs/>
                <w:lang w:eastAsia="ar-SA"/>
              </w:rPr>
              <w:t>кв.м</w:t>
            </w:r>
            <w:proofErr w:type="spellEnd"/>
            <w:r w:rsidRPr="00361729">
              <w:rPr>
                <w:rFonts w:ascii="Times New Roman" w:eastAsia="MS MinNew Roman" w:hAnsi="Times New Roman" w:cs="Times New Roman"/>
                <w:bCs/>
                <w:lang w:eastAsia="ar-SA"/>
              </w:rPr>
              <w:t>.</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1500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600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AC3C21">
        <w:tblPrEx>
          <w:tblCellMar>
            <w:left w:w="108" w:type="dxa"/>
            <w:right w:w="108" w:type="dxa"/>
          </w:tblCellMar>
        </w:tblPrEx>
        <w:trPr>
          <w:trHeight w:val="189"/>
        </w:trPr>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 xml:space="preserve">Максимальная площадь земельного участка для ведения личного подсобного хозяйства, </w:t>
            </w:r>
            <w:proofErr w:type="spellStart"/>
            <w:r w:rsidRPr="00361729">
              <w:rPr>
                <w:rFonts w:ascii="Times New Roman" w:eastAsia="MS MinNew Roman" w:hAnsi="Times New Roman" w:cs="Times New Roman"/>
                <w:bCs/>
                <w:lang w:eastAsia="ar-SA"/>
              </w:rPr>
              <w:t>кв.м</w:t>
            </w:r>
            <w:proofErr w:type="spellEnd"/>
            <w:r w:rsidRPr="00361729">
              <w:rPr>
                <w:rFonts w:ascii="Times New Roman" w:eastAsia="MS MinNew Roman" w:hAnsi="Times New Roman" w:cs="Times New Roman"/>
                <w:bCs/>
                <w:lang w:eastAsia="ar-SA"/>
              </w:rPr>
              <w:t>.</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2000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2500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AC3C21">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eastAsia="Times New Roman" w:hAnsi="Times New Roman" w:cs="Times New Roman"/>
                <w:lang w:eastAsia="ar-SA"/>
              </w:rPr>
            </w:pPr>
            <w:r w:rsidRPr="00361729">
              <w:rPr>
                <w:rFonts w:ascii="Times New Roman" w:eastAsia="Times New Roman" w:hAnsi="Times New Roman" w:cs="Times New Roman"/>
                <w:lang w:eastAsia="ar-SA"/>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Times New Roman" w:hAnsi="Times New Roman" w:cs="Times New Roman"/>
                <w:lang w:eastAsia="ar-SA"/>
              </w:rPr>
            </w:pPr>
            <w:r w:rsidRPr="00361729">
              <w:rPr>
                <w:rFonts w:ascii="Times New Roman" w:eastAsia="Times New Roman" w:hAnsi="Times New Roman" w:cs="Times New Roman"/>
                <w:lang w:eastAsia="ar-SA"/>
              </w:rPr>
              <w:t>4000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Times New Roman" w:hAnsi="Times New Roman" w:cs="Times New Roman"/>
                <w:lang w:eastAsia="ar-SA"/>
              </w:rPr>
            </w:pPr>
            <w:r w:rsidRPr="00361729">
              <w:rPr>
                <w:rFonts w:ascii="Times New Roman" w:eastAsia="Times New Roman" w:hAnsi="Times New Roman" w:cs="Times New Roman"/>
                <w:lang w:eastAsia="ar-SA"/>
              </w:rPr>
              <w:t>4000</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eastAsia="Times New Roman" w:hAnsi="Times New Roman" w:cs="Times New Roman"/>
                <w:lang w:eastAsia="ar-SA"/>
              </w:rPr>
              <w:t>4000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AC3C21">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eastAsia="Times New Roman" w:hAnsi="Times New Roman" w:cs="Times New Roman"/>
                <w:lang w:eastAsia="ar-SA"/>
              </w:rPr>
            </w:pPr>
            <w:r w:rsidRPr="00361729">
              <w:rPr>
                <w:rFonts w:ascii="Times New Roman" w:eastAsia="Times New Roman" w:hAnsi="Times New Roman" w:cs="Times New Roman"/>
                <w:lang w:eastAsia="ar-SA"/>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Times New Roman" w:hAnsi="Times New Roman" w:cs="Times New Roman"/>
                <w:lang w:eastAsia="ar-SA"/>
              </w:rPr>
            </w:pPr>
            <w:r w:rsidRPr="00361729">
              <w:rPr>
                <w:rFonts w:ascii="Times New Roman" w:eastAsia="Times New Roman" w:hAnsi="Times New Roman" w:cs="Times New Roman"/>
                <w:lang w:eastAsia="ar-SA"/>
              </w:rPr>
              <w:t>-</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Times New Roman" w:hAnsi="Times New Roman" w:cs="Times New Roman"/>
                <w:lang w:eastAsia="ar-SA"/>
              </w:rPr>
            </w:pPr>
            <w:r w:rsidRPr="00361729">
              <w:rPr>
                <w:rFonts w:ascii="Times New Roman" w:eastAsia="Times New Roman" w:hAnsi="Times New Roman" w:cs="Times New Roman"/>
                <w:lang w:eastAsia="ar-SA"/>
              </w:rPr>
              <w:t>7500</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Times New Roman" w:hAnsi="Times New Roman" w:cs="Times New Roman"/>
                <w:lang w:eastAsia="ar-SA"/>
              </w:rPr>
            </w:pPr>
            <w:r w:rsidRPr="00361729">
              <w:rPr>
                <w:rFonts w:ascii="Times New Roman" w:eastAsia="Times New Roman" w:hAnsi="Times New Roman" w:cs="Times New Roman"/>
                <w:lang w:eastAsia="ar-SA"/>
              </w:rPr>
              <w:t>-</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eastAsia="Times New Roman" w:hAnsi="Times New Roman" w:cs="Times New Roman"/>
                <w:lang w:eastAsia="ar-SA"/>
              </w:rPr>
              <w:t>7500</w:t>
            </w:r>
          </w:p>
        </w:tc>
      </w:tr>
      <w:tr w:rsidR="00361729" w:rsidRPr="00361729" w:rsidTr="00AC3C21">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eastAsia="Times New Roman" w:hAnsi="Times New Roman" w:cs="Times New Roman"/>
                <w:lang w:eastAsia="ar-SA"/>
              </w:rPr>
            </w:pPr>
            <w:r w:rsidRPr="00361729">
              <w:rPr>
                <w:rFonts w:ascii="Times New Roman" w:eastAsia="Times New Roman" w:hAnsi="Times New Roman" w:cs="Times New Roman"/>
                <w:sz w:val="20"/>
                <w:szCs w:val="20"/>
                <w:lang w:eastAsia="ar-SA"/>
              </w:rPr>
              <w:t xml:space="preserve">Минимальная площадь земельного участка для размещения </w:t>
            </w:r>
            <w:r w:rsidRPr="00361729">
              <w:rPr>
                <w:rFonts w:ascii="Times New Roman" w:hAnsi="Times New Roman" w:cs="Times New Roman"/>
                <w:bCs/>
                <w:sz w:val="20"/>
                <w:szCs w:val="20"/>
                <w:lang w:eastAsia="ar-SA"/>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361729">
              <w:rPr>
                <w:rFonts w:ascii="Times New Roman" w:hAnsi="Times New Roman" w:cs="Times New Roman"/>
                <w:bCs/>
                <w:sz w:val="20"/>
                <w:szCs w:val="20"/>
                <w:lang w:eastAsia="ar-SA"/>
              </w:rPr>
              <w:t>кв.м</w:t>
            </w:r>
            <w:proofErr w:type="spellEnd"/>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Times New Roman" w:hAnsi="Times New Roman" w:cs="Times New Roman"/>
                <w:lang w:eastAsia="ar-SA"/>
              </w:rPr>
            </w:pPr>
            <w:r w:rsidRPr="00361729">
              <w:rPr>
                <w:rFonts w:ascii="Times New Roman" w:eastAsia="Times New Roman" w:hAnsi="Times New Roman" w:cs="Times New Roman"/>
                <w:lang w:eastAsia="ar-SA"/>
              </w:rPr>
              <w:t>4</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Times New Roman" w:hAnsi="Times New Roman" w:cs="Times New Roman"/>
                <w:lang w:eastAsia="ar-SA"/>
              </w:rPr>
            </w:pPr>
            <w:r w:rsidRPr="00361729">
              <w:rPr>
                <w:rFonts w:ascii="Times New Roman" w:eastAsia="Times New Roman" w:hAnsi="Times New Roman" w:cs="Times New Roman"/>
                <w:lang w:eastAsia="ar-SA"/>
              </w:rPr>
              <w:t>4</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Times New Roman" w:hAnsi="Times New Roman" w:cs="Times New Roman"/>
                <w:lang w:eastAsia="ar-SA"/>
              </w:rPr>
            </w:pPr>
            <w:r w:rsidRPr="00361729">
              <w:rPr>
                <w:rFonts w:ascii="Times New Roman" w:eastAsia="Times New Roman" w:hAnsi="Times New Roman" w:cs="Times New Roman"/>
                <w:lang w:eastAsia="ar-SA"/>
              </w:rPr>
              <w:t>4</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eastAsia="Times New Roman" w:hAnsi="Times New Roman" w:cs="Times New Roman"/>
                <w:lang w:eastAsia="ar-SA"/>
              </w:rPr>
              <w:t>4</w:t>
            </w:r>
          </w:p>
        </w:tc>
      </w:tr>
      <w:tr w:rsidR="00361729" w:rsidRPr="00361729" w:rsidTr="00AC3C21">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eastAsia="Times New Roman" w:hAnsi="Times New Roman" w:cs="Times New Roman"/>
                <w:lang w:eastAsia="ar-SA"/>
              </w:rPr>
            </w:pPr>
            <w:r w:rsidRPr="00361729">
              <w:rPr>
                <w:rFonts w:ascii="Times New Roman" w:eastAsia="Times New Roman" w:hAnsi="Times New Roman" w:cs="Times New Roman"/>
                <w:lang w:eastAsia="ar-SA"/>
              </w:rPr>
              <w:t xml:space="preserve">Минимальная площадь земельного участка для иных основных и </w:t>
            </w:r>
            <w:r w:rsidRPr="00361729">
              <w:rPr>
                <w:rFonts w:ascii="Times New Roman" w:eastAsia="Times New Roman" w:hAnsi="Times New Roman" w:cs="Times New Roman"/>
                <w:lang w:eastAsia="ar-SA"/>
              </w:rPr>
              <w:lastRenderedPageBreak/>
              <w:t>условно-разрешенных видов использования земельных участков, за исключением, указанных в пунктах 1-9 настоящей таблицы</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Times New Roman" w:hAnsi="Times New Roman" w:cs="Times New Roman"/>
                <w:lang w:eastAsia="ar-SA"/>
              </w:rPr>
            </w:pPr>
            <w:r w:rsidRPr="00361729">
              <w:rPr>
                <w:rFonts w:ascii="Times New Roman" w:eastAsia="Times New Roman" w:hAnsi="Times New Roman" w:cs="Times New Roman"/>
                <w:lang w:eastAsia="ar-SA"/>
              </w:rPr>
              <w:lastRenderedPageBreak/>
              <w:t>100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Times New Roman" w:hAnsi="Times New Roman" w:cs="Times New Roman"/>
                <w:lang w:eastAsia="ar-SA"/>
              </w:rPr>
            </w:pPr>
            <w:r w:rsidRPr="00361729">
              <w:rPr>
                <w:rFonts w:ascii="Times New Roman" w:eastAsia="Times New Roman" w:hAnsi="Times New Roman" w:cs="Times New Roman"/>
                <w:lang w:eastAsia="ar-SA"/>
              </w:rPr>
              <w:t>100</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Times New Roman" w:hAnsi="Times New Roman" w:cs="Times New Roman"/>
                <w:lang w:eastAsia="ar-SA"/>
              </w:rPr>
            </w:pPr>
            <w:r w:rsidRPr="00361729">
              <w:rPr>
                <w:rFonts w:ascii="Times New Roman" w:eastAsia="Times New Roman" w:hAnsi="Times New Roman" w:cs="Times New Roman"/>
                <w:lang w:eastAsia="ar-SA"/>
              </w:rPr>
              <w:t>100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eastAsia="Times New Roman" w:hAnsi="Times New Roman" w:cs="Times New Roman"/>
                <w:lang w:eastAsia="ar-SA"/>
              </w:rPr>
              <w:t>100</w:t>
            </w:r>
          </w:p>
        </w:tc>
      </w:tr>
      <w:tr w:rsidR="00361729" w:rsidRPr="00361729" w:rsidTr="00AC3C21">
        <w:trPr>
          <w:gridAfter w:val="1"/>
          <w:wAfter w:w="10" w:type="dxa"/>
        </w:trPr>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snapToGrid w:val="0"/>
              <w:jc w:val="center"/>
              <w:rPr>
                <w:rFonts w:ascii="Times New Roman" w:hAnsi="Times New Roman" w:cs="Times New Roman"/>
                <w:sz w:val="20"/>
                <w:szCs w:val="20"/>
                <w:lang w:eastAsia="ar-SA"/>
              </w:rPr>
            </w:pPr>
          </w:p>
        </w:tc>
        <w:tc>
          <w:tcPr>
            <w:tcW w:w="8588" w:type="dxa"/>
            <w:gridSpan w:val="5"/>
            <w:tcBorders>
              <w:top w:val="single" w:sz="4" w:space="0" w:color="000000"/>
              <w:left w:val="single" w:sz="4" w:space="0" w:color="000000"/>
              <w:bottom w:val="single" w:sz="4" w:space="0" w:color="000000"/>
            </w:tcBorders>
            <w:shd w:val="clear" w:color="auto" w:fill="D9D9D9"/>
          </w:tcPr>
          <w:p w:rsidR="00361729" w:rsidRPr="00361729" w:rsidRDefault="00361729" w:rsidP="00361729">
            <w:pPr>
              <w:suppressAutoHyphens/>
              <w:jc w:val="center"/>
              <w:rPr>
                <w:rFonts w:cs="Times New Roman"/>
                <w:lang w:eastAsia="ar-SA"/>
              </w:rPr>
            </w:pPr>
            <w:r w:rsidRPr="00361729">
              <w:rPr>
                <w:rFonts w:ascii="Times New Roman" w:eastAsia="Times New Roman" w:hAnsi="Times New Roman" w:cs="Times New Roman"/>
                <w:lang w:eastAsia="ar-SA"/>
              </w:rPr>
              <w:t>Предельное количество этажей или предельная высота зданий, строений, сооружений</w:t>
            </w:r>
          </w:p>
        </w:tc>
        <w:tc>
          <w:tcPr>
            <w:tcW w:w="72" w:type="dxa"/>
            <w:tcBorders>
              <w:left w:val="single" w:sz="4" w:space="0" w:color="000000"/>
            </w:tcBorders>
            <w:shd w:val="clear" w:color="auto" w:fill="auto"/>
          </w:tcPr>
          <w:p w:rsidR="00361729" w:rsidRPr="00361729" w:rsidRDefault="00361729" w:rsidP="00361729">
            <w:pPr>
              <w:suppressAutoHyphens/>
              <w:snapToGrid w:val="0"/>
              <w:rPr>
                <w:rFonts w:cs="Times New Roman"/>
                <w:lang w:eastAsia="ar-SA"/>
              </w:rPr>
            </w:pPr>
          </w:p>
        </w:tc>
      </w:tr>
      <w:tr w:rsidR="00361729" w:rsidRPr="00361729" w:rsidTr="00AC3C21">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Максимальная высота зданий, строений, сооружений, м</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12</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12</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12</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22,5</w:t>
            </w:r>
          </w:p>
        </w:tc>
      </w:tr>
      <w:tr w:rsidR="00361729" w:rsidRPr="00361729" w:rsidTr="00AC3C21">
        <w:trPr>
          <w:gridAfter w:val="1"/>
          <w:wAfter w:w="10" w:type="dxa"/>
        </w:trPr>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snapToGrid w:val="0"/>
              <w:jc w:val="center"/>
              <w:rPr>
                <w:rFonts w:ascii="Times New Roman" w:hAnsi="Times New Roman" w:cs="Times New Roman"/>
                <w:sz w:val="20"/>
                <w:szCs w:val="20"/>
                <w:lang w:eastAsia="ar-SA"/>
              </w:rPr>
            </w:pPr>
          </w:p>
        </w:tc>
        <w:tc>
          <w:tcPr>
            <w:tcW w:w="8588" w:type="dxa"/>
            <w:gridSpan w:val="5"/>
            <w:tcBorders>
              <w:top w:val="single" w:sz="4" w:space="0" w:color="000000"/>
              <w:left w:val="single" w:sz="4" w:space="0" w:color="000000"/>
              <w:bottom w:val="single" w:sz="4" w:space="0" w:color="000000"/>
            </w:tcBorders>
            <w:shd w:val="clear" w:color="auto" w:fill="D9D9D9"/>
          </w:tcPr>
          <w:p w:rsidR="00361729" w:rsidRPr="00361729" w:rsidRDefault="00361729" w:rsidP="00361729">
            <w:pPr>
              <w:suppressAutoHyphens/>
              <w:jc w:val="center"/>
              <w:rPr>
                <w:rFonts w:cs="Times New Roman"/>
                <w:lang w:eastAsia="ar-SA"/>
              </w:rPr>
            </w:pPr>
            <w:r w:rsidRPr="00361729">
              <w:rPr>
                <w:rFonts w:ascii="Times New Roman" w:eastAsia="Times New Roman" w:hAnsi="Times New Roman" w:cs="Times New Roman"/>
                <w:sz w:val="20"/>
                <w:szCs w:val="20"/>
                <w:lang w:eastAsia="ar-SA"/>
              </w:rPr>
              <w:t xml:space="preserve">Минимальные отступы от границ земельных участков </w:t>
            </w:r>
            <w:r w:rsidRPr="00361729">
              <w:rPr>
                <w:rFonts w:ascii="Times New Roman" w:hAnsi="Times New Roman" w:cs="Times New Roman"/>
                <w:color w:val="000000"/>
                <w:sz w:val="20"/>
                <w:szCs w:val="20"/>
                <w:lang w:eastAsia="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2" w:type="dxa"/>
            <w:tcBorders>
              <w:left w:val="single" w:sz="4" w:space="0" w:color="000000"/>
            </w:tcBorders>
            <w:shd w:val="clear" w:color="auto" w:fill="auto"/>
          </w:tcPr>
          <w:p w:rsidR="00361729" w:rsidRPr="00361729" w:rsidRDefault="00361729" w:rsidP="00361729">
            <w:pPr>
              <w:suppressAutoHyphens/>
              <w:snapToGrid w:val="0"/>
              <w:rPr>
                <w:rFonts w:cs="Times New Roman"/>
                <w:lang w:eastAsia="ar-SA"/>
              </w:rPr>
            </w:pPr>
          </w:p>
        </w:tc>
      </w:tr>
      <w:tr w:rsidR="00361729" w:rsidRPr="00361729" w:rsidTr="00AC3C21">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FFFFFF"/>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Минимальный отступ от границ земельных участков до отдельно стоящих зданий, м</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3</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3</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3</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5</w:t>
            </w:r>
          </w:p>
        </w:tc>
      </w:tr>
      <w:tr w:rsidR="00361729" w:rsidRPr="00361729" w:rsidTr="00AC3C21">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Минимальный отступ от границ земельных участков до строений и сооружений, м</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5</w:t>
            </w:r>
          </w:p>
        </w:tc>
      </w:tr>
      <w:tr w:rsidR="00361729" w:rsidRPr="00361729" w:rsidTr="00AC3C21">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AC3C21">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sz w:val="20"/>
                <w:szCs w:val="20"/>
                <w:lang w:eastAsia="ar-SA"/>
              </w:rPr>
              <w:t xml:space="preserve">Минимальный отступ от границ земельных участков </w:t>
            </w:r>
            <w:proofErr w:type="gramStart"/>
            <w:r w:rsidRPr="00361729">
              <w:rPr>
                <w:rFonts w:ascii="Times New Roman" w:eastAsia="MS MinNew Roman" w:hAnsi="Times New Roman" w:cs="Times New Roman"/>
                <w:bCs/>
                <w:sz w:val="20"/>
                <w:szCs w:val="20"/>
                <w:lang w:eastAsia="ar-SA"/>
              </w:rPr>
              <w:t xml:space="preserve">до </w:t>
            </w:r>
            <w:r w:rsidRPr="00361729">
              <w:rPr>
                <w:rFonts w:ascii="Times New Roman" w:eastAsia="Times New Roman" w:hAnsi="Times New Roman" w:cs="Times New Roman"/>
                <w:sz w:val="20"/>
                <w:szCs w:val="20"/>
                <w:lang w:eastAsia="ar-SA"/>
              </w:rPr>
              <w:t xml:space="preserve"> дошкольных</w:t>
            </w:r>
            <w:proofErr w:type="gramEnd"/>
            <w:r w:rsidRPr="00361729">
              <w:rPr>
                <w:rFonts w:ascii="Times New Roman" w:eastAsia="Times New Roman" w:hAnsi="Times New Roman" w:cs="Times New Roman"/>
                <w:sz w:val="20"/>
                <w:szCs w:val="20"/>
                <w:lang w:eastAsia="ar-SA"/>
              </w:rPr>
              <w:t xml:space="preserve"> образовательных учреждений и объектов начального общего и среднего (полного) общего образования</w:t>
            </w:r>
            <w:r w:rsidRPr="00361729">
              <w:rPr>
                <w:rFonts w:ascii="Times New Roman" w:eastAsia="MS MinNew Roman" w:hAnsi="Times New Roman" w:cs="Times New Roman"/>
                <w:bCs/>
                <w:sz w:val="20"/>
                <w:szCs w:val="20"/>
                <w:lang w:eastAsia="ar-SA"/>
              </w:rPr>
              <w:t xml:space="preserve"> , м</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10</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AC3C21">
        <w:trPr>
          <w:gridAfter w:val="1"/>
          <w:wAfter w:w="10" w:type="dxa"/>
        </w:trPr>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snapToGrid w:val="0"/>
              <w:jc w:val="center"/>
              <w:rPr>
                <w:rFonts w:ascii="Times New Roman" w:hAnsi="Times New Roman" w:cs="Times New Roman"/>
                <w:sz w:val="20"/>
                <w:szCs w:val="20"/>
                <w:lang w:eastAsia="ar-SA"/>
              </w:rPr>
            </w:pPr>
          </w:p>
        </w:tc>
        <w:tc>
          <w:tcPr>
            <w:tcW w:w="8588" w:type="dxa"/>
            <w:gridSpan w:val="5"/>
            <w:tcBorders>
              <w:top w:val="single" w:sz="4" w:space="0" w:color="000000"/>
              <w:left w:val="single" w:sz="4" w:space="0" w:color="000000"/>
              <w:bottom w:val="single" w:sz="4" w:space="0" w:color="000000"/>
            </w:tcBorders>
            <w:shd w:val="clear" w:color="auto" w:fill="D9D9D9"/>
          </w:tcPr>
          <w:p w:rsidR="00361729" w:rsidRPr="00361729" w:rsidRDefault="00361729" w:rsidP="00361729">
            <w:pPr>
              <w:suppressAutoHyphens/>
              <w:jc w:val="center"/>
              <w:rPr>
                <w:rFonts w:cs="Times New Roman"/>
                <w:lang w:eastAsia="ar-SA"/>
              </w:rPr>
            </w:pPr>
            <w:r w:rsidRPr="00361729">
              <w:rPr>
                <w:rFonts w:ascii="Times New Roman" w:eastAsia="Times New Roman" w:hAnsi="Times New Roman" w:cs="Times New Roman"/>
                <w:sz w:val="20"/>
                <w:szCs w:val="20"/>
                <w:lang w:eastAsia="ar-SA"/>
              </w:rPr>
              <w:t xml:space="preserve">Максимальный процент </w:t>
            </w:r>
            <w:proofErr w:type="gramStart"/>
            <w:r w:rsidRPr="00361729">
              <w:rPr>
                <w:rFonts w:ascii="Times New Roman" w:eastAsia="Times New Roman" w:hAnsi="Times New Roman" w:cs="Times New Roman"/>
                <w:sz w:val="20"/>
                <w:szCs w:val="20"/>
                <w:lang w:eastAsia="ar-SA"/>
              </w:rPr>
              <w:t xml:space="preserve">застройки </w:t>
            </w:r>
            <w:r w:rsidRPr="00361729">
              <w:rPr>
                <w:rFonts w:ascii="Times New Roman" w:hAnsi="Times New Roman" w:cs="Times New Roman"/>
                <w:color w:val="000000"/>
                <w:sz w:val="20"/>
                <w:szCs w:val="20"/>
                <w:lang w:eastAsia="ar-SA"/>
              </w:rPr>
              <w:t xml:space="preserve"> в</w:t>
            </w:r>
            <w:proofErr w:type="gramEnd"/>
            <w:r w:rsidRPr="00361729">
              <w:rPr>
                <w:rFonts w:ascii="Times New Roman" w:hAnsi="Times New Roman" w:cs="Times New Roman"/>
                <w:color w:val="000000"/>
                <w:sz w:val="20"/>
                <w:szCs w:val="20"/>
                <w:lang w:eastAsia="ar-SA"/>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2" w:type="dxa"/>
            <w:tcBorders>
              <w:left w:val="single" w:sz="4" w:space="0" w:color="000000"/>
            </w:tcBorders>
            <w:shd w:val="clear" w:color="auto" w:fill="auto"/>
          </w:tcPr>
          <w:p w:rsidR="00361729" w:rsidRPr="00361729" w:rsidRDefault="00361729" w:rsidP="00361729">
            <w:pPr>
              <w:suppressAutoHyphens/>
              <w:snapToGrid w:val="0"/>
              <w:rPr>
                <w:rFonts w:cs="Times New Roman"/>
                <w:lang w:eastAsia="ar-SA"/>
              </w:rPr>
            </w:pPr>
          </w:p>
        </w:tc>
      </w:tr>
      <w:tr w:rsidR="00361729" w:rsidRPr="00361729" w:rsidTr="00AC3C21">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eastAsia="MS MinNew Roman" w:hAnsi="Times New Roman" w:cs="Times New Roman"/>
                <w:lang w:eastAsia="ar-SA"/>
              </w:rPr>
            </w:pPr>
            <w:r w:rsidRPr="00361729">
              <w:rPr>
                <w:rFonts w:ascii="Times New Roman" w:eastAsia="MS MinNew Roman" w:hAnsi="Times New Roman" w:cs="Times New Roman"/>
                <w:bCs/>
                <w:lang w:eastAsia="ar-SA"/>
              </w:rPr>
              <w:t>Максимальный процент застройки в границах земельного участка для индивидуальной жилой застройки, %</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Times New Roman" w:hAnsi="Times New Roman" w:cs="Times New Roman"/>
                <w:lang w:eastAsia="ar-SA"/>
              </w:rPr>
            </w:pPr>
            <w:r w:rsidRPr="00361729">
              <w:rPr>
                <w:rFonts w:ascii="Times New Roman" w:eastAsia="MS MinNew Roman" w:hAnsi="Times New Roman" w:cs="Times New Roman"/>
                <w:lang w:eastAsia="ar-SA"/>
              </w:rPr>
              <w:t>60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eastAsia="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60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AC3C21">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Максимальный процент застройки в границах земельного участка для ведения личного подсобного хозяйства, %</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50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50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AC3C21">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eastAsia="MS MinNew Roman" w:hAnsi="Times New Roman" w:cs="Times New Roman"/>
                <w:lang w:eastAsia="ar-SA"/>
              </w:rPr>
            </w:pPr>
            <w:r w:rsidRPr="00361729">
              <w:rPr>
                <w:rFonts w:ascii="Times New Roman" w:eastAsia="MS MinNew Roman" w:hAnsi="Times New Roman" w:cs="Times New Roman"/>
                <w:bCs/>
                <w:lang w:eastAsia="ar-SA"/>
              </w:rPr>
              <w:t>Максимальный процент застройки в границах земельного участка для блокированной жилой застройки, %</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Times New Roman" w:hAnsi="Times New Roman" w:cs="Times New Roman"/>
                <w:lang w:eastAsia="ar-SA"/>
              </w:rPr>
            </w:pPr>
            <w:r w:rsidRPr="00361729">
              <w:rPr>
                <w:rFonts w:ascii="Times New Roman" w:eastAsia="MS MinNew Roman" w:hAnsi="Times New Roman" w:cs="Times New Roman"/>
                <w:lang w:eastAsia="ar-SA"/>
              </w:rPr>
              <w:t>80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eastAsia="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80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AC3C21">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eastAsia="MS MinNew Roman" w:hAnsi="Times New Roman" w:cs="Times New Roman"/>
                <w:lang w:eastAsia="ar-SA"/>
              </w:rPr>
            </w:pPr>
            <w:r w:rsidRPr="00361729">
              <w:rPr>
                <w:rFonts w:ascii="Times New Roman" w:eastAsia="MS MinNew Roman" w:hAnsi="Times New Roman" w:cs="Times New Roman"/>
                <w:lang w:eastAsia="ar-SA"/>
              </w:rPr>
              <w:t>Максимальный процент застройки в границах земельного участка для многоквартирной жилой застройки, %</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Times New Roman" w:hAnsi="Times New Roman" w:cs="Times New Roman"/>
                <w:lang w:eastAsia="ar-SA"/>
              </w:rPr>
            </w:pPr>
            <w:r w:rsidRPr="00361729">
              <w:rPr>
                <w:rFonts w:ascii="Times New Roman" w:eastAsia="MS MinNew Roman" w:hAnsi="Times New Roman" w:cs="Times New Roman"/>
                <w:lang w:eastAsia="ar-SA"/>
              </w:rPr>
              <w:t>-</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eastAsia="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50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AC3C21">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eastAsia="MS MinNew Roman" w:hAnsi="Times New Roman" w:cs="Times New Roman"/>
                <w:lang w:eastAsia="ar-SA"/>
              </w:rPr>
            </w:pPr>
            <w:r w:rsidRPr="00361729">
              <w:rPr>
                <w:rFonts w:ascii="Times New Roman" w:eastAsia="MS MinNew Roman" w:hAnsi="Times New Roman" w:cs="Times New Roman"/>
                <w:sz w:val="20"/>
                <w:szCs w:val="20"/>
                <w:lang w:eastAsia="ar-SA"/>
              </w:rPr>
              <w:t xml:space="preserve">Максимальный процент застройки </w:t>
            </w:r>
            <w:r w:rsidRPr="00361729">
              <w:rPr>
                <w:rFonts w:ascii="Times New Roman" w:eastAsia="Times New Roman" w:hAnsi="Times New Roman" w:cs="Times New Roman"/>
                <w:sz w:val="20"/>
                <w:szCs w:val="20"/>
                <w:lang w:eastAsia="ar-SA"/>
              </w:rPr>
              <w:t xml:space="preserve">для размещения </w:t>
            </w:r>
            <w:r w:rsidRPr="00361729">
              <w:rPr>
                <w:rFonts w:ascii="Times New Roman" w:hAnsi="Times New Roman" w:cs="Times New Roman"/>
                <w:bCs/>
                <w:sz w:val="20"/>
                <w:szCs w:val="20"/>
                <w:lang w:eastAsia="ar-SA"/>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MS MinNew Roman" w:hAnsi="Times New Roman" w:cs="Times New Roman"/>
                <w:lang w:eastAsia="ar-SA"/>
              </w:rPr>
            </w:pPr>
            <w:r w:rsidRPr="00361729">
              <w:rPr>
                <w:rFonts w:ascii="Times New Roman" w:eastAsia="MS MinNew Roman" w:hAnsi="Times New Roman" w:cs="Times New Roman"/>
                <w:lang w:eastAsia="ar-SA"/>
              </w:rPr>
              <w:t>90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MS MinNew Roman" w:hAnsi="Times New Roman" w:cs="Times New Roman"/>
                <w:lang w:eastAsia="ar-SA"/>
              </w:rPr>
            </w:pPr>
            <w:r w:rsidRPr="00361729">
              <w:rPr>
                <w:rFonts w:ascii="Times New Roman" w:eastAsia="MS MinNew Roman" w:hAnsi="Times New Roman" w:cs="Times New Roman"/>
                <w:lang w:eastAsia="ar-SA"/>
              </w:rPr>
              <w:t>90</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MS MinNew Roman" w:hAnsi="Times New Roman" w:cs="Times New Roman"/>
                <w:lang w:eastAsia="ar-SA"/>
              </w:rPr>
            </w:pPr>
            <w:r w:rsidRPr="00361729">
              <w:rPr>
                <w:rFonts w:ascii="Times New Roman" w:eastAsia="MS MinNew Roman" w:hAnsi="Times New Roman" w:cs="Times New Roman"/>
                <w:lang w:eastAsia="ar-SA"/>
              </w:rPr>
              <w:t>90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eastAsia="MS MinNew Roman" w:hAnsi="Times New Roman" w:cs="Times New Roman"/>
                <w:lang w:eastAsia="ar-SA"/>
              </w:rPr>
              <w:t>90</w:t>
            </w:r>
          </w:p>
        </w:tc>
      </w:tr>
      <w:tr w:rsidR="00361729" w:rsidRPr="00361729" w:rsidTr="00AC3C21">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eastAsia="MS MinNew Roman" w:hAnsi="Times New Roman" w:cs="Times New Roman"/>
                <w:lang w:eastAsia="ar-SA"/>
              </w:rPr>
            </w:pPr>
            <w:r w:rsidRPr="00361729">
              <w:rPr>
                <w:rFonts w:ascii="Times New Roman" w:eastAsia="MS MinNew Roman" w:hAnsi="Times New Roman" w:cs="Times New Roman"/>
                <w:bCs/>
                <w:sz w:val="20"/>
                <w:szCs w:val="20"/>
                <w:lang w:eastAsia="ar-SA"/>
              </w:rPr>
              <w:t>Максимальный процент застройки в границах земельного участка в иных случаях, за исключением случаев, указанных в пунктах 16-20 настоящей таблицы, %</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Times New Roman" w:hAnsi="Times New Roman" w:cs="Times New Roman"/>
                <w:lang w:eastAsia="ar-SA"/>
              </w:rPr>
            </w:pPr>
            <w:r w:rsidRPr="00361729">
              <w:rPr>
                <w:rFonts w:ascii="Times New Roman" w:eastAsia="MS MinNew Roman" w:hAnsi="Times New Roman" w:cs="Times New Roman"/>
                <w:lang w:eastAsia="ar-SA"/>
              </w:rPr>
              <w:t>-</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eastAsia="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90</w:t>
            </w:r>
          </w:p>
        </w:tc>
      </w:tr>
      <w:tr w:rsidR="00361729" w:rsidRPr="00361729" w:rsidTr="00AC3C21">
        <w:trPr>
          <w:gridAfter w:val="1"/>
          <w:wAfter w:w="10" w:type="dxa"/>
        </w:trPr>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snapToGrid w:val="0"/>
              <w:jc w:val="center"/>
              <w:rPr>
                <w:rFonts w:ascii="Times New Roman" w:hAnsi="Times New Roman" w:cs="Times New Roman"/>
                <w:sz w:val="20"/>
                <w:szCs w:val="20"/>
                <w:lang w:eastAsia="ar-SA"/>
              </w:rPr>
            </w:pPr>
          </w:p>
        </w:tc>
        <w:tc>
          <w:tcPr>
            <w:tcW w:w="8588" w:type="dxa"/>
            <w:gridSpan w:val="5"/>
            <w:tcBorders>
              <w:top w:val="single" w:sz="4" w:space="0" w:color="000000"/>
              <w:left w:val="single" w:sz="4" w:space="0" w:color="000000"/>
              <w:bottom w:val="single" w:sz="4" w:space="0" w:color="000000"/>
            </w:tcBorders>
            <w:shd w:val="clear" w:color="auto" w:fill="D9D9D9"/>
          </w:tcPr>
          <w:p w:rsidR="00361729" w:rsidRPr="00361729" w:rsidRDefault="00361729" w:rsidP="00361729">
            <w:pPr>
              <w:suppressAutoHyphens/>
              <w:jc w:val="center"/>
              <w:rPr>
                <w:rFonts w:cs="Times New Roman"/>
                <w:lang w:eastAsia="ar-SA"/>
              </w:rPr>
            </w:pPr>
            <w:r w:rsidRPr="00361729">
              <w:rPr>
                <w:rFonts w:ascii="Times New Roman" w:eastAsia="Times New Roman" w:hAnsi="Times New Roman" w:cs="Times New Roman"/>
                <w:lang w:eastAsia="ar-SA"/>
              </w:rPr>
              <w:t>Иные показатели</w:t>
            </w:r>
          </w:p>
        </w:tc>
        <w:tc>
          <w:tcPr>
            <w:tcW w:w="72" w:type="dxa"/>
            <w:tcBorders>
              <w:left w:val="single" w:sz="4" w:space="0" w:color="000000"/>
            </w:tcBorders>
            <w:shd w:val="clear" w:color="auto" w:fill="auto"/>
          </w:tcPr>
          <w:p w:rsidR="00361729" w:rsidRPr="00361729" w:rsidRDefault="00361729" w:rsidP="00361729">
            <w:pPr>
              <w:suppressAutoHyphens/>
              <w:snapToGrid w:val="0"/>
              <w:rPr>
                <w:rFonts w:cs="Times New Roman"/>
                <w:lang w:eastAsia="ar-SA"/>
              </w:rPr>
            </w:pPr>
          </w:p>
        </w:tc>
      </w:tr>
      <w:tr w:rsidR="00361729" w:rsidRPr="00361729" w:rsidTr="00AC3C21">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Минимальный отступ (бытовой разрыв) между зданиями индивидуальной жилой застройки и (или) зданиями блокированной жилой застройки, м</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6</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6</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AC3C21">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 xml:space="preserve">Минимальный отступ (бытовой разрыв) </w:t>
            </w:r>
            <w:proofErr w:type="gramStart"/>
            <w:r w:rsidRPr="00361729">
              <w:rPr>
                <w:rFonts w:ascii="Times New Roman" w:eastAsia="MS MinNew Roman" w:hAnsi="Times New Roman" w:cs="Times New Roman"/>
                <w:bCs/>
                <w:lang w:eastAsia="ar-SA"/>
              </w:rPr>
              <w:t>между  зданиями</w:t>
            </w:r>
            <w:proofErr w:type="gramEnd"/>
            <w:r w:rsidRPr="00361729">
              <w:rPr>
                <w:rFonts w:ascii="Times New Roman" w:eastAsia="MS MinNew Roman" w:hAnsi="Times New Roman" w:cs="Times New Roman"/>
                <w:bCs/>
                <w:lang w:eastAsia="ar-SA"/>
              </w:rPr>
              <w:t xml:space="preserve"> многоквартирной жилой застройки, м</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AC3C21">
        <w:tblPrEx>
          <w:tblCellMar>
            <w:left w:w="108" w:type="dxa"/>
            <w:right w:w="108" w:type="dxa"/>
          </w:tblCellMar>
        </w:tblPrEx>
        <w:trPr>
          <w:trHeight w:val="786"/>
        </w:trPr>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Максимальное количество блоков в блокированной жилой застройке, шт.</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4</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AC3C21">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 xml:space="preserve">Максимальная площадь встроенных и </w:t>
            </w:r>
            <w:proofErr w:type="gramStart"/>
            <w:r w:rsidRPr="00361729">
              <w:rPr>
                <w:rFonts w:ascii="Times New Roman" w:eastAsia="MS MinNew Roman" w:hAnsi="Times New Roman" w:cs="Times New Roman"/>
                <w:bCs/>
                <w:lang w:eastAsia="ar-SA"/>
              </w:rPr>
              <w:t>пристроенных  помещений</w:t>
            </w:r>
            <w:proofErr w:type="gramEnd"/>
            <w:r w:rsidRPr="00361729">
              <w:rPr>
                <w:rFonts w:ascii="Times New Roman" w:eastAsia="MS MinNew Roman" w:hAnsi="Times New Roman" w:cs="Times New Roman"/>
                <w:bCs/>
                <w:lang w:eastAsia="ar-SA"/>
              </w:rPr>
              <w:t xml:space="preserve"> нежилого назначения в жилых зданиях (за исключением объектов образования и здравоохранения), </w:t>
            </w:r>
            <w:proofErr w:type="spellStart"/>
            <w:r w:rsidRPr="00361729">
              <w:rPr>
                <w:rFonts w:ascii="Times New Roman" w:eastAsia="MS MinNew Roman" w:hAnsi="Times New Roman" w:cs="Times New Roman"/>
                <w:bCs/>
                <w:lang w:eastAsia="ar-SA"/>
              </w:rPr>
              <w:t>кв.м</w:t>
            </w:r>
            <w:proofErr w:type="spellEnd"/>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100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100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AC3C21">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361729">
              <w:rPr>
                <w:rFonts w:ascii="Times New Roman" w:eastAsia="MS MinNew Roman" w:hAnsi="Times New Roman" w:cs="Times New Roman"/>
                <w:bCs/>
                <w:lang w:eastAsia="ar-SA"/>
              </w:rPr>
              <w:t>кв.м</w:t>
            </w:r>
            <w:proofErr w:type="spellEnd"/>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150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150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2000</w:t>
            </w:r>
          </w:p>
        </w:tc>
      </w:tr>
      <w:tr w:rsidR="00361729" w:rsidRPr="00361729" w:rsidTr="00AC3C21">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 xml:space="preserve">Максимальная площадь отдельно стоящих зданий объектов физической культуры и спорта, </w:t>
            </w:r>
            <w:proofErr w:type="spellStart"/>
            <w:r w:rsidRPr="00361729">
              <w:rPr>
                <w:rFonts w:ascii="Times New Roman" w:eastAsia="MS MinNew Roman" w:hAnsi="Times New Roman" w:cs="Times New Roman"/>
                <w:bCs/>
                <w:lang w:eastAsia="ar-SA"/>
              </w:rPr>
              <w:t>кв.м</w:t>
            </w:r>
            <w:proofErr w:type="spellEnd"/>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1000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1000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AC3C21">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Максимальная площадь отдельно стоящих зданий, строений, сооружений объектов хранения и стоянки транспортных средств</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300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300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1200</w:t>
            </w:r>
          </w:p>
        </w:tc>
      </w:tr>
      <w:tr w:rsidR="00361729" w:rsidRPr="00361729" w:rsidTr="00AC3C21">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Максимальная высота капитальных ограждений земельных участков, м</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2</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0</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2</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0</w:t>
            </w:r>
          </w:p>
        </w:tc>
      </w:tr>
    </w:tbl>
    <w:p w:rsidR="00361729" w:rsidRPr="00E02BF1" w:rsidRDefault="00B95E53" w:rsidP="00B95E53">
      <w:pPr>
        <w:pStyle w:val="11"/>
        <w:spacing w:before="360" w:after="240"/>
        <w:ind w:left="0"/>
        <w:jc w:val="both"/>
        <w:outlineLvl w:val="2"/>
        <w:rPr>
          <w:rFonts w:ascii="Times New Roman" w:hAnsi="Times New Roman" w:cs="Times New Roman"/>
          <w:bCs/>
          <w:sz w:val="28"/>
          <w:szCs w:val="28"/>
        </w:rPr>
      </w:pPr>
      <w:r w:rsidRPr="00E02BF1">
        <w:rPr>
          <w:rFonts w:ascii="Times New Roman" w:hAnsi="Times New Roman" w:cs="Times New Roman"/>
          <w:bCs/>
          <w:sz w:val="28"/>
          <w:szCs w:val="28"/>
        </w:rPr>
        <w:t xml:space="preserve">       </w:t>
      </w:r>
      <w:proofErr w:type="gramStart"/>
      <w:r w:rsidRPr="00E02BF1">
        <w:rPr>
          <w:rFonts w:ascii="Times New Roman" w:hAnsi="Times New Roman" w:cs="Times New Roman"/>
          <w:bCs/>
          <w:sz w:val="28"/>
          <w:szCs w:val="28"/>
        </w:rPr>
        <w:t>( в</w:t>
      </w:r>
      <w:proofErr w:type="gramEnd"/>
      <w:r w:rsidRPr="00E02BF1">
        <w:rPr>
          <w:rFonts w:ascii="Times New Roman" w:hAnsi="Times New Roman" w:cs="Times New Roman"/>
          <w:bCs/>
          <w:sz w:val="28"/>
          <w:szCs w:val="28"/>
        </w:rPr>
        <w:t xml:space="preserve"> ред. Решения от 10.12.2015 №22)</w:t>
      </w:r>
    </w:p>
    <w:p w:rsidR="00E02BF1" w:rsidRDefault="00E02BF1" w:rsidP="00025E07">
      <w:pPr>
        <w:pStyle w:val="11"/>
        <w:numPr>
          <w:ilvl w:val="2"/>
          <w:numId w:val="4"/>
        </w:numPr>
        <w:spacing w:before="360" w:after="240"/>
        <w:ind w:left="0" w:firstLine="709"/>
        <w:jc w:val="both"/>
        <w:outlineLvl w:val="2"/>
        <w:rPr>
          <w:rFonts w:ascii="Times New Roman" w:hAnsi="Times New Roman" w:cs="Times New Roman"/>
          <w:b/>
          <w:bCs/>
          <w:sz w:val="28"/>
          <w:szCs w:val="28"/>
        </w:rPr>
      </w:pPr>
    </w:p>
    <w:p w:rsidR="00E02BF1" w:rsidRDefault="00E02BF1" w:rsidP="00E02BF1">
      <w:pPr>
        <w:spacing w:line="360" w:lineRule="auto"/>
        <w:ind w:firstLine="700"/>
        <w:jc w:val="both"/>
        <w:rPr>
          <w:rFonts w:ascii="Times New Roman" w:hAnsi="Times New Roman"/>
          <w:b/>
          <w:sz w:val="28"/>
          <w:szCs w:val="28"/>
        </w:rPr>
      </w:pPr>
    </w:p>
    <w:p w:rsidR="00E02BF1" w:rsidRDefault="00E02BF1" w:rsidP="00E02BF1">
      <w:pPr>
        <w:spacing w:line="360" w:lineRule="auto"/>
        <w:ind w:firstLine="700"/>
        <w:jc w:val="both"/>
        <w:rPr>
          <w:rFonts w:ascii="Times New Roman" w:hAnsi="Times New Roman"/>
          <w:b/>
          <w:sz w:val="28"/>
          <w:szCs w:val="28"/>
        </w:rPr>
      </w:pPr>
    </w:p>
    <w:p w:rsidR="00E02BF1" w:rsidRDefault="00E02BF1" w:rsidP="00E02BF1">
      <w:pPr>
        <w:spacing w:line="360" w:lineRule="auto"/>
        <w:ind w:firstLine="700"/>
        <w:jc w:val="both"/>
        <w:rPr>
          <w:rFonts w:ascii="Times New Roman" w:hAnsi="Times New Roman"/>
          <w:b/>
          <w:sz w:val="28"/>
          <w:szCs w:val="28"/>
        </w:rPr>
      </w:pPr>
    </w:p>
    <w:p w:rsidR="00E02BF1" w:rsidRDefault="00E02BF1" w:rsidP="00E02BF1">
      <w:pPr>
        <w:spacing w:line="360" w:lineRule="auto"/>
        <w:ind w:firstLine="700"/>
        <w:jc w:val="both"/>
        <w:rPr>
          <w:rFonts w:ascii="Times New Roman" w:hAnsi="Times New Roman"/>
          <w:b/>
          <w:sz w:val="28"/>
          <w:szCs w:val="28"/>
        </w:rPr>
      </w:pPr>
    </w:p>
    <w:p w:rsidR="00E02BF1" w:rsidRDefault="00E02BF1" w:rsidP="00E02BF1">
      <w:pPr>
        <w:spacing w:line="360" w:lineRule="auto"/>
        <w:ind w:firstLine="700"/>
        <w:jc w:val="both"/>
        <w:rPr>
          <w:rFonts w:ascii="Times New Roman" w:hAnsi="Times New Roman"/>
          <w:b/>
          <w:sz w:val="28"/>
          <w:szCs w:val="28"/>
        </w:rPr>
      </w:pPr>
    </w:p>
    <w:p w:rsidR="00E02BF1" w:rsidRDefault="00E02BF1" w:rsidP="00E02BF1">
      <w:pPr>
        <w:spacing w:line="360" w:lineRule="auto"/>
        <w:ind w:firstLine="700"/>
        <w:jc w:val="both"/>
        <w:rPr>
          <w:rFonts w:ascii="Times New Roman" w:hAnsi="Times New Roman"/>
          <w:b/>
          <w:sz w:val="28"/>
          <w:szCs w:val="28"/>
        </w:rPr>
      </w:pPr>
    </w:p>
    <w:p w:rsidR="00E02BF1" w:rsidRDefault="00E02BF1" w:rsidP="00E02BF1">
      <w:pPr>
        <w:spacing w:line="360" w:lineRule="auto"/>
        <w:ind w:firstLine="700"/>
        <w:jc w:val="both"/>
        <w:rPr>
          <w:rFonts w:ascii="Times New Roman" w:hAnsi="Times New Roman"/>
          <w:b/>
          <w:sz w:val="28"/>
          <w:szCs w:val="28"/>
        </w:rPr>
      </w:pPr>
    </w:p>
    <w:p w:rsidR="00E02BF1" w:rsidRDefault="00E02BF1" w:rsidP="00E02BF1">
      <w:pPr>
        <w:spacing w:line="360" w:lineRule="auto"/>
        <w:ind w:firstLine="700"/>
        <w:jc w:val="both"/>
        <w:rPr>
          <w:rFonts w:ascii="Times New Roman" w:eastAsia="Times New Roman" w:hAnsi="Times New Roman"/>
          <w:b/>
        </w:rPr>
      </w:pPr>
      <w:r>
        <w:rPr>
          <w:rFonts w:ascii="Times New Roman" w:hAnsi="Times New Roman"/>
          <w:b/>
          <w:sz w:val="28"/>
          <w:szCs w:val="28"/>
        </w:rPr>
        <w:lastRenderedPageBreak/>
        <w:t xml:space="preserve">Статья 30.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Pr>
          <w:rFonts w:ascii="Times New Roman" w:hAnsi="Times New Roman"/>
          <w:b/>
          <w:sz w:val="28"/>
          <w:szCs w:val="28"/>
        </w:rPr>
        <w:t>подзонах</w:t>
      </w:r>
      <w:proofErr w:type="spellEnd"/>
      <w:r>
        <w:rPr>
          <w:rFonts w:ascii="Times New Roman" w:hAnsi="Times New Roman"/>
          <w:b/>
          <w:sz w:val="28"/>
          <w:szCs w:val="28"/>
        </w:rPr>
        <w:t xml:space="preserve"> производственных зон и зонах инженерной и транспортной инфраструктур</w:t>
      </w:r>
    </w:p>
    <w:tbl>
      <w:tblPr>
        <w:tblW w:w="9517" w:type="dxa"/>
        <w:tblInd w:w="-4" w:type="dxa"/>
        <w:tblLayout w:type="fixed"/>
        <w:tblCellMar>
          <w:left w:w="0" w:type="dxa"/>
          <w:right w:w="0" w:type="dxa"/>
        </w:tblCellMar>
        <w:tblLook w:val="0000" w:firstRow="0" w:lastRow="0" w:firstColumn="0" w:lastColumn="0" w:noHBand="0" w:noVBand="0"/>
      </w:tblPr>
      <w:tblGrid>
        <w:gridCol w:w="850"/>
        <w:gridCol w:w="99"/>
        <w:gridCol w:w="1885"/>
        <w:gridCol w:w="31"/>
        <w:gridCol w:w="525"/>
        <w:gridCol w:w="720"/>
        <w:gridCol w:w="638"/>
        <w:gridCol w:w="950"/>
        <w:gridCol w:w="950"/>
        <w:gridCol w:w="949"/>
        <w:gridCol w:w="950"/>
        <w:gridCol w:w="888"/>
        <w:gridCol w:w="72"/>
        <w:gridCol w:w="10"/>
      </w:tblGrid>
      <w:tr w:rsidR="00E02BF1" w:rsidTr="00E02BF1">
        <w:trPr>
          <w:gridAfter w:val="1"/>
          <w:wAfter w:w="10" w:type="dxa"/>
        </w:trPr>
        <w:tc>
          <w:tcPr>
            <w:tcW w:w="850"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Times New Roman" w:hAnsi="Times New Roman"/>
                <w:b/>
              </w:rPr>
            </w:pPr>
            <w:r>
              <w:rPr>
                <w:rFonts w:ascii="Times New Roman" w:eastAsia="Times New Roman" w:hAnsi="Times New Roman"/>
                <w:b/>
              </w:rPr>
              <w:t>№ п/п</w:t>
            </w:r>
          </w:p>
        </w:tc>
        <w:tc>
          <w:tcPr>
            <w:tcW w:w="1984" w:type="dxa"/>
            <w:gridSpan w:val="2"/>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Times New Roman" w:hAnsi="Times New Roman"/>
                <w:b/>
                <w:sz w:val="20"/>
                <w:szCs w:val="20"/>
              </w:rPr>
            </w:pPr>
            <w:r>
              <w:rPr>
                <w:rFonts w:ascii="Times New Roman" w:eastAsia="Times New Roman" w:hAnsi="Times New Roman"/>
                <w:b/>
              </w:rPr>
              <w:t>Наименование параметра</w:t>
            </w:r>
          </w:p>
        </w:tc>
        <w:tc>
          <w:tcPr>
            <w:tcW w:w="6601" w:type="dxa"/>
            <w:gridSpan w:val="9"/>
            <w:tcBorders>
              <w:top w:val="single" w:sz="4" w:space="0" w:color="000000"/>
              <w:left w:val="single" w:sz="4" w:space="0" w:color="000000"/>
              <w:bottom w:val="single" w:sz="4" w:space="0" w:color="000000"/>
            </w:tcBorders>
            <w:shd w:val="clear" w:color="auto" w:fill="auto"/>
          </w:tcPr>
          <w:p w:rsidR="00E02BF1" w:rsidRDefault="00E02BF1" w:rsidP="007018D1">
            <w:pPr>
              <w:jc w:val="center"/>
            </w:pPr>
            <w:r>
              <w:rPr>
                <w:rFonts w:ascii="Times New Roman" w:eastAsia="Times New Roman" w:hAnsi="Times New Roman"/>
                <w:b/>
                <w:sz w:val="20"/>
                <w:szCs w:val="20"/>
              </w:rPr>
              <w:t xml:space="preserve">Значение предельных </w:t>
            </w:r>
            <w:r>
              <w:rPr>
                <w:rFonts w:ascii="Times New Roman" w:hAnsi="Times New Roman"/>
                <w:b/>
                <w:sz w:val="20"/>
                <w:szCs w:val="20"/>
              </w:rPr>
              <w:t>размеров земельных участков и</w:t>
            </w:r>
            <w:r>
              <w:rPr>
                <w:rFonts w:ascii="Times New Roman" w:eastAsia="Times New Roman" w:hAnsi="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c>
          <w:tcPr>
            <w:tcW w:w="72" w:type="dxa"/>
            <w:tcBorders>
              <w:left w:val="single" w:sz="4" w:space="0" w:color="000000"/>
            </w:tcBorders>
            <w:shd w:val="clear" w:color="auto" w:fill="auto"/>
          </w:tcPr>
          <w:p w:rsidR="00E02BF1" w:rsidRDefault="00E02BF1" w:rsidP="007018D1">
            <w:pPr>
              <w:snapToGrid w:val="0"/>
            </w:pPr>
          </w:p>
        </w:tc>
      </w:tr>
      <w:tr w:rsidR="00E02BF1" w:rsidTr="00E02BF1">
        <w:tblPrEx>
          <w:tblCellMar>
            <w:left w:w="108" w:type="dxa"/>
            <w:right w:w="108" w:type="dxa"/>
          </w:tblCellMar>
        </w:tblPrEx>
        <w:tc>
          <w:tcPr>
            <w:tcW w:w="949" w:type="dxa"/>
            <w:gridSpan w:val="2"/>
            <w:tcBorders>
              <w:top w:val="single" w:sz="4" w:space="0" w:color="000000"/>
              <w:left w:val="single" w:sz="4" w:space="0" w:color="000000"/>
              <w:bottom w:val="single" w:sz="4" w:space="0" w:color="000000"/>
            </w:tcBorders>
            <w:shd w:val="clear" w:color="auto" w:fill="FFFFFF"/>
          </w:tcPr>
          <w:p w:rsidR="00E02BF1" w:rsidRDefault="00E02BF1" w:rsidP="007018D1">
            <w:pPr>
              <w:snapToGrid w:val="0"/>
              <w:spacing w:line="360" w:lineRule="auto"/>
              <w:jc w:val="center"/>
              <w:rPr>
                <w:bCs/>
                <w:sz w:val="20"/>
                <w:szCs w:val="20"/>
              </w:rPr>
            </w:pPr>
          </w:p>
        </w:tc>
        <w:tc>
          <w:tcPr>
            <w:tcW w:w="1916" w:type="dxa"/>
            <w:gridSpan w:val="2"/>
            <w:tcBorders>
              <w:top w:val="single" w:sz="4" w:space="0" w:color="000000"/>
              <w:left w:val="single" w:sz="4" w:space="0" w:color="000000"/>
              <w:bottom w:val="single" w:sz="4" w:space="0" w:color="000000"/>
            </w:tcBorders>
            <w:shd w:val="clear" w:color="auto" w:fill="auto"/>
            <w:vAlign w:val="center"/>
          </w:tcPr>
          <w:p w:rsidR="00E02BF1" w:rsidRDefault="00E02BF1" w:rsidP="007018D1">
            <w:pPr>
              <w:snapToGrid w:val="0"/>
              <w:spacing w:line="360" w:lineRule="auto"/>
              <w:jc w:val="center"/>
              <w:rPr>
                <w:bCs/>
                <w:sz w:val="20"/>
                <w:szCs w:val="20"/>
              </w:rPr>
            </w:pPr>
          </w:p>
        </w:tc>
        <w:tc>
          <w:tcPr>
            <w:tcW w:w="525"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spacing w:line="360" w:lineRule="auto"/>
              <w:jc w:val="center"/>
              <w:rPr>
                <w:rFonts w:ascii="Times New Roman" w:eastAsia="MS MinNew Roman" w:hAnsi="Times New Roman"/>
                <w:b/>
                <w:bCs/>
                <w:sz w:val="20"/>
                <w:szCs w:val="20"/>
              </w:rPr>
            </w:pPr>
            <w:r>
              <w:rPr>
                <w:rFonts w:ascii="Times New Roman" w:eastAsia="MS MinNew Roman" w:hAnsi="Times New Roman"/>
                <w:b/>
                <w:bCs/>
                <w:sz w:val="20"/>
                <w:szCs w:val="20"/>
              </w:rPr>
              <w:t>П1</w:t>
            </w:r>
          </w:p>
        </w:tc>
        <w:tc>
          <w:tcPr>
            <w:tcW w:w="72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spacing w:line="360" w:lineRule="auto"/>
              <w:jc w:val="center"/>
              <w:rPr>
                <w:rFonts w:ascii="Times New Roman" w:eastAsia="MS MinNew Roman" w:hAnsi="Times New Roman"/>
                <w:b/>
                <w:bCs/>
                <w:sz w:val="20"/>
                <w:szCs w:val="20"/>
              </w:rPr>
            </w:pPr>
            <w:r>
              <w:rPr>
                <w:rFonts w:ascii="Times New Roman" w:eastAsia="MS MinNew Roman" w:hAnsi="Times New Roman"/>
                <w:b/>
                <w:bCs/>
                <w:sz w:val="20"/>
                <w:szCs w:val="20"/>
              </w:rPr>
              <w:t>П1-2</w:t>
            </w:r>
          </w:p>
        </w:tc>
        <w:tc>
          <w:tcPr>
            <w:tcW w:w="638"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spacing w:line="360" w:lineRule="auto"/>
              <w:jc w:val="center"/>
              <w:rPr>
                <w:rFonts w:ascii="Times New Roman" w:eastAsia="MS MinNew Roman" w:hAnsi="Times New Roman"/>
                <w:b/>
                <w:bCs/>
                <w:sz w:val="20"/>
                <w:szCs w:val="20"/>
              </w:rPr>
            </w:pPr>
            <w:r>
              <w:rPr>
                <w:rFonts w:ascii="Times New Roman" w:eastAsia="MS MinNew Roman" w:hAnsi="Times New Roman"/>
                <w:b/>
                <w:bCs/>
                <w:sz w:val="20"/>
                <w:szCs w:val="20"/>
              </w:rPr>
              <w:t>П1-3</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spacing w:line="360" w:lineRule="auto"/>
              <w:jc w:val="center"/>
              <w:rPr>
                <w:rFonts w:ascii="Times New Roman" w:eastAsia="MS MinNew Roman" w:hAnsi="Times New Roman"/>
                <w:b/>
                <w:bCs/>
                <w:sz w:val="20"/>
                <w:szCs w:val="20"/>
              </w:rPr>
            </w:pPr>
            <w:r>
              <w:rPr>
                <w:rFonts w:ascii="Times New Roman" w:eastAsia="MS MinNew Roman" w:hAnsi="Times New Roman"/>
                <w:b/>
                <w:bCs/>
                <w:sz w:val="20"/>
                <w:szCs w:val="20"/>
              </w:rPr>
              <w:t>П1-4</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spacing w:line="360" w:lineRule="auto"/>
              <w:jc w:val="center"/>
              <w:rPr>
                <w:rFonts w:ascii="Times New Roman" w:eastAsia="MS MinNew Roman" w:hAnsi="Times New Roman"/>
                <w:b/>
                <w:bCs/>
                <w:sz w:val="20"/>
                <w:szCs w:val="20"/>
              </w:rPr>
            </w:pPr>
            <w:r>
              <w:rPr>
                <w:rFonts w:ascii="Times New Roman" w:eastAsia="MS MinNew Roman" w:hAnsi="Times New Roman"/>
                <w:b/>
                <w:bCs/>
                <w:sz w:val="20"/>
                <w:szCs w:val="20"/>
              </w:rPr>
              <w:t>П2</w:t>
            </w:r>
          </w:p>
        </w:tc>
        <w:tc>
          <w:tcPr>
            <w:tcW w:w="949"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spacing w:line="360" w:lineRule="auto"/>
              <w:jc w:val="center"/>
              <w:rPr>
                <w:rFonts w:ascii="Times New Roman" w:eastAsia="MS MinNew Roman" w:hAnsi="Times New Roman"/>
                <w:b/>
                <w:bCs/>
                <w:sz w:val="20"/>
                <w:szCs w:val="20"/>
              </w:rPr>
            </w:pPr>
            <w:r>
              <w:rPr>
                <w:rFonts w:ascii="Times New Roman" w:eastAsia="MS MinNew Roman" w:hAnsi="Times New Roman"/>
                <w:b/>
                <w:bCs/>
                <w:sz w:val="20"/>
                <w:szCs w:val="20"/>
              </w:rPr>
              <w:t>СЗ</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spacing w:line="360" w:lineRule="auto"/>
              <w:jc w:val="center"/>
              <w:rPr>
                <w:rFonts w:ascii="Times New Roman" w:eastAsia="MS MinNew Roman" w:hAnsi="Times New Roman"/>
                <w:b/>
                <w:bCs/>
                <w:sz w:val="20"/>
                <w:szCs w:val="20"/>
              </w:rPr>
            </w:pPr>
            <w:r>
              <w:rPr>
                <w:rFonts w:ascii="Times New Roman" w:eastAsia="MS MinNew Roman" w:hAnsi="Times New Roman"/>
                <w:b/>
                <w:bCs/>
                <w:sz w:val="20"/>
                <w:szCs w:val="20"/>
              </w:rPr>
              <w:t>И</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2BF1" w:rsidRDefault="00E02BF1" w:rsidP="007018D1">
            <w:pPr>
              <w:spacing w:line="360" w:lineRule="auto"/>
              <w:jc w:val="center"/>
            </w:pPr>
            <w:r>
              <w:rPr>
                <w:rFonts w:ascii="Times New Roman" w:eastAsia="MS MinNew Roman" w:hAnsi="Times New Roman"/>
                <w:b/>
                <w:bCs/>
                <w:sz w:val="20"/>
                <w:szCs w:val="20"/>
              </w:rPr>
              <w:t>Т</w:t>
            </w:r>
          </w:p>
        </w:tc>
      </w:tr>
      <w:tr w:rsidR="00E02BF1" w:rsidTr="00E02BF1">
        <w:tblPrEx>
          <w:tblCellMar>
            <w:left w:w="108" w:type="dxa"/>
            <w:right w:w="108" w:type="dxa"/>
          </w:tblCellMar>
        </w:tblPrEx>
        <w:tc>
          <w:tcPr>
            <w:tcW w:w="949" w:type="dxa"/>
            <w:gridSpan w:val="2"/>
            <w:tcBorders>
              <w:top w:val="single" w:sz="4" w:space="0" w:color="000000"/>
              <w:left w:val="single" w:sz="4" w:space="0" w:color="000000"/>
              <w:bottom w:val="single" w:sz="4" w:space="0" w:color="000000"/>
            </w:tcBorders>
            <w:shd w:val="clear" w:color="auto" w:fill="FFFFFF"/>
          </w:tcPr>
          <w:p w:rsidR="00E02BF1" w:rsidRDefault="00E02BF1" w:rsidP="007018D1">
            <w:pPr>
              <w:snapToGrid w:val="0"/>
              <w:jc w:val="center"/>
              <w:rPr>
                <w:color w:val="000000"/>
                <w:sz w:val="20"/>
                <w:szCs w:val="20"/>
              </w:rPr>
            </w:pPr>
          </w:p>
        </w:tc>
        <w:tc>
          <w:tcPr>
            <w:tcW w:w="8568" w:type="dxa"/>
            <w:gridSpan w:val="12"/>
            <w:tcBorders>
              <w:top w:val="single" w:sz="4" w:space="0" w:color="000000"/>
              <w:left w:val="single" w:sz="4" w:space="0" w:color="000000"/>
              <w:right w:val="single" w:sz="4" w:space="0" w:color="000000"/>
            </w:tcBorders>
            <w:shd w:val="clear" w:color="auto" w:fill="D9D9D9"/>
            <w:vAlign w:val="center"/>
          </w:tcPr>
          <w:p w:rsidR="00E02BF1" w:rsidRDefault="00E02BF1" w:rsidP="007018D1">
            <w:pPr>
              <w:jc w:val="center"/>
            </w:pPr>
            <w:r>
              <w:rPr>
                <w:rFonts w:ascii="Times New Roman" w:hAnsi="Times New Roman"/>
                <w:color w:val="000000"/>
                <w:sz w:val="20"/>
                <w:szCs w:val="20"/>
              </w:rPr>
              <w:t>Предельные (минимальные и (или) максимальные) размеры земельных участков, в том числе их площадь</w:t>
            </w:r>
          </w:p>
        </w:tc>
      </w:tr>
      <w:tr w:rsidR="00E02BF1" w:rsidTr="00E02BF1">
        <w:tblPrEx>
          <w:tblCellMar>
            <w:left w:w="108" w:type="dxa"/>
            <w:right w:w="108" w:type="dxa"/>
          </w:tblCellMar>
        </w:tblPrEx>
        <w:tc>
          <w:tcPr>
            <w:tcW w:w="949" w:type="dxa"/>
            <w:gridSpan w:val="2"/>
            <w:tcBorders>
              <w:top w:val="single" w:sz="4" w:space="0" w:color="000000"/>
              <w:left w:val="single" w:sz="4" w:space="0" w:color="000000"/>
              <w:bottom w:val="single" w:sz="4" w:space="0" w:color="000000"/>
            </w:tcBorders>
            <w:shd w:val="clear" w:color="auto" w:fill="FFFFFF"/>
          </w:tcPr>
          <w:p w:rsidR="00E02BF1" w:rsidRDefault="00E02BF1" w:rsidP="00E02BF1">
            <w:pPr>
              <w:pStyle w:val="21"/>
              <w:numPr>
                <w:ilvl w:val="0"/>
                <w:numId w:val="27"/>
              </w:numPr>
              <w:snapToGrid w:val="0"/>
              <w:jc w:val="center"/>
              <w:rPr>
                <w:rFonts w:ascii="Cambria" w:eastAsia="MS Mincho" w:hAnsi="Cambria" w:cs="Cambria"/>
                <w:sz w:val="20"/>
                <w:szCs w:val="20"/>
              </w:rPr>
            </w:pPr>
          </w:p>
        </w:tc>
        <w:tc>
          <w:tcPr>
            <w:tcW w:w="1916" w:type="dxa"/>
            <w:gridSpan w:val="2"/>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both"/>
              <w:rPr>
                <w:rFonts w:ascii="Times New Roman" w:eastAsia="MS MinNew Roman" w:hAnsi="Times New Roman"/>
                <w:bCs/>
                <w:sz w:val="20"/>
                <w:szCs w:val="20"/>
              </w:rPr>
            </w:pPr>
            <w:r>
              <w:rPr>
                <w:rFonts w:ascii="Times New Roman" w:eastAsia="Times New Roman" w:hAnsi="Times New Roman"/>
                <w:sz w:val="20"/>
                <w:szCs w:val="20"/>
              </w:rPr>
              <w:t xml:space="preserve">Минимальная площадь земельного участка, </w:t>
            </w:r>
            <w:proofErr w:type="spellStart"/>
            <w:r>
              <w:rPr>
                <w:rFonts w:ascii="Times New Roman" w:eastAsia="Times New Roman" w:hAnsi="Times New Roman"/>
                <w:sz w:val="20"/>
                <w:szCs w:val="20"/>
              </w:rPr>
              <w:t>кв.м</w:t>
            </w:r>
            <w:proofErr w:type="spellEnd"/>
          </w:p>
        </w:tc>
        <w:tc>
          <w:tcPr>
            <w:tcW w:w="525"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600</w:t>
            </w:r>
          </w:p>
        </w:tc>
        <w:tc>
          <w:tcPr>
            <w:tcW w:w="72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600</w:t>
            </w:r>
          </w:p>
        </w:tc>
        <w:tc>
          <w:tcPr>
            <w:tcW w:w="638"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600</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600</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600</w:t>
            </w:r>
          </w:p>
        </w:tc>
        <w:tc>
          <w:tcPr>
            <w:tcW w:w="949"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400</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10</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2BF1" w:rsidRDefault="00E02BF1" w:rsidP="007018D1">
            <w:pPr>
              <w:jc w:val="center"/>
            </w:pPr>
            <w:r>
              <w:rPr>
                <w:rFonts w:ascii="Times New Roman" w:eastAsia="MS MinNew Roman" w:hAnsi="Times New Roman"/>
                <w:bCs/>
                <w:sz w:val="20"/>
                <w:szCs w:val="20"/>
              </w:rPr>
              <w:t>10</w:t>
            </w:r>
          </w:p>
        </w:tc>
      </w:tr>
      <w:tr w:rsidR="00E02BF1" w:rsidTr="00E02BF1">
        <w:tblPrEx>
          <w:tblCellMar>
            <w:left w:w="108" w:type="dxa"/>
            <w:right w:w="108" w:type="dxa"/>
          </w:tblCellMar>
        </w:tblPrEx>
        <w:tc>
          <w:tcPr>
            <w:tcW w:w="949" w:type="dxa"/>
            <w:gridSpan w:val="2"/>
            <w:tcBorders>
              <w:top w:val="single" w:sz="4" w:space="0" w:color="000000"/>
              <w:left w:val="single" w:sz="4" w:space="0" w:color="000000"/>
              <w:bottom w:val="single" w:sz="4" w:space="0" w:color="000000"/>
            </w:tcBorders>
            <w:shd w:val="clear" w:color="auto" w:fill="FFFFFF"/>
          </w:tcPr>
          <w:p w:rsidR="00E02BF1" w:rsidRDefault="00E02BF1" w:rsidP="00E02BF1">
            <w:pPr>
              <w:pStyle w:val="21"/>
              <w:numPr>
                <w:ilvl w:val="0"/>
                <w:numId w:val="27"/>
              </w:numPr>
              <w:snapToGrid w:val="0"/>
              <w:jc w:val="center"/>
              <w:rPr>
                <w:rFonts w:ascii="Cambria" w:eastAsia="MS Mincho" w:hAnsi="Cambria" w:cs="Cambria"/>
                <w:sz w:val="20"/>
                <w:szCs w:val="20"/>
              </w:rPr>
            </w:pPr>
          </w:p>
        </w:tc>
        <w:tc>
          <w:tcPr>
            <w:tcW w:w="1916" w:type="dxa"/>
            <w:gridSpan w:val="2"/>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both"/>
              <w:rPr>
                <w:rFonts w:ascii="Times New Roman" w:eastAsia="MS MinNew Roman" w:hAnsi="Times New Roman"/>
                <w:bCs/>
                <w:sz w:val="20"/>
                <w:szCs w:val="20"/>
              </w:rPr>
            </w:pPr>
            <w:r>
              <w:rPr>
                <w:rFonts w:ascii="Times New Roman" w:eastAsia="Times New Roman" w:hAnsi="Times New Roman"/>
                <w:sz w:val="20"/>
                <w:szCs w:val="20"/>
              </w:rPr>
              <w:t xml:space="preserve">Максимальная площадь земельного участка, </w:t>
            </w:r>
            <w:proofErr w:type="spellStart"/>
            <w:r>
              <w:rPr>
                <w:rFonts w:ascii="Times New Roman" w:eastAsia="Times New Roman" w:hAnsi="Times New Roman"/>
                <w:sz w:val="20"/>
                <w:szCs w:val="20"/>
              </w:rPr>
              <w:t>кв.м</w:t>
            </w:r>
            <w:proofErr w:type="spellEnd"/>
          </w:p>
        </w:tc>
        <w:tc>
          <w:tcPr>
            <w:tcW w:w="525"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720"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638"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950"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950"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949"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950"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7018D1">
            <w:pPr>
              <w:jc w:val="center"/>
            </w:pPr>
            <w:r>
              <w:rPr>
                <w:rFonts w:ascii="Times New Roman" w:eastAsia="MS MinNew Roman" w:hAnsi="Times New Roman"/>
                <w:bCs/>
                <w:sz w:val="20"/>
                <w:szCs w:val="20"/>
              </w:rPr>
              <w:t>-</w:t>
            </w:r>
          </w:p>
        </w:tc>
      </w:tr>
      <w:tr w:rsidR="00E02BF1" w:rsidTr="00E02BF1">
        <w:tblPrEx>
          <w:tblCellMar>
            <w:left w:w="108" w:type="dxa"/>
            <w:right w:w="108" w:type="dxa"/>
          </w:tblCellMar>
        </w:tblPrEx>
        <w:tc>
          <w:tcPr>
            <w:tcW w:w="949" w:type="dxa"/>
            <w:gridSpan w:val="2"/>
            <w:tcBorders>
              <w:top w:val="single" w:sz="4" w:space="0" w:color="000000"/>
              <w:left w:val="single" w:sz="4" w:space="0" w:color="000000"/>
              <w:bottom w:val="single" w:sz="4" w:space="0" w:color="000000"/>
            </w:tcBorders>
            <w:shd w:val="clear" w:color="auto" w:fill="FFFFFF"/>
          </w:tcPr>
          <w:p w:rsidR="00E02BF1" w:rsidRDefault="00E02BF1" w:rsidP="007018D1">
            <w:pPr>
              <w:snapToGrid w:val="0"/>
              <w:jc w:val="center"/>
              <w:rPr>
                <w:sz w:val="20"/>
                <w:szCs w:val="20"/>
              </w:rPr>
            </w:pPr>
          </w:p>
        </w:tc>
        <w:tc>
          <w:tcPr>
            <w:tcW w:w="8568" w:type="dxa"/>
            <w:gridSpan w:val="12"/>
            <w:tcBorders>
              <w:top w:val="single" w:sz="4" w:space="0" w:color="000000"/>
              <w:left w:val="single" w:sz="4" w:space="0" w:color="000000"/>
              <w:right w:val="single" w:sz="4" w:space="0" w:color="000000"/>
            </w:tcBorders>
            <w:shd w:val="clear" w:color="auto" w:fill="D9D9D9"/>
            <w:vAlign w:val="center"/>
          </w:tcPr>
          <w:p w:rsidR="00E02BF1" w:rsidRDefault="00E02BF1" w:rsidP="007018D1">
            <w:pPr>
              <w:jc w:val="center"/>
            </w:pPr>
            <w:r>
              <w:rPr>
                <w:rFonts w:ascii="Times New Roman" w:eastAsia="Times New Roman" w:hAnsi="Times New Roman"/>
                <w:sz w:val="20"/>
                <w:szCs w:val="20"/>
              </w:rPr>
              <w:t>Предельное количество этажей или предельная высота зданий, строений, сооружений</w:t>
            </w:r>
          </w:p>
        </w:tc>
      </w:tr>
      <w:tr w:rsidR="00E02BF1" w:rsidTr="00E02BF1">
        <w:tblPrEx>
          <w:tblCellMar>
            <w:left w:w="108" w:type="dxa"/>
            <w:right w:w="108" w:type="dxa"/>
          </w:tblCellMar>
        </w:tblPrEx>
        <w:tc>
          <w:tcPr>
            <w:tcW w:w="949" w:type="dxa"/>
            <w:gridSpan w:val="2"/>
            <w:tcBorders>
              <w:top w:val="single" w:sz="4" w:space="0" w:color="000000"/>
              <w:left w:val="single" w:sz="4" w:space="0" w:color="000000"/>
              <w:bottom w:val="single" w:sz="4" w:space="0" w:color="000000"/>
            </w:tcBorders>
            <w:shd w:val="clear" w:color="auto" w:fill="FFFFFF"/>
          </w:tcPr>
          <w:p w:rsidR="00E02BF1" w:rsidRDefault="00E02BF1" w:rsidP="00E02BF1">
            <w:pPr>
              <w:pStyle w:val="21"/>
              <w:numPr>
                <w:ilvl w:val="0"/>
                <w:numId w:val="27"/>
              </w:numPr>
              <w:snapToGrid w:val="0"/>
              <w:jc w:val="center"/>
              <w:rPr>
                <w:rFonts w:ascii="Cambria" w:eastAsia="MS Mincho" w:hAnsi="Cambria" w:cs="Cambria"/>
                <w:bCs/>
                <w:sz w:val="20"/>
                <w:szCs w:val="20"/>
              </w:rPr>
            </w:pPr>
          </w:p>
        </w:tc>
        <w:tc>
          <w:tcPr>
            <w:tcW w:w="1916" w:type="dxa"/>
            <w:gridSpan w:val="2"/>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both"/>
              <w:rPr>
                <w:rFonts w:ascii="Times New Roman" w:eastAsia="MS MinNew Roman" w:hAnsi="Times New Roman"/>
                <w:bCs/>
                <w:sz w:val="20"/>
                <w:szCs w:val="20"/>
              </w:rPr>
            </w:pPr>
            <w:r>
              <w:rPr>
                <w:rFonts w:ascii="Times New Roman" w:eastAsia="MS MinNew Roman" w:hAnsi="Times New Roman"/>
                <w:bCs/>
                <w:sz w:val="20"/>
                <w:szCs w:val="20"/>
              </w:rPr>
              <w:t>Предельная высота зданий, строений, сооружений, м</w:t>
            </w:r>
          </w:p>
        </w:tc>
        <w:tc>
          <w:tcPr>
            <w:tcW w:w="525"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30</w:t>
            </w:r>
          </w:p>
        </w:tc>
        <w:tc>
          <w:tcPr>
            <w:tcW w:w="72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30</w:t>
            </w:r>
          </w:p>
        </w:tc>
        <w:tc>
          <w:tcPr>
            <w:tcW w:w="638"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30</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30</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20</w:t>
            </w:r>
          </w:p>
        </w:tc>
        <w:tc>
          <w:tcPr>
            <w:tcW w:w="949"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20</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25</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2BF1" w:rsidRDefault="00E02BF1" w:rsidP="007018D1">
            <w:pPr>
              <w:jc w:val="center"/>
            </w:pPr>
            <w:r>
              <w:rPr>
                <w:rFonts w:ascii="Times New Roman" w:eastAsia="MS MinNew Roman" w:hAnsi="Times New Roman"/>
                <w:bCs/>
                <w:sz w:val="20"/>
                <w:szCs w:val="20"/>
              </w:rPr>
              <w:t>20</w:t>
            </w:r>
          </w:p>
        </w:tc>
      </w:tr>
      <w:tr w:rsidR="00E02BF1" w:rsidTr="00E02BF1">
        <w:tblPrEx>
          <w:tblCellMar>
            <w:left w:w="108" w:type="dxa"/>
            <w:right w:w="108" w:type="dxa"/>
          </w:tblCellMar>
        </w:tblPrEx>
        <w:tc>
          <w:tcPr>
            <w:tcW w:w="949" w:type="dxa"/>
            <w:gridSpan w:val="2"/>
            <w:tcBorders>
              <w:top w:val="single" w:sz="4" w:space="0" w:color="000000"/>
              <w:left w:val="single" w:sz="4" w:space="0" w:color="000000"/>
              <w:bottom w:val="single" w:sz="4" w:space="0" w:color="000000"/>
            </w:tcBorders>
            <w:shd w:val="clear" w:color="auto" w:fill="FFFFFF"/>
          </w:tcPr>
          <w:p w:rsidR="00E02BF1" w:rsidRDefault="00E02BF1" w:rsidP="007018D1">
            <w:pPr>
              <w:snapToGrid w:val="0"/>
              <w:jc w:val="center"/>
              <w:rPr>
                <w:sz w:val="20"/>
                <w:szCs w:val="20"/>
              </w:rPr>
            </w:pPr>
          </w:p>
        </w:tc>
        <w:tc>
          <w:tcPr>
            <w:tcW w:w="8568" w:type="dxa"/>
            <w:gridSpan w:val="12"/>
            <w:tcBorders>
              <w:top w:val="single" w:sz="4" w:space="0" w:color="000000"/>
              <w:left w:val="single" w:sz="4" w:space="0" w:color="000000"/>
              <w:right w:val="single" w:sz="4" w:space="0" w:color="000000"/>
            </w:tcBorders>
            <w:shd w:val="clear" w:color="auto" w:fill="D9D9D9"/>
            <w:vAlign w:val="center"/>
          </w:tcPr>
          <w:p w:rsidR="00E02BF1" w:rsidRDefault="00E02BF1" w:rsidP="007018D1">
            <w:pPr>
              <w:jc w:val="center"/>
            </w:pPr>
            <w:r>
              <w:rPr>
                <w:rFonts w:ascii="Times New Roman" w:eastAsia="Times New Roman" w:hAnsi="Times New Roman"/>
                <w:sz w:val="20"/>
                <w:szCs w:val="20"/>
              </w:rPr>
              <w:t xml:space="preserve">Минимальные отступы от границ земельных участков </w:t>
            </w:r>
            <w:r>
              <w:rPr>
                <w:rFonts w:ascii="Times New Roman" w:hAnsi="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02BF1" w:rsidTr="00E02BF1">
        <w:tblPrEx>
          <w:tblCellMar>
            <w:left w:w="108" w:type="dxa"/>
            <w:right w:w="108" w:type="dxa"/>
          </w:tblCellMar>
        </w:tblPrEx>
        <w:tc>
          <w:tcPr>
            <w:tcW w:w="949" w:type="dxa"/>
            <w:gridSpan w:val="2"/>
            <w:tcBorders>
              <w:top w:val="single" w:sz="4" w:space="0" w:color="000000"/>
              <w:left w:val="single" w:sz="4" w:space="0" w:color="000000"/>
              <w:bottom w:val="single" w:sz="4" w:space="0" w:color="000000"/>
            </w:tcBorders>
            <w:shd w:val="clear" w:color="auto" w:fill="FFFFFF"/>
          </w:tcPr>
          <w:p w:rsidR="00E02BF1" w:rsidRDefault="00E02BF1" w:rsidP="00E02BF1">
            <w:pPr>
              <w:pStyle w:val="21"/>
              <w:numPr>
                <w:ilvl w:val="0"/>
                <w:numId w:val="27"/>
              </w:numPr>
              <w:snapToGrid w:val="0"/>
              <w:jc w:val="center"/>
              <w:rPr>
                <w:rFonts w:ascii="Cambria" w:eastAsia="MS Mincho" w:hAnsi="Cambria" w:cs="Cambria"/>
                <w:bCs/>
                <w:sz w:val="20"/>
                <w:szCs w:val="20"/>
              </w:rPr>
            </w:pPr>
          </w:p>
        </w:tc>
        <w:tc>
          <w:tcPr>
            <w:tcW w:w="1916" w:type="dxa"/>
            <w:gridSpan w:val="2"/>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both"/>
              <w:rPr>
                <w:rFonts w:ascii="Times New Roman" w:eastAsia="MS MinNew Roman" w:hAnsi="Times New Roman"/>
                <w:bCs/>
                <w:sz w:val="20"/>
                <w:szCs w:val="20"/>
              </w:rPr>
            </w:pPr>
            <w:r>
              <w:rPr>
                <w:rFonts w:ascii="Times New Roman" w:eastAsia="MS MinNew Roman" w:hAnsi="Times New Roman"/>
                <w:bCs/>
                <w:sz w:val="20"/>
                <w:szCs w:val="20"/>
              </w:rPr>
              <w:t>Минимальный отступ от границ земельных участков до зданий, строений, сооружений, м</w:t>
            </w:r>
          </w:p>
        </w:tc>
        <w:tc>
          <w:tcPr>
            <w:tcW w:w="525"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3</w:t>
            </w:r>
          </w:p>
        </w:tc>
        <w:tc>
          <w:tcPr>
            <w:tcW w:w="72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3</w:t>
            </w:r>
          </w:p>
        </w:tc>
        <w:tc>
          <w:tcPr>
            <w:tcW w:w="638"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3</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3</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1</w:t>
            </w:r>
          </w:p>
        </w:tc>
        <w:tc>
          <w:tcPr>
            <w:tcW w:w="949"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1</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1</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2BF1" w:rsidRDefault="00E02BF1" w:rsidP="007018D1">
            <w:pPr>
              <w:jc w:val="center"/>
            </w:pPr>
            <w:r>
              <w:rPr>
                <w:rFonts w:ascii="Times New Roman" w:eastAsia="MS MinNew Roman" w:hAnsi="Times New Roman"/>
                <w:bCs/>
                <w:sz w:val="20"/>
                <w:szCs w:val="20"/>
              </w:rPr>
              <w:t>1</w:t>
            </w:r>
          </w:p>
        </w:tc>
      </w:tr>
      <w:tr w:rsidR="00E02BF1" w:rsidTr="00E02BF1">
        <w:tblPrEx>
          <w:tblCellMar>
            <w:left w:w="108" w:type="dxa"/>
            <w:right w:w="108" w:type="dxa"/>
          </w:tblCellMar>
        </w:tblPrEx>
        <w:tc>
          <w:tcPr>
            <w:tcW w:w="949" w:type="dxa"/>
            <w:gridSpan w:val="2"/>
            <w:tcBorders>
              <w:top w:val="single" w:sz="4" w:space="0" w:color="000000"/>
              <w:left w:val="single" w:sz="4" w:space="0" w:color="000000"/>
              <w:bottom w:val="single" w:sz="4" w:space="0" w:color="000000"/>
            </w:tcBorders>
            <w:shd w:val="clear" w:color="auto" w:fill="FFFFFF"/>
          </w:tcPr>
          <w:p w:rsidR="00E02BF1" w:rsidRDefault="00E02BF1" w:rsidP="007018D1">
            <w:pPr>
              <w:snapToGrid w:val="0"/>
              <w:jc w:val="center"/>
              <w:rPr>
                <w:sz w:val="20"/>
                <w:szCs w:val="20"/>
              </w:rPr>
            </w:pPr>
          </w:p>
        </w:tc>
        <w:tc>
          <w:tcPr>
            <w:tcW w:w="8568" w:type="dxa"/>
            <w:gridSpan w:val="12"/>
            <w:tcBorders>
              <w:top w:val="single" w:sz="4" w:space="0" w:color="000000"/>
              <w:left w:val="single" w:sz="4" w:space="0" w:color="000000"/>
              <w:right w:val="single" w:sz="4" w:space="0" w:color="000000"/>
            </w:tcBorders>
            <w:shd w:val="clear" w:color="auto" w:fill="D9D9D9"/>
            <w:vAlign w:val="center"/>
          </w:tcPr>
          <w:p w:rsidR="00E02BF1" w:rsidRDefault="00E02BF1" w:rsidP="007018D1">
            <w:pPr>
              <w:jc w:val="center"/>
            </w:pPr>
            <w:r>
              <w:rPr>
                <w:rFonts w:ascii="Times New Roman" w:eastAsia="Times New Roman" w:hAnsi="Times New Roman"/>
                <w:sz w:val="20"/>
                <w:szCs w:val="20"/>
              </w:rPr>
              <w:t xml:space="preserve">Максимальный процент </w:t>
            </w:r>
            <w:proofErr w:type="gramStart"/>
            <w:r>
              <w:rPr>
                <w:rFonts w:ascii="Times New Roman" w:eastAsia="Times New Roman" w:hAnsi="Times New Roman"/>
                <w:sz w:val="20"/>
                <w:szCs w:val="20"/>
              </w:rPr>
              <w:t xml:space="preserve">застройки </w:t>
            </w:r>
            <w:r>
              <w:rPr>
                <w:rFonts w:ascii="Times New Roman" w:hAnsi="Times New Roman"/>
                <w:color w:val="000000"/>
                <w:sz w:val="20"/>
                <w:szCs w:val="20"/>
              </w:rPr>
              <w:t xml:space="preserve"> в</w:t>
            </w:r>
            <w:proofErr w:type="gramEnd"/>
            <w:r>
              <w:rPr>
                <w:rFonts w:ascii="Times New Roman" w:hAnsi="Times New Roman"/>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02BF1" w:rsidTr="00E02BF1">
        <w:tblPrEx>
          <w:tblCellMar>
            <w:left w:w="108" w:type="dxa"/>
            <w:right w:w="108" w:type="dxa"/>
          </w:tblCellMar>
        </w:tblPrEx>
        <w:tc>
          <w:tcPr>
            <w:tcW w:w="949" w:type="dxa"/>
            <w:gridSpan w:val="2"/>
            <w:tcBorders>
              <w:top w:val="single" w:sz="4" w:space="0" w:color="000000"/>
              <w:left w:val="single" w:sz="4" w:space="0" w:color="000000"/>
              <w:bottom w:val="single" w:sz="4" w:space="0" w:color="000000"/>
            </w:tcBorders>
            <w:shd w:val="clear" w:color="auto" w:fill="FFFFFF"/>
          </w:tcPr>
          <w:p w:rsidR="00E02BF1" w:rsidRDefault="00E02BF1" w:rsidP="00E02BF1">
            <w:pPr>
              <w:pStyle w:val="21"/>
              <w:numPr>
                <w:ilvl w:val="0"/>
                <w:numId w:val="27"/>
              </w:numPr>
              <w:snapToGrid w:val="0"/>
              <w:jc w:val="center"/>
              <w:rPr>
                <w:rFonts w:ascii="Cambria" w:eastAsia="MS Mincho" w:hAnsi="Cambria" w:cs="Cambria"/>
                <w:bCs/>
                <w:sz w:val="20"/>
                <w:szCs w:val="20"/>
              </w:rPr>
            </w:pPr>
          </w:p>
        </w:tc>
        <w:tc>
          <w:tcPr>
            <w:tcW w:w="1916" w:type="dxa"/>
            <w:gridSpan w:val="2"/>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both"/>
              <w:rPr>
                <w:rFonts w:ascii="Times New Roman" w:eastAsia="MS MinNew Roman" w:hAnsi="Times New Roman"/>
                <w:bCs/>
                <w:sz w:val="20"/>
                <w:szCs w:val="20"/>
              </w:rPr>
            </w:pPr>
            <w:r>
              <w:rPr>
                <w:rFonts w:ascii="Times New Roman" w:eastAsia="MS MinNew Roman" w:hAnsi="Times New Roman"/>
                <w:bCs/>
                <w:sz w:val="20"/>
                <w:szCs w:val="20"/>
              </w:rPr>
              <w:t xml:space="preserve">Максимальный процент застройки в границах земельного участка при размещении производственных объектов, </w:t>
            </w:r>
            <w:r w:rsidRPr="00E02BF1">
              <w:rPr>
                <w:rFonts w:ascii="Times New Roman" w:eastAsia="MS MinNew Roman" w:hAnsi="Times New Roman"/>
                <w:bCs/>
                <w:sz w:val="20"/>
                <w:szCs w:val="20"/>
              </w:rPr>
              <w:t>%</w:t>
            </w:r>
          </w:p>
        </w:tc>
        <w:tc>
          <w:tcPr>
            <w:tcW w:w="525"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80</w:t>
            </w:r>
          </w:p>
        </w:tc>
        <w:tc>
          <w:tcPr>
            <w:tcW w:w="72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80</w:t>
            </w:r>
          </w:p>
        </w:tc>
        <w:tc>
          <w:tcPr>
            <w:tcW w:w="638"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80</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80</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949"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60</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2BF1" w:rsidRDefault="00E02BF1" w:rsidP="007018D1">
            <w:pPr>
              <w:jc w:val="center"/>
            </w:pPr>
            <w:r>
              <w:rPr>
                <w:rFonts w:ascii="Times New Roman" w:eastAsia="MS MinNew Roman" w:hAnsi="Times New Roman"/>
                <w:bCs/>
                <w:sz w:val="20"/>
                <w:szCs w:val="20"/>
              </w:rPr>
              <w:t>-</w:t>
            </w:r>
          </w:p>
        </w:tc>
      </w:tr>
      <w:tr w:rsidR="00E02BF1" w:rsidTr="00E02BF1">
        <w:tblPrEx>
          <w:tblCellMar>
            <w:left w:w="108" w:type="dxa"/>
            <w:right w:w="108" w:type="dxa"/>
          </w:tblCellMar>
        </w:tblPrEx>
        <w:tc>
          <w:tcPr>
            <w:tcW w:w="949" w:type="dxa"/>
            <w:gridSpan w:val="2"/>
            <w:tcBorders>
              <w:top w:val="single" w:sz="4" w:space="0" w:color="000000"/>
              <w:left w:val="single" w:sz="4" w:space="0" w:color="000000"/>
              <w:bottom w:val="single" w:sz="4" w:space="0" w:color="000000"/>
            </w:tcBorders>
            <w:shd w:val="clear" w:color="auto" w:fill="FFFFFF"/>
          </w:tcPr>
          <w:p w:rsidR="00E02BF1" w:rsidRDefault="00E02BF1" w:rsidP="00E02BF1">
            <w:pPr>
              <w:pStyle w:val="21"/>
              <w:numPr>
                <w:ilvl w:val="0"/>
                <w:numId w:val="27"/>
              </w:numPr>
              <w:snapToGrid w:val="0"/>
              <w:jc w:val="center"/>
              <w:rPr>
                <w:rFonts w:ascii="Cambria" w:eastAsia="MS Mincho" w:hAnsi="Cambria" w:cs="Cambria"/>
                <w:bCs/>
                <w:sz w:val="20"/>
                <w:szCs w:val="20"/>
              </w:rPr>
            </w:pPr>
          </w:p>
        </w:tc>
        <w:tc>
          <w:tcPr>
            <w:tcW w:w="1916" w:type="dxa"/>
            <w:gridSpan w:val="2"/>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both"/>
              <w:rPr>
                <w:rFonts w:ascii="Times New Roman" w:eastAsia="MS MinNew Roman" w:hAnsi="Times New Roman"/>
                <w:bCs/>
                <w:sz w:val="20"/>
                <w:szCs w:val="20"/>
              </w:rPr>
            </w:pPr>
            <w:r>
              <w:rPr>
                <w:rFonts w:ascii="Times New Roman" w:eastAsia="MS MinNew Roman" w:hAnsi="Times New Roman"/>
                <w:bCs/>
                <w:sz w:val="20"/>
                <w:szCs w:val="20"/>
              </w:rPr>
              <w:t xml:space="preserve">Максимальный процент застройки в границах земельного участка при размещении коммунально-складских объектов, </w:t>
            </w:r>
            <w:r w:rsidRPr="00E02BF1">
              <w:rPr>
                <w:rFonts w:ascii="Times New Roman" w:eastAsia="MS MinNew Roman" w:hAnsi="Times New Roman"/>
                <w:bCs/>
                <w:sz w:val="20"/>
                <w:szCs w:val="20"/>
              </w:rPr>
              <w:t>%</w:t>
            </w:r>
          </w:p>
        </w:tc>
        <w:tc>
          <w:tcPr>
            <w:tcW w:w="525"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60</w:t>
            </w:r>
          </w:p>
        </w:tc>
        <w:tc>
          <w:tcPr>
            <w:tcW w:w="72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60</w:t>
            </w:r>
          </w:p>
        </w:tc>
        <w:tc>
          <w:tcPr>
            <w:tcW w:w="638"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60</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60</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60</w:t>
            </w:r>
          </w:p>
        </w:tc>
        <w:tc>
          <w:tcPr>
            <w:tcW w:w="949"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60</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60</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2BF1" w:rsidRDefault="00E02BF1" w:rsidP="007018D1">
            <w:pPr>
              <w:jc w:val="center"/>
            </w:pPr>
            <w:r>
              <w:rPr>
                <w:rFonts w:ascii="Times New Roman" w:eastAsia="MS MinNew Roman" w:hAnsi="Times New Roman"/>
                <w:bCs/>
                <w:sz w:val="20"/>
                <w:szCs w:val="20"/>
              </w:rPr>
              <w:t>60</w:t>
            </w:r>
          </w:p>
        </w:tc>
      </w:tr>
      <w:tr w:rsidR="00E02BF1" w:rsidTr="00E02BF1">
        <w:tblPrEx>
          <w:tblCellMar>
            <w:left w:w="108" w:type="dxa"/>
            <w:right w:w="108" w:type="dxa"/>
          </w:tblCellMar>
        </w:tblPrEx>
        <w:tc>
          <w:tcPr>
            <w:tcW w:w="949" w:type="dxa"/>
            <w:gridSpan w:val="2"/>
            <w:tcBorders>
              <w:top w:val="single" w:sz="4" w:space="0" w:color="000000"/>
              <w:left w:val="single" w:sz="4" w:space="0" w:color="000000"/>
              <w:bottom w:val="single" w:sz="4" w:space="0" w:color="000000"/>
            </w:tcBorders>
            <w:shd w:val="clear" w:color="auto" w:fill="FFFFFF"/>
          </w:tcPr>
          <w:p w:rsidR="00E02BF1" w:rsidRDefault="00E02BF1" w:rsidP="00E02BF1">
            <w:pPr>
              <w:pStyle w:val="21"/>
              <w:numPr>
                <w:ilvl w:val="0"/>
                <w:numId w:val="27"/>
              </w:numPr>
              <w:snapToGrid w:val="0"/>
              <w:jc w:val="center"/>
              <w:rPr>
                <w:rFonts w:ascii="Cambria" w:eastAsia="MS Mincho" w:hAnsi="Cambria" w:cs="Cambria"/>
                <w:bCs/>
                <w:sz w:val="20"/>
                <w:szCs w:val="20"/>
              </w:rPr>
            </w:pPr>
          </w:p>
        </w:tc>
        <w:tc>
          <w:tcPr>
            <w:tcW w:w="1916" w:type="dxa"/>
            <w:gridSpan w:val="2"/>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both"/>
              <w:rPr>
                <w:rFonts w:ascii="Times New Roman" w:eastAsia="MS MinNew Roman" w:hAnsi="Times New Roman"/>
                <w:bCs/>
                <w:sz w:val="20"/>
                <w:szCs w:val="20"/>
              </w:rPr>
            </w:pPr>
            <w:r>
              <w:rPr>
                <w:rFonts w:ascii="Times New Roman" w:eastAsia="MS MinNew Roman" w:hAnsi="Times New Roman"/>
                <w:bCs/>
                <w:sz w:val="20"/>
                <w:szCs w:val="20"/>
              </w:rPr>
              <w:t xml:space="preserve">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r w:rsidRPr="00E02BF1">
              <w:rPr>
                <w:rFonts w:ascii="Times New Roman" w:eastAsia="MS MinNew Roman" w:hAnsi="Times New Roman"/>
                <w:bCs/>
                <w:sz w:val="20"/>
                <w:szCs w:val="20"/>
              </w:rPr>
              <w:t>%</w:t>
            </w:r>
          </w:p>
        </w:tc>
        <w:tc>
          <w:tcPr>
            <w:tcW w:w="525"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72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638"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949"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2BF1" w:rsidRDefault="00E02BF1" w:rsidP="007018D1">
            <w:pPr>
              <w:jc w:val="center"/>
            </w:pPr>
            <w:r>
              <w:rPr>
                <w:rFonts w:ascii="Times New Roman" w:eastAsia="MS MinNew Roman" w:hAnsi="Times New Roman"/>
                <w:bCs/>
                <w:sz w:val="20"/>
                <w:szCs w:val="20"/>
              </w:rPr>
              <w:t>-</w:t>
            </w:r>
          </w:p>
        </w:tc>
      </w:tr>
      <w:tr w:rsidR="00E02BF1" w:rsidTr="00E02BF1">
        <w:trPr>
          <w:gridAfter w:val="1"/>
          <w:wAfter w:w="10" w:type="dxa"/>
        </w:trPr>
        <w:tc>
          <w:tcPr>
            <w:tcW w:w="949" w:type="dxa"/>
            <w:gridSpan w:val="2"/>
            <w:tcBorders>
              <w:top w:val="single" w:sz="4" w:space="0" w:color="000000"/>
              <w:left w:val="single" w:sz="4" w:space="0" w:color="000000"/>
              <w:bottom w:val="single" w:sz="4" w:space="0" w:color="000000"/>
            </w:tcBorders>
            <w:shd w:val="clear" w:color="auto" w:fill="FFFFFF"/>
          </w:tcPr>
          <w:p w:rsidR="00E02BF1" w:rsidRDefault="00E02BF1" w:rsidP="007018D1">
            <w:pPr>
              <w:snapToGrid w:val="0"/>
              <w:jc w:val="center"/>
              <w:rPr>
                <w:sz w:val="20"/>
                <w:szCs w:val="20"/>
              </w:rPr>
            </w:pPr>
          </w:p>
        </w:tc>
        <w:tc>
          <w:tcPr>
            <w:tcW w:w="1916" w:type="dxa"/>
            <w:gridSpan w:val="2"/>
            <w:tcBorders>
              <w:top w:val="single" w:sz="4" w:space="0" w:color="000000"/>
              <w:left w:val="single" w:sz="4" w:space="0" w:color="000000"/>
              <w:bottom w:val="single" w:sz="4" w:space="0" w:color="000000"/>
            </w:tcBorders>
            <w:shd w:val="clear" w:color="auto" w:fill="D9D9D9"/>
            <w:vAlign w:val="center"/>
          </w:tcPr>
          <w:p w:rsidR="00E02BF1" w:rsidRDefault="00E02BF1" w:rsidP="007018D1">
            <w:pPr>
              <w:jc w:val="center"/>
            </w:pPr>
            <w:r>
              <w:rPr>
                <w:rFonts w:ascii="Times New Roman" w:eastAsia="Times New Roman" w:hAnsi="Times New Roman"/>
                <w:sz w:val="20"/>
                <w:szCs w:val="20"/>
              </w:rPr>
              <w:t>Иные показатели</w:t>
            </w:r>
          </w:p>
        </w:tc>
        <w:tc>
          <w:tcPr>
            <w:tcW w:w="6642" w:type="dxa"/>
            <w:gridSpan w:val="9"/>
            <w:tcBorders>
              <w:left w:val="single" w:sz="4" w:space="0" w:color="000000"/>
            </w:tcBorders>
            <w:shd w:val="clear" w:color="auto" w:fill="auto"/>
          </w:tcPr>
          <w:p w:rsidR="00E02BF1" w:rsidRDefault="00E02BF1" w:rsidP="007018D1">
            <w:pPr>
              <w:snapToGrid w:val="0"/>
            </w:pPr>
          </w:p>
        </w:tc>
      </w:tr>
      <w:tr w:rsidR="00E02BF1" w:rsidTr="00E02BF1">
        <w:tblPrEx>
          <w:tblCellMar>
            <w:left w:w="108" w:type="dxa"/>
            <w:right w:w="108" w:type="dxa"/>
          </w:tblCellMar>
        </w:tblPrEx>
        <w:tc>
          <w:tcPr>
            <w:tcW w:w="949" w:type="dxa"/>
            <w:gridSpan w:val="2"/>
            <w:tcBorders>
              <w:top w:val="single" w:sz="4" w:space="0" w:color="000000"/>
              <w:left w:val="single" w:sz="4" w:space="0" w:color="000000"/>
              <w:bottom w:val="single" w:sz="4" w:space="0" w:color="000000"/>
            </w:tcBorders>
            <w:shd w:val="clear" w:color="auto" w:fill="FFFFFF"/>
          </w:tcPr>
          <w:p w:rsidR="00E02BF1" w:rsidRDefault="00E02BF1" w:rsidP="00E02BF1">
            <w:pPr>
              <w:pStyle w:val="21"/>
              <w:numPr>
                <w:ilvl w:val="0"/>
                <w:numId w:val="27"/>
              </w:numPr>
              <w:snapToGrid w:val="0"/>
              <w:jc w:val="center"/>
              <w:rPr>
                <w:rFonts w:ascii="Cambria" w:eastAsia="MS Mincho" w:hAnsi="Cambria" w:cs="Cambria"/>
                <w:bCs/>
                <w:sz w:val="20"/>
                <w:szCs w:val="20"/>
              </w:rPr>
            </w:pPr>
          </w:p>
        </w:tc>
        <w:tc>
          <w:tcPr>
            <w:tcW w:w="1916" w:type="dxa"/>
            <w:gridSpan w:val="2"/>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both"/>
              <w:rPr>
                <w:rFonts w:ascii="Times New Roman" w:eastAsia="MS MinNew Roman" w:hAnsi="Times New Roman"/>
                <w:bCs/>
                <w:sz w:val="20"/>
                <w:szCs w:val="20"/>
              </w:rPr>
            </w:pPr>
            <w:r>
              <w:rPr>
                <w:rFonts w:ascii="Times New Roman" w:eastAsia="MS MinNew Roman" w:hAnsi="Times New Roman"/>
                <w:bCs/>
                <w:sz w:val="20"/>
                <w:szCs w:val="20"/>
              </w:rPr>
              <w:t>Максимальный размер санитарно-защитной зоны, м</w:t>
            </w:r>
          </w:p>
        </w:tc>
        <w:tc>
          <w:tcPr>
            <w:tcW w:w="525"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0</w:t>
            </w:r>
          </w:p>
        </w:tc>
        <w:tc>
          <w:tcPr>
            <w:tcW w:w="72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500</w:t>
            </w:r>
          </w:p>
        </w:tc>
        <w:tc>
          <w:tcPr>
            <w:tcW w:w="638"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300</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100</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0</w:t>
            </w:r>
          </w:p>
        </w:tc>
        <w:tc>
          <w:tcPr>
            <w:tcW w:w="949"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0</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0</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2BF1" w:rsidRDefault="00E02BF1" w:rsidP="007018D1">
            <w:pPr>
              <w:jc w:val="center"/>
            </w:pPr>
            <w:r>
              <w:rPr>
                <w:rFonts w:ascii="Times New Roman" w:eastAsia="MS MinNew Roman" w:hAnsi="Times New Roman"/>
                <w:bCs/>
                <w:sz w:val="20"/>
                <w:szCs w:val="20"/>
              </w:rPr>
              <w:t>0</w:t>
            </w:r>
          </w:p>
        </w:tc>
      </w:tr>
      <w:tr w:rsidR="00E02BF1" w:rsidTr="00E02BF1">
        <w:tblPrEx>
          <w:tblCellMar>
            <w:left w:w="108" w:type="dxa"/>
            <w:right w:w="108" w:type="dxa"/>
          </w:tblCellMar>
        </w:tblPrEx>
        <w:tc>
          <w:tcPr>
            <w:tcW w:w="949" w:type="dxa"/>
            <w:gridSpan w:val="2"/>
            <w:tcBorders>
              <w:top w:val="single" w:sz="4" w:space="0" w:color="000000"/>
              <w:left w:val="single" w:sz="4" w:space="0" w:color="000000"/>
              <w:bottom w:val="single" w:sz="4" w:space="0" w:color="000000"/>
            </w:tcBorders>
            <w:shd w:val="clear" w:color="auto" w:fill="FFFFFF"/>
          </w:tcPr>
          <w:p w:rsidR="00E02BF1" w:rsidRDefault="00E02BF1" w:rsidP="00E02BF1">
            <w:pPr>
              <w:pStyle w:val="21"/>
              <w:numPr>
                <w:ilvl w:val="0"/>
                <w:numId w:val="27"/>
              </w:numPr>
              <w:snapToGrid w:val="0"/>
              <w:jc w:val="center"/>
              <w:rPr>
                <w:rFonts w:ascii="Cambria" w:eastAsia="MS Mincho" w:hAnsi="Cambria" w:cs="Cambria"/>
                <w:bCs/>
                <w:sz w:val="20"/>
                <w:szCs w:val="20"/>
              </w:rPr>
            </w:pPr>
          </w:p>
        </w:tc>
        <w:tc>
          <w:tcPr>
            <w:tcW w:w="1916" w:type="dxa"/>
            <w:gridSpan w:val="2"/>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both"/>
              <w:rPr>
                <w:rFonts w:ascii="Times New Roman" w:eastAsia="MS MinNew Roman" w:hAnsi="Times New Roman"/>
                <w:bCs/>
                <w:sz w:val="20"/>
                <w:szCs w:val="20"/>
              </w:rPr>
            </w:pPr>
            <w:r>
              <w:rPr>
                <w:rFonts w:ascii="Times New Roman" w:eastAsia="MS MinNew Roman" w:hAnsi="Times New Roman"/>
                <w:bCs/>
                <w:sz w:val="20"/>
                <w:szCs w:val="20"/>
              </w:rPr>
              <w:t>Максимальная высота капитальных ограждений земельных участков, м</w:t>
            </w:r>
          </w:p>
        </w:tc>
        <w:tc>
          <w:tcPr>
            <w:tcW w:w="525"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2</w:t>
            </w:r>
          </w:p>
        </w:tc>
        <w:tc>
          <w:tcPr>
            <w:tcW w:w="72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2</w:t>
            </w:r>
          </w:p>
        </w:tc>
        <w:tc>
          <w:tcPr>
            <w:tcW w:w="638"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2</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2</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2</w:t>
            </w:r>
          </w:p>
        </w:tc>
        <w:tc>
          <w:tcPr>
            <w:tcW w:w="949"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2</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sz w:val="20"/>
                <w:szCs w:val="20"/>
              </w:rPr>
              <w:t>2</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2BF1" w:rsidRDefault="00E02BF1" w:rsidP="007018D1">
            <w:pPr>
              <w:jc w:val="center"/>
            </w:pPr>
            <w:r>
              <w:rPr>
                <w:rFonts w:ascii="Times New Roman" w:eastAsia="MS MinNew Roman" w:hAnsi="Times New Roman"/>
                <w:bCs/>
                <w:sz w:val="20"/>
                <w:szCs w:val="20"/>
              </w:rPr>
              <w:t>2</w:t>
            </w:r>
          </w:p>
        </w:tc>
      </w:tr>
    </w:tbl>
    <w:p w:rsidR="00E02BF1" w:rsidRPr="00E02BF1" w:rsidRDefault="00E02BF1" w:rsidP="00E02BF1">
      <w:pPr>
        <w:pStyle w:val="11"/>
        <w:spacing w:before="360" w:after="240"/>
        <w:ind w:left="0"/>
        <w:jc w:val="both"/>
        <w:outlineLvl w:val="2"/>
        <w:rPr>
          <w:rFonts w:ascii="Times New Roman" w:hAnsi="Times New Roman" w:cs="Times New Roman"/>
          <w:bCs/>
          <w:sz w:val="28"/>
          <w:szCs w:val="28"/>
        </w:rPr>
      </w:pPr>
      <w:proofErr w:type="gramStart"/>
      <w:r w:rsidRPr="00E02BF1">
        <w:rPr>
          <w:rFonts w:ascii="Times New Roman" w:hAnsi="Times New Roman" w:cs="Times New Roman"/>
          <w:bCs/>
          <w:sz w:val="28"/>
          <w:szCs w:val="28"/>
        </w:rPr>
        <w:t>( в</w:t>
      </w:r>
      <w:proofErr w:type="gramEnd"/>
      <w:r w:rsidRPr="00E02BF1">
        <w:rPr>
          <w:rFonts w:ascii="Times New Roman" w:hAnsi="Times New Roman" w:cs="Times New Roman"/>
          <w:bCs/>
          <w:sz w:val="28"/>
          <w:szCs w:val="28"/>
        </w:rPr>
        <w:t xml:space="preserve"> ред. Решения от 10.12.2015 №22)</w:t>
      </w:r>
    </w:p>
    <w:p w:rsidR="00E02BF1" w:rsidRDefault="00E02BF1" w:rsidP="00E02BF1">
      <w:pPr>
        <w:ind w:firstLine="700"/>
        <w:jc w:val="both"/>
        <w:rPr>
          <w:rFonts w:ascii="Times New Roman" w:eastAsia="MS MinNew Roman" w:hAnsi="Times New Roman"/>
          <w:bCs/>
        </w:rPr>
      </w:pPr>
    </w:p>
    <w:p w:rsidR="00E02BF1" w:rsidRDefault="00E02BF1" w:rsidP="00E02BF1">
      <w:pPr>
        <w:ind w:firstLine="700"/>
        <w:jc w:val="both"/>
        <w:rPr>
          <w:rFonts w:ascii="Times New Roman" w:eastAsia="MS MinNew Roman" w:hAnsi="Times New Roman"/>
          <w:bCs/>
        </w:rPr>
      </w:pPr>
    </w:p>
    <w:p w:rsidR="00E02BF1" w:rsidRDefault="00E02BF1" w:rsidP="00E02BF1">
      <w:pPr>
        <w:spacing w:line="360" w:lineRule="auto"/>
        <w:ind w:firstLine="700"/>
        <w:jc w:val="both"/>
        <w:rPr>
          <w:rFonts w:ascii="Times New Roman" w:hAnsi="Times New Roman"/>
          <w:b/>
          <w:sz w:val="28"/>
          <w:szCs w:val="28"/>
        </w:rPr>
      </w:pPr>
      <w:r>
        <w:rPr>
          <w:rFonts w:ascii="Times New Roman" w:hAnsi="Times New Roman"/>
          <w:b/>
          <w:sz w:val="28"/>
          <w:szCs w:val="28"/>
        </w:rPr>
        <w:t xml:space="preserve"> Статья 31.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E02BF1" w:rsidRDefault="00E02BF1" w:rsidP="00E02BF1">
      <w:pPr>
        <w:spacing w:line="360" w:lineRule="auto"/>
        <w:ind w:firstLine="700"/>
        <w:jc w:val="both"/>
        <w:rPr>
          <w:rFonts w:ascii="Times New Roman" w:hAnsi="Times New Roman"/>
          <w:b/>
          <w:sz w:val="28"/>
          <w:szCs w:val="28"/>
        </w:rPr>
      </w:pPr>
    </w:p>
    <w:tbl>
      <w:tblPr>
        <w:tblW w:w="0" w:type="auto"/>
        <w:tblInd w:w="-4" w:type="dxa"/>
        <w:tblLayout w:type="fixed"/>
        <w:tblCellMar>
          <w:left w:w="0" w:type="dxa"/>
          <w:right w:w="0" w:type="dxa"/>
        </w:tblCellMar>
        <w:tblLook w:val="0000" w:firstRow="0" w:lastRow="0" w:firstColumn="0" w:lastColumn="0" w:noHBand="0" w:noVBand="0"/>
      </w:tblPr>
      <w:tblGrid>
        <w:gridCol w:w="816"/>
        <w:gridCol w:w="3011"/>
        <w:gridCol w:w="849"/>
        <w:gridCol w:w="992"/>
        <w:gridCol w:w="992"/>
        <w:gridCol w:w="850"/>
        <w:gridCol w:w="991"/>
        <w:gridCol w:w="934"/>
        <w:gridCol w:w="71"/>
        <w:gridCol w:w="10"/>
      </w:tblGrid>
      <w:tr w:rsidR="00E02BF1" w:rsidTr="007018D1">
        <w:trPr>
          <w:gridAfter w:val="1"/>
          <w:wAfter w:w="10" w:type="dxa"/>
        </w:trPr>
        <w:tc>
          <w:tcPr>
            <w:tcW w:w="816"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Times New Roman" w:hAnsi="Times New Roman"/>
                <w:b/>
              </w:rPr>
            </w:pPr>
            <w:r>
              <w:rPr>
                <w:rFonts w:ascii="Times New Roman" w:eastAsia="Times New Roman" w:hAnsi="Times New Roman"/>
                <w:b/>
              </w:rPr>
              <w:t>№ п/п</w:t>
            </w:r>
          </w:p>
        </w:tc>
        <w:tc>
          <w:tcPr>
            <w:tcW w:w="3011"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Times New Roman" w:hAnsi="Times New Roman"/>
                <w:b/>
                <w:sz w:val="20"/>
                <w:szCs w:val="20"/>
              </w:rPr>
            </w:pPr>
            <w:r>
              <w:rPr>
                <w:rFonts w:ascii="Times New Roman" w:eastAsia="Times New Roman" w:hAnsi="Times New Roman"/>
                <w:b/>
              </w:rPr>
              <w:t>Наименование параметра</w:t>
            </w:r>
          </w:p>
        </w:tc>
        <w:tc>
          <w:tcPr>
            <w:tcW w:w="5608" w:type="dxa"/>
            <w:gridSpan w:val="6"/>
            <w:tcBorders>
              <w:top w:val="single" w:sz="4" w:space="0" w:color="000000"/>
              <w:left w:val="single" w:sz="4" w:space="0" w:color="000000"/>
              <w:bottom w:val="single" w:sz="4" w:space="0" w:color="000000"/>
            </w:tcBorders>
            <w:shd w:val="clear" w:color="auto" w:fill="auto"/>
          </w:tcPr>
          <w:p w:rsidR="00E02BF1" w:rsidRDefault="00E02BF1" w:rsidP="007018D1">
            <w:pPr>
              <w:jc w:val="center"/>
            </w:pPr>
            <w:r>
              <w:rPr>
                <w:rFonts w:ascii="Times New Roman" w:eastAsia="Times New Roman" w:hAnsi="Times New Roman"/>
                <w:b/>
                <w:sz w:val="20"/>
                <w:szCs w:val="20"/>
              </w:rPr>
              <w:t xml:space="preserve">Значение предельных </w:t>
            </w:r>
            <w:r>
              <w:rPr>
                <w:rFonts w:ascii="Times New Roman" w:hAnsi="Times New Roman"/>
                <w:b/>
                <w:sz w:val="20"/>
                <w:szCs w:val="20"/>
              </w:rPr>
              <w:t>размеров земельных участков и</w:t>
            </w:r>
            <w:r>
              <w:rPr>
                <w:rFonts w:ascii="Times New Roman" w:eastAsia="Times New Roman" w:hAnsi="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c>
          <w:tcPr>
            <w:tcW w:w="71" w:type="dxa"/>
            <w:tcBorders>
              <w:left w:val="single" w:sz="4" w:space="0" w:color="000000"/>
            </w:tcBorders>
            <w:shd w:val="clear" w:color="auto" w:fill="auto"/>
          </w:tcPr>
          <w:p w:rsidR="00E02BF1" w:rsidRDefault="00E02BF1" w:rsidP="007018D1">
            <w:pPr>
              <w:snapToGrid w:val="0"/>
            </w:pPr>
          </w:p>
        </w:tc>
      </w:tr>
      <w:tr w:rsidR="00E02BF1" w:rsidTr="007018D1">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7018D1">
            <w:pPr>
              <w:snapToGrid w:val="0"/>
              <w:spacing w:line="360" w:lineRule="auto"/>
              <w:jc w:val="both"/>
              <w:rPr>
                <w:bCs/>
                <w:sz w:val="20"/>
                <w:szCs w:val="20"/>
              </w:rPr>
            </w:pPr>
          </w:p>
        </w:tc>
        <w:tc>
          <w:tcPr>
            <w:tcW w:w="3011" w:type="dxa"/>
            <w:tcBorders>
              <w:top w:val="single" w:sz="4" w:space="0" w:color="000000"/>
              <w:left w:val="single" w:sz="4" w:space="0" w:color="000000"/>
              <w:bottom w:val="single" w:sz="4" w:space="0" w:color="000000"/>
            </w:tcBorders>
            <w:shd w:val="clear" w:color="auto" w:fill="auto"/>
          </w:tcPr>
          <w:p w:rsidR="00E02BF1" w:rsidRDefault="00E02BF1" w:rsidP="007018D1">
            <w:pPr>
              <w:snapToGrid w:val="0"/>
              <w:spacing w:line="360" w:lineRule="auto"/>
              <w:jc w:val="both"/>
              <w:rPr>
                <w:bCs/>
                <w:sz w:val="20"/>
                <w:szCs w:val="20"/>
              </w:rPr>
            </w:pPr>
          </w:p>
        </w:tc>
        <w:tc>
          <w:tcPr>
            <w:tcW w:w="849" w:type="dxa"/>
            <w:tcBorders>
              <w:top w:val="single" w:sz="4" w:space="0" w:color="000000"/>
              <w:left w:val="single" w:sz="4" w:space="0" w:color="000000"/>
              <w:bottom w:val="single" w:sz="4" w:space="0" w:color="000000"/>
            </w:tcBorders>
            <w:shd w:val="clear" w:color="auto" w:fill="auto"/>
          </w:tcPr>
          <w:p w:rsidR="00E02BF1" w:rsidRDefault="00E02BF1" w:rsidP="007018D1">
            <w:pPr>
              <w:spacing w:line="360" w:lineRule="auto"/>
              <w:jc w:val="center"/>
              <w:rPr>
                <w:rFonts w:ascii="Times New Roman" w:eastAsia="MS MinNew Roman" w:hAnsi="Times New Roman"/>
                <w:b/>
                <w:bCs/>
              </w:rPr>
            </w:pPr>
            <w:r>
              <w:rPr>
                <w:rFonts w:ascii="Times New Roman" w:eastAsia="MS MinNew Roman" w:hAnsi="Times New Roman"/>
                <w:b/>
                <w:bCs/>
              </w:rPr>
              <w:t>Сх1</w:t>
            </w:r>
          </w:p>
        </w:tc>
        <w:tc>
          <w:tcPr>
            <w:tcW w:w="992" w:type="dxa"/>
            <w:tcBorders>
              <w:top w:val="single" w:sz="4" w:space="0" w:color="000000"/>
              <w:left w:val="single" w:sz="4" w:space="0" w:color="000000"/>
              <w:bottom w:val="single" w:sz="4" w:space="0" w:color="000000"/>
            </w:tcBorders>
            <w:shd w:val="clear" w:color="auto" w:fill="auto"/>
          </w:tcPr>
          <w:p w:rsidR="00E02BF1" w:rsidRDefault="00E02BF1" w:rsidP="007018D1">
            <w:pPr>
              <w:spacing w:line="360" w:lineRule="auto"/>
              <w:jc w:val="center"/>
              <w:rPr>
                <w:rFonts w:ascii="Times New Roman" w:eastAsia="MS MinNew Roman" w:hAnsi="Times New Roman"/>
                <w:b/>
                <w:bCs/>
              </w:rPr>
            </w:pPr>
            <w:r>
              <w:rPr>
                <w:rFonts w:ascii="Times New Roman" w:eastAsia="MS MinNew Roman" w:hAnsi="Times New Roman"/>
                <w:b/>
                <w:bCs/>
              </w:rPr>
              <w:t>Сх2</w:t>
            </w:r>
          </w:p>
        </w:tc>
        <w:tc>
          <w:tcPr>
            <w:tcW w:w="992" w:type="dxa"/>
            <w:tcBorders>
              <w:top w:val="single" w:sz="4" w:space="0" w:color="000000"/>
              <w:left w:val="single" w:sz="4" w:space="0" w:color="000000"/>
              <w:bottom w:val="single" w:sz="4" w:space="0" w:color="000000"/>
            </w:tcBorders>
            <w:shd w:val="clear" w:color="auto" w:fill="auto"/>
          </w:tcPr>
          <w:p w:rsidR="00E02BF1" w:rsidRDefault="00E02BF1" w:rsidP="007018D1">
            <w:pPr>
              <w:spacing w:line="360" w:lineRule="auto"/>
              <w:jc w:val="center"/>
              <w:rPr>
                <w:rFonts w:ascii="Times New Roman" w:eastAsia="MS MinNew Roman" w:hAnsi="Times New Roman"/>
                <w:b/>
                <w:bCs/>
              </w:rPr>
            </w:pPr>
            <w:r>
              <w:rPr>
                <w:rFonts w:ascii="Times New Roman" w:eastAsia="MS MinNew Roman" w:hAnsi="Times New Roman"/>
                <w:b/>
                <w:bCs/>
              </w:rPr>
              <w:t>Сх2-3</w:t>
            </w:r>
          </w:p>
        </w:tc>
        <w:tc>
          <w:tcPr>
            <w:tcW w:w="850" w:type="dxa"/>
            <w:tcBorders>
              <w:top w:val="single" w:sz="4" w:space="0" w:color="000000"/>
              <w:left w:val="single" w:sz="4" w:space="0" w:color="000000"/>
              <w:bottom w:val="single" w:sz="4" w:space="0" w:color="000000"/>
            </w:tcBorders>
            <w:shd w:val="clear" w:color="auto" w:fill="auto"/>
          </w:tcPr>
          <w:p w:rsidR="00E02BF1" w:rsidRDefault="00E02BF1" w:rsidP="007018D1">
            <w:pPr>
              <w:spacing w:line="360" w:lineRule="auto"/>
              <w:jc w:val="center"/>
              <w:rPr>
                <w:rFonts w:ascii="Times New Roman" w:eastAsia="MS MinNew Roman" w:hAnsi="Times New Roman"/>
                <w:b/>
                <w:bCs/>
              </w:rPr>
            </w:pPr>
            <w:r>
              <w:rPr>
                <w:rFonts w:ascii="Times New Roman" w:eastAsia="MS MinNew Roman" w:hAnsi="Times New Roman"/>
                <w:b/>
                <w:bCs/>
              </w:rPr>
              <w:t>Сх2-4</w:t>
            </w:r>
          </w:p>
        </w:tc>
        <w:tc>
          <w:tcPr>
            <w:tcW w:w="991" w:type="dxa"/>
            <w:tcBorders>
              <w:top w:val="single" w:sz="4" w:space="0" w:color="000000"/>
              <w:left w:val="single" w:sz="4" w:space="0" w:color="000000"/>
              <w:bottom w:val="single" w:sz="4" w:space="0" w:color="000000"/>
            </w:tcBorders>
            <w:shd w:val="clear" w:color="auto" w:fill="auto"/>
          </w:tcPr>
          <w:p w:rsidR="00E02BF1" w:rsidRDefault="00E02BF1" w:rsidP="007018D1">
            <w:pPr>
              <w:spacing w:line="360" w:lineRule="auto"/>
              <w:jc w:val="center"/>
              <w:rPr>
                <w:rFonts w:ascii="Times New Roman" w:eastAsia="MS MinNew Roman" w:hAnsi="Times New Roman"/>
                <w:b/>
                <w:bCs/>
              </w:rPr>
            </w:pPr>
            <w:r>
              <w:rPr>
                <w:rFonts w:ascii="Times New Roman" w:eastAsia="MS MinNew Roman" w:hAnsi="Times New Roman"/>
                <w:b/>
                <w:bCs/>
              </w:rPr>
              <w:t>Сх2-5</w:t>
            </w:r>
          </w:p>
        </w:tc>
        <w:tc>
          <w:tcPr>
            <w:tcW w:w="1015" w:type="dxa"/>
            <w:gridSpan w:val="3"/>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7018D1">
            <w:pPr>
              <w:spacing w:line="360" w:lineRule="auto"/>
              <w:jc w:val="center"/>
            </w:pPr>
            <w:r>
              <w:rPr>
                <w:rFonts w:ascii="Times New Roman" w:eastAsia="MS MinNew Roman" w:hAnsi="Times New Roman"/>
                <w:b/>
                <w:bCs/>
              </w:rPr>
              <w:t>Сх3</w:t>
            </w:r>
          </w:p>
        </w:tc>
      </w:tr>
      <w:tr w:rsidR="00E02BF1" w:rsidTr="007018D1">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7018D1">
            <w:pPr>
              <w:snapToGrid w:val="0"/>
              <w:jc w:val="both"/>
              <w:rPr>
                <w:bCs/>
                <w:sz w:val="20"/>
                <w:szCs w:val="20"/>
              </w:rPr>
            </w:pPr>
          </w:p>
        </w:tc>
        <w:tc>
          <w:tcPr>
            <w:tcW w:w="8700" w:type="dxa"/>
            <w:gridSpan w:val="9"/>
            <w:tcBorders>
              <w:top w:val="single" w:sz="4" w:space="0" w:color="000000"/>
              <w:left w:val="single" w:sz="4" w:space="0" w:color="000000"/>
              <w:right w:val="single" w:sz="4" w:space="0" w:color="000000"/>
            </w:tcBorders>
            <w:shd w:val="clear" w:color="auto" w:fill="D9D9D9"/>
          </w:tcPr>
          <w:p w:rsidR="00E02BF1" w:rsidRDefault="00E02BF1" w:rsidP="007018D1">
            <w:pPr>
              <w:jc w:val="center"/>
            </w:pPr>
            <w:r>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E02BF1" w:rsidTr="007018D1">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4"/>
              </w:numPr>
              <w:snapToGrid w:val="0"/>
              <w:jc w:val="both"/>
              <w:rPr>
                <w:rFonts w:ascii="Cambria" w:eastAsia="MS Mincho" w:hAnsi="Cambria" w:cs="Cambria"/>
                <w:bCs/>
                <w:sz w:val="20"/>
                <w:szCs w:val="20"/>
              </w:rPr>
            </w:pPr>
          </w:p>
        </w:tc>
        <w:tc>
          <w:tcPr>
            <w:tcW w:w="3011" w:type="dxa"/>
            <w:tcBorders>
              <w:top w:val="single" w:sz="4" w:space="0" w:color="000000"/>
              <w:left w:val="single" w:sz="4" w:space="0" w:color="000000"/>
              <w:bottom w:val="single" w:sz="4" w:space="0" w:color="000000"/>
            </w:tcBorders>
            <w:shd w:val="clear" w:color="auto" w:fill="auto"/>
          </w:tcPr>
          <w:p w:rsidR="00E02BF1" w:rsidRDefault="00E02BF1" w:rsidP="007018D1">
            <w:pPr>
              <w:jc w:val="both"/>
              <w:rPr>
                <w:rFonts w:ascii="Times New Roman" w:eastAsia="MS MinNew Roman" w:hAnsi="Times New Roman"/>
                <w:bCs/>
              </w:rPr>
            </w:pPr>
            <w:r>
              <w:rPr>
                <w:rFonts w:ascii="Times New Roman" w:eastAsia="Times New Roman" w:hAnsi="Times New Roman"/>
              </w:rPr>
              <w:t xml:space="preserve">Минимальная площадь земельного участка, </w:t>
            </w:r>
            <w:proofErr w:type="spellStart"/>
            <w:r>
              <w:rPr>
                <w:rFonts w:ascii="Times New Roman" w:eastAsia="Times New Roman" w:hAnsi="Times New Roman"/>
              </w:rPr>
              <w:t>кв.м</w:t>
            </w:r>
            <w:proofErr w:type="spellEnd"/>
          </w:p>
        </w:tc>
        <w:tc>
          <w:tcPr>
            <w:tcW w:w="849"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1000</w:t>
            </w:r>
          </w:p>
        </w:tc>
        <w:tc>
          <w:tcPr>
            <w:tcW w:w="992"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1000</w:t>
            </w:r>
          </w:p>
        </w:tc>
        <w:tc>
          <w:tcPr>
            <w:tcW w:w="992"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1000</w:t>
            </w:r>
          </w:p>
        </w:tc>
        <w:tc>
          <w:tcPr>
            <w:tcW w:w="850"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1000</w:t>
            </w:r>
          </w:p>
        </w:tc>
        <w:tc>
          <w:tcPr>
            <w:tcW w:w="991"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1000</w:t>
            </w:r>
          </w:p>
        </w:tc>
        <w:tc>
          <w:tcPr>
            <w:tcW w:w="1015" w:type="dxa"/>
            <w:gridSpan w:val="3"/>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7018D1">
            <w:pPr>
              <w:jc w:val="center"/>
            </w:pPr>
            <w:r>
              <w:rPr>
                <w:rFonts w:ascii="Times New Roman" w:eastAsia="MS MinNew Roman" w:hAnsi="Times New Roman"/>
                <w:bCs/>
              </w:rPr>
              <w:t>600</w:t>
            </w:r>
          </w:p>
        </w:tc>
      </w:tr>
      <w:tr w:rsidR="00E02BF1" w:rsidTr="007018D1">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4"/>
              </w:numPr>
              <w:snapToGrid w:val="0"/>
              <w:jc w:val="both"/>
              <w:rPr>
                <w:rFonts w:ascii="Cambria" w:eastAsia="MS Mincho" w:hAnsi="Cambria" w:cs="Cambria"/>
                <w:bCs/>
                <w:sz w:val="20"/>
                <w:szCs w:val="20"/>
              </w:rPr>
            </w:pPr>
          </w:p>
        </w:tc>
        <w:tc>
          <w:tcPr>
            <w:tcW w:w="3011" w:type="dxa"/>
            <w:tcBorders>
              <w:top w:val="single" w:sz="4" w:space="0" w:color="000000"/>
              <w:left w:val="single" w:sz="4" w:space="0" w:color="000000"/>
              <w:bottom w:val="single" w:sz="4" w:space="0" w:color="000000"/>
            </w:tcBorders>
            <w:shd w:val="clear" w:color="auto" w:fill="auto"/>
          </w:tcPr>
          <w:p w:rsidR="00E02BF1" w:rsidRDefault="00E02BF1" w:rsidP="007018D1">
            <w:pPr>
              <w:jc w:val="both"/>
              <w:rPr>
                <w:rFonts w:ascii="Times New Roman" w:eastAsia="MS MinNew Roman" w:hAnsi="Times New Roman"/>
                <w:bCs/>
              </w:rPr>
            </w:pPr>
            <w:r>
              <w:rPr>
                <w:rFonts w:ascii="Times New Roman" w:eastAsia="Times New Roman" w:hAnsi="Times New Roman"/>
              </w:rPr>
              <w:t xml:space="preserve">Максимальная площадь земельного участка, </w:t>
            </w:r>
            <w:proofErr w:type="spellStart"/>
            <w:r>
              <w:rPr>
                <w:rFonts w:ascii="Times New Roman" w:eastAsia="Times New Roman" w:hAnsi="Times New Roman"/>
              </w:rPr>
              <w:t>кв.м</w:t>
            </w:r>
            <w:proofErr w:type="spellEnd"/>
          </w:p>
        </w:tc>
        <w:tc>
          <w:tcPr>
            <w:tcW w:w="849"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20000</w:t>
            </w:r>
          </w:p>
        </w:tc>
        <w:tc>
          <w:tcPr>
            <w:tcW w:w="992"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50000</w:t>
            </w:r>
          </w:p>
        </w:tc>
        <w:tc>
          <w:tcPr>
            <w:tcW w:w="992"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50000</w:t>
            </w:r>
          </w:p>
        </w:tc>
        <w:tc>
          <w:tcPr>
            <w:tcW w:w="850"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50000</w:t>
            </w:r>
          </w:p>
        </w:tc>
        <w:tc>
          <w:tcPr>
            <w:tcW w:w="991"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50000</w:t>
            </w:r>
          </w:p>
        </w:tc>
        <w:tc>
          <w:tcPr>
            <w:tcW w:w="1015" w:type="dxa"/>
            <w:gridSpan w:val="3"/>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7018D1">
            <w:pPr>
              <w:jc w:val="center"/>
            </w:pPr>
            <w:r>
              <w:rPr>
                <w:rFonts w:ascii="Times New Roman" w:eastAsia="MS MinNew Roman" w:hAnsi="Times New Roman"/>
                <w:bCs/>
              </w:rPr>
              <w:t>2500</w:t>
            </w:r>
          </w:p>
        </w:tc>
      </w:tr>
      <w:tr w:rsidR="00E02BF1" w:rsidTr="007018D1">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7018D1">
            <w:pPr>
              <w:snapToGrid w:val="0"/>
              <w:jc w:val="both"/>
              <w:rPr>
                <w:bCs/>
                <w:sz w:val="20"/>
                <w:szCs w:val="20"/>
              </w:rPr>
            </w:pPr>
          </w:p>
        </w:tc>
        <w:tc>
          <w:tcPr>
            <w:tcW w:w="8700" w:type="dxa"/>
            <w:gridSpan w:val="9"/>
            <w:tcBorders>
              <w:top w:val="single" w:sz="4" w:space="0" w:color="000000"/>
              <w:left w:val="single" w:sz="4" w:space="0" w:color="000000"/>
              <w:right w:val="single" w:sz="4" w:space="0" w:color="000000"/>
            </w:tcBorders>
            <w:shd w:val="clear" w:color="auto" w:fill="D9D9D9"/>
          </w:tcPr>
          <w:p w:rsidR="00E02BF1" w:rsidRDefault="00E02BF1" w:rsidP="007018D1">
            <w:pPr>
              <w:jc w:val="center"/>
            </w:pPr>
            <w:r>
              <w:rPr>
                <w:rFonts w:ascii="Times New Roman" w:eastAsia="Times New Roman" w:hAnsi="Times New Roman"/>
              </w:rPr>
              <w:t>Предельное количество этажей или предельная высота зданий, строений, сооружений</w:t>
            </w:r>
          </w:p>
        </w:tc>
      </w:tr>
      <w:tr w:rsidR="00E02BF1" w:rsidTr="007018D1">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4"/>
              </w:numPr>
              <w:snapToGrid w:val="0"/>
              <w:jc w:val="both"/>
              <w:rPr>
                <w:rFonts w:ascii="Cambria" w:eastAsia="MS Mincho" w:hAnsi="Cambria" w:cs="Cambria"/>
                <w:bCs/>
                <w:sz w:val="20"/>
                <w:szCs w:val="20"/>
              </w:rPr>
            </w:pPr>
          </w:p>
        </w:tc>
        <w:tc>
          <w:tcPr>
            <w:tcW w:w="3011" w:type="dxa"/>
            <w:tcBorders>
              <w:top w:val="single" w:sz="4" w:space="0" w:color="000000"/>
              <w:left w:val="single" w:sz="4" w:space="0" w:color="000000"/>
              <w:bottom w:val="single" w:sz="4" w:space="0" w:color="000000"/>
            </w:tcBorders>
            <w:shd w:val="clear" w:color="auto" w:fill="auto"/>
          </w:tcPr>
          <w:p w:rsidR="00E02BF1" w:rsidRDefault="00E02BF1" w:rsidP="007018D1">
            <w:pPr>
              <w:jc w:val="both"/>
              <w:rPr>
                <w:rFonts w:ascii="Times New Roman" w:eastAsia="MS MinNew Roman" w:hAnsi="Times New Roman"/>
                <w:bCs/>
              </w:rPr>
            </w:pPr>
            <w:r>
              <w:rPr>
                <w:rFonts w:ascii="Times New Roman" w:eastAsia="MS MinNew Roman" w:hAnsi="Times New Roman"/>
                <w:bCs/>
              </w:rPr>
              <w:t>Предельная высота зданий, строений, сооружений, м</w:t>
            </w:r>
          </w:p>
        </w:tc>
        <w:tc>
          <w:tcPr>
            <w:tcW w:w="849"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0</w:t>
            </w:r>
          </w:p>
        </w:tc>
        <w:tc>
          <w:tcPr>
            <w:tcW w:w="992"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20</w:t>
            </w:r>
          </w:p>
        </w:tc>
        <w:tc>
          <w:tcPr>
            <w:tcW w:w="992"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20</w:t>
            </w:r>
          </w:p>
        </w:tc>
        <w:tc>
          <w:tcPr>
            <w:tcW w:w="850"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20</w:t>
            </w:r>
          </w:p>
        </w:tc>
        <w:tc>
          <w:tcPr>
            <w:tcW w:w="991"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20</w:t>
            </w:r>
          </w:p>
        </w:tc>
        <w:tc>
          <w:tcPr>
            <w:tcW w:w="1015" w:type="dxa"/>
            <w:gridSpan w:val="3"/>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7018D1">
            <w:pPr>
              <w:jc w:val="center"/>
            </w:pPr>
            <w:r>
              <w:rPr>
                <w:rFonts w:ascii="Times New Roman" w:eastAsia="MS MinNew Roman" w:hAnsi="Times New Roman"/>
                <w:bCs/>
              </w:rPr>
              <w:t>10</w:t>
            </w:r>
          </w:p>
        </w:tc>
      </w:tr>
      <w:tr w:rsidR="00E02BF1" w:rsidTr="007018D1">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7018D1">
            <w:pPr>
              <w:snapToGrid w:val="0"/>
              <w:jc w:val="both"/>
              <w:rPr>
                <w:bCs/>
                <w:sz w:val="20"/>
                <w:szCs w:val="20"/>
              </w:rPr>
            </w:pPr>
          </w:p>
        </w:tc>
        <w:tc>
          <w:tcPr>
            <w:tcW w:w="8700" w:type="dxa"/>
            <w:gridSpan w:val="9"/>
            <w:tcBorders>
              <w:top w:val="single" w:sz="4" w:space="0" w:color="000000"/>
              <w:left w:val="single" w:sz="4" w:space="0" w:color="000000"/>
              <w:right w:val="single" w:sz="4" w:space="0" w:color="000000"/>
            </w:tcBorders>
            <w:shd w:val="clear" w:color="auto" w:fill="D9D9D9"/>
          </w:tcPr>
          <w:p w:rsidR="00E02BF1" w:rsidRDefault="00E02BF1" w:rsidP="007018D1">
            <w:pPr>
              <w:jc w:val="center"/>
            </w:pPr>
            <w:r>
              <w:rPr>
                <w:rFonts w:ascii="Times New Roman" w:eastAsia="Times New Roman" w:hAnsi="Times New Roman"/>
                <w:sz w:val="20"/>
                <w:szCs w:val="20"/>
              </w:rPr>
              <w:t xml:space="preserve">Минимальные отступы от границ земельных участков </w:t>
            </w:r>
            <w:r>
              <w:rPr>
                <w:rFonts w:ascii="Times New Roman" w:hAnsi="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02BF1" w:rsidTr="007018D1">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4"/>
              </w:numPr>
              <w:snapToGrid w:val="0"/>
              <w:jc w:val="both"/>
              <w:rPr>
                <w:rFonts w:ascii="Cambria" w:eastAsia="MS Mincho" w:hAnsi="Cambria" w:cs="Cambria"/>
                <w:bCs/>
                <w:sz w:val="20"/>
                <w:szCs w:val="20"/>
              </w:rPr>
            </w:pPr>
          </w:p>
        </w:tc>
        <w:tc>
          <w:tcPr>
            <w:tcW w:w="3011" w:type="dxa"/>
            <w:tcBorders>
              <w:top w:val="single" w:sz="4" w:space="0" w:color="000000"/>
              <w:left w:val="single" w:sz="4" w:space="0" w:color="000000"/>
              <w:bottom w:val="single" w:sz="4" w:space="0" w:color="000000"/>
            </w:tcBorders>
            <w:shd w:val="clear" w:color="auto" w:fill="auto"/>
          </w:tcPr>
          <w:p w:rsidR="00E02BF1" w:rsidRDefault="00E02BF1" w:rsidP="007018D1">
            <w:pPr>
              <w:jc w:val="both"/>
              <w:rPr>
                <w:rFonts w:ascii="Times New Roman" w:eastAsia="MS MinNew Roman" w:hAnsi="Times New Roman"/>
                <w:bCs/>
              </w:rPr>
            </w:pPr>
            <w:r>
              <w:rPr>
                <w:rFonts w:ascii="Times New Roman" w:eastAsia="MS MinNew Roman" w:hAnsi="Times New Roman"/>
                <w:bCs/>
              </w:rPr>
              <w:t>Минимальный отступ от границ земельных участков до зданий, строений, сооружений м</w:t>
            </w:r>
          </w:p>
        </w:tc>
        <w:tc>
          <w:tcPr>
            <w:tcW w:w="849"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w:t>
            </w:r>
          </w:p>
        </w:tc>
        <w:tc>
          <w:tcPr>
            <w:tcW w:w="992"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5</w:t>
            </w:r>
          </w:p>
        </w:tc>
        <w:tc>
          <w:tcPr>
            <w:tcW w:w="992"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5</w:t>
            </w:r>
          </w:p>
        </w:tc>
        <w:tc>
          <w:tcPr>
            <w:tcW w:w="850"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5</w:t>
            </w:r>
          </w:p>
        </w:tc>
        <w:tc>
          <w:tcPr>
            <w:tcW w:w="991"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5</w:t>
            </w:r>
          </w:p>
        </w:tc>
        <w:tc>
          <w:tcPr>
            <w:tcW w:w="1015" w:type="dxa"/>
            <w:gridSpan w:val="3"/>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7018D1">
            <w:pPr>
              <w:jc w:val="center"/>
            </w:pPr>
            <w:r>
              <w:rPr>
                <w:rFonts w:ascii="Times New Roman" w:eastAsia="MS MinNew Roman" w:hAnsi="Times New Roman"/>
                <w:bCs/>
              </w:rPr>
              <w:t>3</w:t>
            </w:r>
          </w:p>
        </w:tc>
      </w:tr>
      <w:tr w:rsidR="00E02BF1" w:rsidTr="007018D1">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7018D1">
            <w:pPr>
              <w:snapToGrid w:val="0"/>
              <w:jc w:val="both"/>
              <w:rPr>
                <w:bCs/>
                <w:sz w:val="20"/>
                <w:szCs w:val="20"/>
              </w:rPr>
            </w:pPr>
          </w:p>
        </w:tc>
        <w:tc>
          <w:tcPr>
            <w:tcW w:w="8700" w:type="dxa"/>
            <w:gridSpan w:val="9"/>
            <w:tcBorders>
              <w:top w:val="single" w:sz="4" w:space="0" w:color="000000"/>
              <w:left w:val="single" w:sz="4" w:space="0" w:color="000000"/>
              <w:right w:val="single" w:sz="4" w:space="0" w:color="000000"/>
            </w:tcBorders>
            <w:shd w:val="clear" w:color="auto" w:fill="D9D9D9"/>
          </w:tcPr>
          <w:p w:rsidR="00E02BF1" w:rsidRDefault="00E02BF1" w:rsidP="007018D1">
            <w:pPr>
              <w:jc w:val="center"/>
            </w:pPr>
            <w:r>
              <w:rPr>
                <w:rFonts w:ascii="Times New Roman" w:eastAsia="Times New Roman" w:hAnsi="Times New Roman"/>
                <w:sz w:val="20"/>
                <w:szCs w:val="20"/>
              </w:rPr>
              <w:t xml:space="preserve">Максимальный процент </w:t>
            </w:r>
            <w:proofErr w:type="gramStart"/>
            <w:r>
              <w:rPr>
                <w:rFonts w:ascii="Times New Roman" w:eastAsia="Times New Roman" w:hAnsi="Times New Roman"/>
                <w:sz w:val="20"/>
                <w:szCs w:val="20"/>
              </w:rPr>
              <w:t xml:space="preserve">застройки </w:t>
            </w:r>
            <w:r>
              <w:rPr>
                <w:rFonts w:ascii="Times New Roman" w:hAnsi="Times New Roman"/>
                <w:color w:val="000000"/>
                <w:sz w:val="20"/>
                <w:szCs w:val="20"/>
              </w:rPr>
              <w:t xml:space="preserve"> в</w:t>
            </w:r>
            <w:proofErr w:type="gramEnd"/>
            <w:r>
              <w:rPr>
                <w:rFonts w:ascii="Times New Roman" w:hAnsi="Times New Roman"/>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02BF1" w:rsidTr="007018D1">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4"/>
              </w:numPr>
              <w:snapToGrid w:val="0"/>
              <w:jc w:val="both"/>
              <w:rPr>
                <w:rFonts w:ascii="Cambria" w:eastAsia="MS Mincho" w:hAnsi="Cambria" w:cs="Cambria"/>
                <w:bCs/>
                <w:sz w:val="20"/>
                <w:szCs w:val="20"/>
              </w:rPr>
            </w:pPr>
          </w:p>
        </w:tc>
        <w:tc>
          <w:tcPr>
            <w:tcW w:w="3011" w:type="dxa"/>
            <w:tcBorders>
              <w:top w:val="single" w:sz="4" w:space="0" w:color="000000"/>
              <w:left w:val="single" w:sz="4" w:space="0" w:color="000000"/>
              <w:bottom w:val="single" w:sz="4" w:space="0" w:color="000000"/>
            </w:tcBorders>
            <w:shd w:val="clear" w:color="auto" w:fill="FFFFFF"/>
          </w:tcPr>
          <w:p w:rsidR="00E02BF1" w:rsidRDefault="00E02BF1" w:rsidP="007018D1">
            <w:pPr>
              <w:jc w:val="both"/>
              <w:rPr>
                <w:rFonts w:ascii="Times New Roman" w:eastAsia="MS MinNew Roman" w:hAnsi="Times New Roman"/>
                <w:bCs/>
              </w:rPr>
            </w:pPr>
            <w:r>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849"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rPr>
            </w:pPr>
            <w:r>
              <w:rPr>
                <w:rFonts w:ascii="Times New Roman" w:eastAsia="MS Min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rPr>
            </w:pPr>
            <w:r>
              <w:rPr>
                <w:rFonts w:ascii="Times New Roman" w:eastAsia="MS MinNew Roman" w:hAnsi="Times New Roman"/>
                <w:bCs/>
              </w:rPr>
              <w:t>-</w:t>
            </w:r>
          </w:p>
        </w:tc>
        <w:tc>
          <w:tcPr>
            <w:tcW w:w="992"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rPr>
            </w:pPr>
            <w:r>
              <w:rPr>
                <w:rFonts w:ascii="Times New Roman" w:eastAsia="MS MinNew Roman" w:hAnsi="Times New Roman"/>
                <w:bCs/>
              </w:rPr>
              <w:t>-</w:t>
            </w:r>
          </w:p>
        </w:tc>
        <w:tc>
          <w:tcPr>
            <w:tcW w:w="85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rPr>
            </w:pPr>
            <w:r>
              <w:rPr>
                <w:rFonts w:ascii="Times New Roman" w:eastAsia="MS MinNew Roman" w:hAnsi="Times New Roman"/>
                <w:bCs/>
              </w:rPr>
              <w:t>-</w:t>
            </w:r>
          </w:p>
        </w:tc>
        <w:tc>
          <w:tcPr>
            <w:tcW w:w="991"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rPr>
            </w:pPr>
            <w:r>
              <w:rPr>
                <w:rFonts w:ascii="Times New Roman" w:eastAsia="MS MinNew Roman" w:hAnsi="Times New Roman"/>
                <w:bCs/>
              </w:rPr>
              <w:t>-</w:t>
            </w:r>
          </w:p>
        </w:tc>
        <w:tc>
          <w:tcPr>
            <w:tcW w:w="10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2BF1" w:rsidRDefault="00E02BF1" w:rsidP="007018D1">
            <w:pPr>
              <w:jc w:val="center"/>
            </w:pPr>
            <w:r>
              <w:rPr>
                <w:rFonts w:ascii="Times New Roman" w:eastAsia="MS MinNew Roman" w:hAnsi="Times New Roman"/>
                <w:bCs/>
              </w:rPr>
              <w:t>40</w:t>
            </w:r>
          </w:p>
        </w:tc>
      </w:tr>
      <w:tr w:rsidR="00E02BF1" w:rsidTr="007018D1">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4"/>
              </w:numPr>
              <w:snapToGrid w:val="0"/>
              <w:jc w:val="both"/>
              <w:rPr>
                <w:rFonts w:ascii="Cambria" w:eastAsia="MS Mincho" w:hAnsi="Cambria" w:cs="Cambria"/>
                <w:bCs/>
                <w:sz w:val="20"/>
                <w:szCs w:val="20"/>
              </w:rPr>
            </w:pPr>
          </w:p>
        </w:tc>
        <w:tc>
          <w:tcPr>
            <w:tcW w:w="3011" w:type="dxa"/>
            <w:tcBorders>
              <w:top w:val="single" w:sz="4" w:space="0" w:color="000000"/>
              <w:left w:val="single" w:sz="4" w:space="0" w:color="000000"/>
              <w:bottom w:val="single" w:sz="4" w:space="0" w:color="000000"/>
            </w:tcBorders>
            <w:shd w:val="clear" w:color="auto" w:fill="auto"/>
          </w:tcPr>
          <w:p w:rsidR="00E02BF1" w:rsidRDefault="00E02BF1" w:rsidP="007018D1">
            <w:pPr>
              <w:jc w:val="both"/>
              <w:rPr>
                <w:rFonts w:ascii="Times New Roman" w:eastAsia="MS MinNew Roman" w:hAnsi="Times New Roman"/>
                <w:bCs/>
              </w:rPr>
            </w:pPr>
            <w:r>
              <w:rPr>
                <w:rFonts w:ascii="Times New Roman" w:eastAsia="MS MinNew Roman" w:hAnsi="Times New Roman"/>
                <w:bCs/>
                <w:sz w:val="20"/>
                <w:szCs w:val="20"/>
              </w:rPr>
              <w:t xml:space="preserve">Максимальный процент застройки в границах земельного участка при размещении производственных объектов, </w:t>
            </w:r>
            <w:r w:rsidRPr="00E02BF1">
              <w:rPr>
                <w:rFonts w:ascii="Times New Roman" w:eastAsia="MS MinNew Roman" w:hAnsi="Times New Roman"/>
                <w:bCs/>
                <w:sz w:val="20"/>
                <w:szCs w:val="20"/>
              </w:rPr>
              <w:t>%</w:t>
            </w:r>
          </w:p>
        </w:tc>
        <w:tc>
          <w:tcPr>
            <w:tcW w:w="849"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rPr>
            </w:pPr>
            <w:r>
              <w:rPr>
                <w:rFonts w:ascii="Times New Roman" w:eastAsia="MS Min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rPr>
            </w:pPr>
            <w:r>
              <w:rPr>
                <w:rFonts w:ascii="Times New Roman" w:eastAsia="MS MinNew Roman" w:hAnsi="Times New Roman"/>
                <w:bCs/>
              </w:rPr>
              <w:t>80</w:t>
            </w:r>
          </w:p>
        </w:tc>
        <w:tc>
          <w:tcPr>
            <w:tcW w:w="992"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rPr>
            </w:pPr>
            <w:r>
              <w:rPr>
                <w:rFonts w:ascii="Times New Roman" w:eastAsia="MS MinNew Roman" w:hAnsi="Times New Roman"/>
                <w:bCs/>
              </w:rPr>
              <w:t>80</w:t>
            </w:r>
          </w:p>
        </w:tc>
        <w:tc>
          <w:tcPr>
            <w:tcW w:w="85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rPr>
            </w:pPr>
            <w:r>
              <w:rPr>
                <w:rFonts w:ascii="Times New Roman" w:eastAsia="MS MinNew Roman" w:hAnsi="Times New Roman"/>
                <w:bCs/>
              </w:rPr>
              <w:t>80</w:t>
            </w:r>
          </w:p>
        </w:tc>
        <w:tc>
          <w:tcPr>
            <w:tcW w:w="991"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rPr>
            </w:pPr>
            <w:r>
              <w:rPr>
                <w:rFonts w:ascii="Times New Roman" w:eastAsia="MS MinNew Roman" w:hAnsi="Times New Roman"/>
                <w:bCs/>
              </w:rPr>
              <w:t>80</w:t>
            </w:r>
          </w:p>
        </w:tc>
        <w:tc>
          <w:tcPr>
            <w:tcW w:w="10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2BF1" w:rsidRDefault="00E02BF1" w:rsidP="007018D1">
            <w:pPr>
              <w:jc w:val="center"/>
            </w:pPr>
            <w:r>
              <w:rPr>
                <w:rFonts w:ascii="Times New Roman" w:eastAsia="MS MinNew Roman" w:hAnsi="Times New Roman"/>
                <w:bCs/>
              </w:rPr>
              <w:t>-</w:t>
            </w:r>
          </w:p>
        </w:tc>
      </w:tr>
      <w:tr w:rsidR="00E02BF1" w:rsidTr="007018D1">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4"/>
              </w:numPr>
              <w:snapToGrid w:val="0"/>
              <w:jc w:val="both"/>
              <w:rPr>
                <w:rFonts w:ascii="Cambria" w:eastAsia="MS Mincho" w:hAnsi="Cambria" w:cs="Cambria"/>
                <w:bCs/>
                <w:sz w:val="20"/>
                <w:szCs w:val="20"/>
              </w:rPr>
            </w:pPr>
          </w:p>
        </w:tc>
        <w:tc>
          <w:tcPr>
            <w:tcW w:w="3011" w:type="dxa"/>
            <w:tcBorders>
              <w:top w:val="single" w:sz="4" w:space="0" w:color="000000"/>
              <w:left w:val="single" w:sz="4" w:space="0" w:color="000000"/>
              <w:bottom w:val="single" w:sz="4" w:space="0" w:color="000000"/>
            </w:tcBorders>
            <w:shd w:val="clear" w:color="auto" w:fill="auto"/>
          </w:tcPr>
          <w:p w:rsidR="00E02BF1" w:rsidRDefault="00E02BF1" w:rsidP="007018D1">
            <w:pPr>
              <w:jc w:val="both"/>
              <w:rPr>
                <w:rFonts w:ascii="Times New Roman" w:eastAsia="MS MinNew Roman" w:hAnsi="Times New Roman"/>
                <w:bCs/>
              </w:rPr>
            </w:pPr>
            <w:r>
              <w:rPr>
                <w:rFonts w:ascii="Times New Roman" w:eastAsia="MS MinNew Roman" w:hAnsi="Times New Roman"/>
                <w:bCs/>
                <w:sz w:val="20"/>
                <w:szCs w:val="20"/>
              </w:rPr>
              <w:t xml:space="preserve">Максимальный процент застройки в границах земельного участка при размещении коммунально-складских объектов, </w:t>
            </w:r>
            <w:r w:rsidRPr="00E02BF1">
              <w:rPr>
                <w:rFonts w:ascii="Times New Roman" w:eastAsia="MS MinNew Roman" w:hAnsi="Times New Roman"/>
                <w:bCs/>
                <w:sz w:val="20"/>
                <w:szCs w:val="20"/>
              </w:rPr>
              <w:t>%</w:t>
            </w:r>
          </w:p>
        </w:tc>
        <w:tc>
          <w:tcPr>
            <w:tcW w:w="849"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rPr>
            </w:pPr>
            <w:r>
              <w:rPr>
                <w:rFonts w:ascii="Times New Roman" w:eastAsia="MS Min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rPr>
            </w:pPr>
            <w:r>
              <w:rPr>
                <w:rFonts w:ascii="Times New Roman" w:eastAsia="MS MinNew Roman" w:hAnsi="Times New Roman"/>
                <w:bCs/>
              </w:rPr>
              <w:t>60</w:t>
            </w:r>
          </w:p>
        </w:tc>
        <w:tc>
          <w:tcPr>
            <w:tcW w:w="992"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rPr>
            </w:pPr>
            <w:r>
              <w:rPr>
                <w:rFonts w:ascii="Times New Roman" w:eastAsia="MS MinNew Roman" w:hAnsi="Times New Roman"/>
                <w:bCs/>
              </w:rPr>
              <w:t>60</w:t>
            </w:r>
          </w:p>
        </w:tc>
        <w:tc>
          <w:tcPr>
            <w:tcW w:w="85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rPr>
            </w:pPr>
            <w:r>
              <w:rPr>
                <w:rFonts w:ascii="Times New Roman" w:eastAsia="MS MinNew Roman" w:hAnsi="Times New Roman"/>
                <w:bCs/>
              </w:rPr>
              <w:t>60</w:t>
            </w:r>
          </w:p>
        </w:tc>
        <w:tc>
          <w:tcPr>
            <w:tcW w:w="991"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rPr>
            </w:pPr>
            <w:r>
              <w:rPr>
                <w:rFonts w:ascii="Times New Roman" w:eastAsia="MS MinNew Roman" w:hAnsi="Times New Roman"/>
                <w:bCs/>
              </w:rPr>
              <w:t>60</w:t>
            </w:r>
          </w:p>
        </w:tc>
        <w:tc>
          <w:tcPr>
            <w:tcW w:w="10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2BF1" w:rsidRDefault="00E02BF1" w:rsidP="007018D1">
            <w:pPr>
              <w:jc w:val="center"/>
            </w:pPr>
            <w:r>
              <w:rPr>
                <w:rFonts w:ascii="Times New Roman" w:eastAsia="MS MinNew Roman" w:hAnsi="Times New Roman"/>
                <w:bCs/>
              </w:rPr>
              <w:t>-</w:t>
            </w:r>
          </w:p>
        </w:tc>
      </w:tr>
      <w:tr w:rsidR="00E02BF1" w:rsidTr="007018D1">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4"/>
              </w:numPr>
              <w:snapToGrid w:val="0"/>
              <w:jc w:val="both"/>
              <w:rPr>
                <w:rFonts w:ascii="Cambria" w:eastAsia="MS Mincho" w:hAnsi="Cambria" w:cs="Cambria"/>
                <w:bCs/>
                <w:sz w:val="20"/>
                <w:szCs w:val="20"/>
              </w:rPr>
            </w:pPr>
          </w:p>
        </w:tc>
        <w:tc>
          <w:tcPr>
            <w:tcW w:w="3011" w:type="dxa"/>
            <w:tcBorders>
              <w:top w:val="single" w:sz="4" w:space="0" w:color="000000"/>
              <w:left w:val="single" w:sz="4" w:space="0" w:color="000000"/>
              <w:bottom w:val="single" w:sz="4" w:space="0" w:color="000000"/>
            </w:tcBorders>
            <w:shd w:val="clear" w:color="auto" w:fill="auto"/>
          </w:tcPr>
          <w:p w:rsidR="00E02BF1" w:rsidRDefault="00E02BF1" w:rsidP="007018D1">
            <w:pPr>
              <w:jc w:val="both"/>
              <w:rPr>
                <w:rFonts w:ascii="Times New Roman" w:eastAsia="MS MinNew Roman" w:hAnsi="Times New Roman"/>
                <w:bCs/>
              </w:rPr>
            </w:pPr>
            <w:r>
              <w:rPr>
                <w:rFonts w:ascii="Times New Roman" w:eastAsia="MS MinNew Roman" w:hAnsi="Times New Roman"/>
                <w:bCs/>
                <w:sz w:val="20"/>
                <w:szCs w:val="20"/>
              </w:rPr>
              <w:t xml:space="preserve">Максимальный процент застройки в границах земельного участка при размещении иных объектов, за исключением </w:t>
            </w:r>
            <w:proofErr w:type="gramStart"/>
            <w:r>
              <w:rPr>
                <w:rFonts w:ascii="Times New Roman" w:eastAsia="MS MinNew Roman" w:hAnsi="Times New Roman"/>
                <w:bCs/>
                <w:sz w:val="20"/>
                <w:szCs w:val="20"/>
              </w:rPr>
              <w:t>случаев,  указанных</w:t>
            </w:r>
            <w:proofErr w:type="gramEnd"/>
            <w:r>
              <w:rPr>
                <w:rFonts w:ascii="Times New Roman" w:eastAsia="MS MinNew Roman" w:hAnsi="Times New Roman"/>
                <w:bCs/>
                <w:sz w:val="20"/>
                <w:szCs w:val="20"/>
              </w:rPr>
              <w:t xml:space="preserve"> в пунктах 5-7 настоящей таблицы, </w:t>
            </w:r>
            <w:r w:rsidRPr="00E02BF1">
              <w:rPr>
                <w:rFonts w:ascii="Times New Roman" w:eastAsia="MS MinNew Roman" w:hAnsi="Times New Roman"/>
                <w:bCs/>
                <w:sz w:val="20"/>
                <w:szCs w:val="20"/>
              </w:rPr>
              <w:t>%</w:t>
            </w:r>
          </w:p>
        </w:tc>
        <w:tc>
          <w:tcPr>
            <w:tcW w:w="849"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rPr>
            </w:pPr>
            <w:r>
              <w:rPr>
                <w:rFonts w:ascii="Times New Roman" w:eastAsia="MS Min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rPr>
            </w:pPr>
            <w:r>
              <w:rPr>
                <w:rFonts w:ascii="Times New Roman" w:eastAsia="MS MinNew Roman" w:hAnsi="Times New Roman"/>
                <w:bCs/>
              </w:rPr>
              <w:t>-</w:t>
            </w:r>
          </w:p>
        </w:tc>
        <w:tc>
          <w:tcPr>
            <w:tcW w:w="992"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rPr>
            </w:pPr>
            <w:r>
              <w:rPr>
                <w:rFonts w:ascii="Times New Roman" w:eastAsia="MS MinNew Roman" w:hAnsi="Times New Roman"/>
                <w:bCs/>
              </w:rPr>
              <w:t>-</w:t>
            </w:r>
          </w:p>
        </w:tc>
        <w:tc>
          <w:tcPr>
            <w:tcW w:w="850"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rPr>
            </w:pPr>
            <w:r>
              <w:rPr>
                <w:rFonts w:ascii="Times New Roman" w:eastAsia="MS MinNew Roman" w:hAnsi="Times New Roman"/>
                <w:bCs/>
              </w:rPr>
              <w:t>-</w:t>
            </w:r>
          </w:p>
        </w:tc>
        <w:tc>
          <w:tcPr>
            <w:tcW w:w="991" w:type="dxa"/>
            <w:tcBorders>
              <w:top w:val="single" w:sz="4" w:space="0" w:color="000000"/>
              <w:left w:val="single" w:sz="4" w:space="0" w:color="000000"/>
              <w:bottom w:val="single" w:sz="4" w:space="0" w:color="000000"/>
            </w:tcBorders>
            <w:shd w:val="clear" w:color="auto" w:fill="auto"/>
            <w:vAlign w:val="center"/>
          </w:tcPr>
          <w:p w:rsidR="00E02BF1" w:rsidRDefault="00E02BF1" w:rsidP="007018D1">
            <w:pPr>
              <w:jc w:val="center"/>
              <w:rPr>
                <w:rFonts w:ascii="Times New Roman" w:eastAsia="MS MinNew Roman" w:hAnsi="Times New Roman"/>
                <w:bCs/>
              </w:rPr>
            </w:pPr>
            <w:r>
              <w:rPr>
                <w:rFonts w:ascii="Times New Roman" w:eastAsia="MS MinNew Roman" w:hAnsi="Times New Roman"/>
                <w:bCs/>
              </w:rPr>
              <w:t>-</w:t>
            </w:r>
          </w:p>
        </w:tc>
        <w:tc>
          <w:tcPr>
            <w:tcW w:w="10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2BF1" w:rsidRDefault="00E02BF1" w:rsidP="007018D1">
            <w:pPr>
              <w:jc w:val="center"/>
            </w:pPr>
            <w:r>
              <w:rPr>
                <w:rFonts w:ascii="Times New Roman" w:eastAsia="MS MinNew Roman" w:hAnsi="Times New Roman"/>
                <w:bCs/>
              </w:rPr>
              <w:t>40</w:t>
            </w:r>
          </w:p>
        </w:tc>
      </w:tr>
      <w:tr w:rsidR="00E02BF1" w:rsidTr="007018D1">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7018D1">
            <w:pPr>
              <w:snapToGrid w:val="0"/>
              <w:jc w:val="both"/>
              <w:rPr>
                <w:bCs/>
                <w:sz w:val="20"/>
                <w:szCs w:val="20"/>
              </w:rPr>
            </w:pPr>
          </w:p>
        </w:tc>
        <w:tc>
          <w:tcPr>
            <w:tcW w:w="8700" w:type="dxa"/>
            <w:gridSpan w:val="9"/>
            <w:tcBorders>
              <w:top w:val="single" w:sz="4" w:space="0" w:color="000000"/>
              <w:left w:val="single" w:sz="4" w:space="0" w:color="000000"/>
              <w:right w:val="single" w:sz="4" w:space="0" w:color="000000"/>
            </w:tcBorders>
            <w:shd w:val="clear" w:color="auto" w:fill="D9D9D9"/>
          </w:tcPr>
          <w:p w:rsidR="00E02BF1" w:rsidRDefault="00E02BF1" w:rsidP="007018D1">
            <w:pPr>
              <w:jc w:val="center"/>
            </w:pPr>
            <w:r>
              <w:rPr>
                <w:rFonts w:ascii="Times New Roman" w:eastAsia="Times New Roman" w:hAnsi="Times New Roman"/>
              </w:rPr>
              <w:t>Иные показатели</w:t>
            </w:r>
          </w:p>
        </w:tc>
      </w:tr>
      <w:tr w:rsidR="00E02BF1" w:rsidTr="007018D1">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4"/>
              </w:numPr>
              <w:snapToGrid w:val="0"/>
              <w:jc w:val="both"/>
              <w:rPr>
                <w:rFonts w:ascii="Cambria" w:eastAsia="MS Mincho" w:hAnsi="Cambria" w:cs="Cambria"/>
                <w:bCs/>
                <w:sz w:val="20"/>
                <w:szCs w:val="20"/>
              </w:rPr>
            </w:pPr>
          </w:p>
        </w:tc>
        <w:tc>
          <w:tcPr>
            <w:tcW w:w="3011" w:type="dxa"/>
            <w:tcBorders>
              <w:top w:val="single" w:sz="4" w:space="0" w:color="000000"/>
              <w:left w:val="single" w:sz="4" w:space="0" w:color="000000"/>
              <w:bottom w:val="single" w:sz="4" w:space="0" w:color="000000"/>
            </w:tcBorders>
            <w:shd w:val="clear" w:color="auto" w:fill="auto"/>
          </w:tcPr>
          <w:p w:rsidR="00E02BF1" w:rsidRDefault="00E02BF1" w:rsidP="007018D1">
            <w:pPr>
              <w:jc w:val="both"/>
              <w:rPr>
                <w:rFonts w:ascii="Times New Roman" w:eastAsia="MS MinNew Roman" w:hAnsi="Times New Roman"/>
                <w:bCs/>
              </w:rPr>
            </w:pPr>
            <w:r>
              <w:rPr>
                <w:rFonts w:ascii="Times New Roman" w:eastAsia="MS MinNew Roman" w:hAnsi="Times New Roman"/>
                <w:bCs/>
              </w:rPr>
              <w:t>Максимальный размер санитарно-защитной зоны, м</w:t>
            </w:r>
          </w:p>
        </w:tc>
        <w:tc>
          <w:tcPr>
            <w:tcW w:w="849"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0</w:t>
            </w:r>
          </w:p>
        </w:tc>
        <w:tc>
          <w:tcPr>
            <w:tcW w:w="992"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0</w:t>
            </w:r>
          </w:p>
        </w:tc>
        <w:tc>
          <w:tcPr>
            <w:tcW w:w="992"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300</w:t>
            </w:r>
          </w:p>
        </w:tc>
        <w:tc>
          <w:tcPr>
            <w:tcW w:w="850"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100</w:t>
            </w:r>
          </w:p>
        </w:tc>
        <w:tc>
          <w:tcPr>
            <w:tcW w:w="991"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50</w:t>
            </w:r>
          </w:p>
        </w:tc>
        <w:tc>
          <w:tcPr>
            <w:tcW w:w="1015" w:type="dxa"/>
            <w:gridSpan w:val="3"/>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7018D1">
            <w:pPr>
              <w:jc w:val="center"/>
            </w:pPr>
            <w:r>
              <w:rPr>
                <w:rFonts w:ascii="Times New Roman" w:eastAsia="MS MinNew Roman" w:hAnsi="Times New Roman"/>
                <w:bCs/>
              </w:rPr>
              <w:t>0</w:t>
            </w:r>
          </w:p>
        </w:tc>
      </w:tr>
      <w:tr w:rsidR="00E02BF1" w:rsidTr="007018D1">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4"/>
              </w:numPr>
              <w:snapToGrid w:val="0"/>
              <w:jc w:val="both"/>
              <w:rPr>
                <w:rFonts w:ascii="Cambria" w:eastAsia="MS Mincho" w:hAnsi="Cambria" w:cs="Cambria"/>
                <w:bCs/>
                <w:sz w:val="20"/>
                <w:szCs w:val="20"/>
              </w:rPr>
            </w:pPr>
          </w:p>
        </w:tc>
        <w:tc>
          <w:tcPr>
            <w:tcW w:w="3011" w:type="dxa"/>
            <w:tcBorders>
              <w:top w:val="single" w:sz="4" w:space="0" w:color="000000"/>
              <w:left w:val="single" w:sz="4" w:space="0" w:color="000000"/>
              <w:bottom w:val="single" w:sz="4" w:space="0" w:color="000000"/>
            </w:tcBorders>
            <w:shd w:val="clear" w:color="auto" w:fill="auto"/>
          </w:tcPr>
          <w:p w:rsidR="00E02BF1" w:rsidRDefault="00E02BF1" w:rsidP="007018D1">
            <w:pPr>
              <w:jc w:val="both"/>
              <w:rPr>
                <w:rFonts w:ascii="Times New Roman" w:eastAsia="MS MinNew Roman" w:hAnsi="Times New Roman"/>
                <w:bCs/>
              </w:rPr>
            </w:pPr>
            <w:r>
              <w:rPr>
                <w:rFonts w:ascii="Times New Roman" w:eastAsia="MS MinNew Roman" w:hAnsi="Times New Roman"/>
                <w:bCs/>
              </w:rPr>
              <w:t>Максимальная высота капитальных ограждений земельных участков, м</w:t>
            </w:r>
          </w:p>
        </w:tc>
        <w:tc>
          <w:tcPr>
            <w:tcW w:w="849"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0</w:t>
            </w:r>
          </w:p>
        </w:tc>
        <w:tc>
          <w:tcPr>
            <w:tcW w:w="992"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2</w:t>
            </w:r>
          </w:p>
        </w:tc>
        <w:tc>
          <w:tcPr>
            <w:tcW w:w="992"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2</w:t>
            </w:r>
          </w:p>
        </w:tc>
        <w:tc>
          <w:tcPr>
            <w:tcW w:w="850"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2</w:t>
            </w:r>
          </w:p>
        </w:tc>
        <w:tc>
          <w:tcPr>
            <w:tcW w:w="991"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2</w:t>
            </w:r>
          </w:p>
        </w:tc>
        <w:tc>
          <w:tcPr>
            <w:tcW w:w="1015" w:type="dxa"/>
            <w:gridSpan w:val="3"/>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7018D1">
            <w:pPr>
              <w:jc w:val="center"/>
            </w:pPr>
            <w:r>
              <w:rPr>
                <w:rFonts w:ascii="Times New Roman" w:eastAsia="MS MinNew Roman" w:hAnsi="Times New Roman"/>
                <w:bCs/>
              </w:rPr>
              <w:t>1,5</w:t>
            </w:r>
          </w:p>
        </w:tc>
      </w:tr>
    </w:tbl>
    <w:p w:rsidR="00E02BF1" w:rsidRDefault="00E02BF1" w:rsidP="00E02BF1">
      <w:pPr>
        <w:spacing w:line="360" w:lineRule="auto"/>
        <w:ind w:firstLine="700"/>
        <w:jc w:val="both"/>
      </w:pPr>
    </w:p>
    <w:p w:rsidR="00E02BF1" w:rsidRDefault="00E02BF1" w:rsidP="00E02BF1">
      <w:pPr>
        <w:spacing w:line="360" w:lineRule="auto"/>
        <w:ind w:firstLine="700"/>
        <w:jc w:val="both"/>
        <w:rPr>
          <w:sz w:val="28"/>
          <w:szCs w:val="28"/>
        </w:rPr>
      </w:pPr>
      <w:r>
        <w:rPr>
          <w:rFonts w:ascii="Times New Roman" w:hAnsi="Times New Roman"/>
          <w:sz w:val="28"/>
          <w:szCs w:val="28"/>
        </w:rPr>
        <w:t xml:space="preserve">Примечание: </w:t>
      </w:r>
    </w:p>
    <w:p w:rsidR="00E02BF1" w:rsidRPr="00E02BF1" w:rsidRDefault="00E02BF1" w:rsidP="00E02BF1">
      <w:pPr>
        <w:pStyle w:val="21"/>
        <w:spacing w:line="360" w:lineRule="auto"/>
        <w:ind w:left="0" w:firstLine="700"/>
        <w:jc w:val="both"/>
        <w:rPr>
          <w:sz w:val="28"/>
          <w:szCs w:val="28"/>
        </w:rPr>
      </w:pPr>
      <w:r>
        <w:rPr>
          <w:sz w:val="28"/>
          <w:szCs w:val="28"/>
        </w:rPr>
        <w:t xml:space="preserve">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 </w:t>
      </w:r>
      <w:r>
        <w:rPr>
          <w:bCs/>
          <w:sz w:val="28"/>
          <w:szCs w:val="28"/>
        </w:rPr>
        <w:t>(</w:t>
      </w:r>
      <w:r w:rsidRPr="00E02BF1">
        <w:rPr>
          <w:bCs/>
          <w:sz w:val="28"/>
          <w:szCs w:val="28"/>
        </w:rPr>
        <w:t>в ред. Решения от 10.12.2015 №22)</w:t>
      </w:r>
    </w:p>
    <w:p w:rsidR="00E02BF1" w:rsidRDefault="00E02BF1" w:rsidP="00E02BF1">
      <w:pPr>
        <w:pStyle w:val="21"/>
        <w:spacing w:line="360" w:lineRule="auto"/>
        <w:ind w:left="0" w:firstLine="700"/>
        <w:jc w:val="both"/>
        <w:rPr>
          <w:sz w:val="28"/>
          <w:szCs w:val="28"/>
        </w:rPr>
      </w:pPr>
    </w:p>
    <w:p w:rsidR="00E02BF1" w:rsidRDefault="00E02BF1" w:rsidP="00E02BF1">
      <w:pPr>
        <w:spacing w:line="360" w:lineRule="auto"/>
        <w:ind w:firstLine="700"/>
        <w:jc w:val="both"/>
        <w:rPr>
          <w:rFonts w:ascii="Times New Roman" w:hAnsi="Times New Roman"/>
          <w:b/>
          <w:sz w:val="28"/>
          <w:szCs w:val="28"/>
        </w:rPr>
      </w:pPr>
      <w:r>
        <w:rPr>
          <w:rFonts w:ascii="Times New Roman" w:hAnsi="Times New Roman"/>
          <w:b/>
          <w:sz w:val="28"/>
          <w:szCs w:val="28"/>
        </w:rPr>
        <w:t xml:space="preserve"> Статья 32.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tbl>
      <w:tblPr>
        <w:tblW w:w="9657" w:type="dxa"/>
        <w:tblInd w:w="-4" w:type="dxa"/>
        <w:tblLayout w:type="fixed"/>
        <w:tblCellMar>
          <w:left w:w="0" w:type="dxa"/>
          <w:right w:w="0" w:type="dxa"/>
        </w:tblCellMar>
        <w:tblLook w:val="0000" w:firstRow="0" w:lastRow="0" w:firstColumn="0" w:lastColumn="0" w:noHBand="0" w:noVBand="0"/>
      </w:tblPr>
      <w:tblGrid>
        <w:gridCol w:w="850"/>
        <w:gridCol w:w="3968"/>
        <w:gridCol w:w="1204"/>
        <w:gridCol w:w="1204"/>
        <w:gridCol w:w="1206"/>
        <w:gridCol w:w="33"/>
        <w:gridCol w:w="1105"/>
        <w:gridCol w:w="75"/>
        <w:gridCol w:w="12"/>
      </w:tblGrid>
      <w:tr w:rsidR="00E02BF1" w:rsidTr="00E02BF1">
        <w:trPr>
          <w:gridAfter w:val="1"/>
          <w:wAfter w:w="12" w:type="dxa"/>
        </w:trPr>
        <w:tc>
          <w:tcPr>
            <w:tcW w:w="850"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Times New Roman" w:hAnsi="Times New Roman"/>
                <w:b/>
              </w:rPr>
            </w:pPr>
            <w:r>
              <w:rPr>
                <w:rFonts w:ascii="Times New Roman" w:eastAsia="Times New Roman" w:hAnsi="Times New Roman"/>
                <w:b/>
              </w:rPr>
              <w:t>№ п/п</w:t>
            </w:r>
          </w:p>
        </w:tc>
        <w:tc>
          <w:tcPr>
            <w:tcW w:w="3968"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Times New Roman" w:hAnsi="Times New Roman"/>
                <w:b/>
                <w:sz w:val="20"/>
                <w:szCs w:val="20"/>
              </w:rPr>
            </w:pPr>
            <w:r>
              <w:rPr>
                <w:rFonts w:ascii="Times New Roman" w:eastAsia="Times New Roman" w:hAnsi="Times New Roman"/>
                <w:b/>
              </w:rPr>
              <w:t>Наименование параметра</w:t>
            </w:r>
          </w:p>
        </w:tc>
        <w:tc>
          <w:tcPr>
            <w:tcW w:w="4752" w:type="dxa"/>
            <w:gridSpan w:val="5"/>
            <w:tcBorders>
              <w:top w:val="single" w:sz="4" w:space="0" w:color="000000"/>
              <w:left w:val="single" w:sz="4" w:space="0" w:color="000000"/>
              <w:bottom w:val="single" w:sz="4" w:space="0" w:color="000000"/>
            </w:tcBorders>
            <w:shd w:val="clear" w:color="auto" w:fill="auto"/>
          </w:tcPr>
          <w:p w:rsidR="00E02BF1" w:rsidRDefault="00E02BF1" w:rsidP="007018D1">
            <w:pPr>
              <w:jc w:val="center"/>
            </w:pPr>
            <w:r>
              <w:rPr>
                <w:rFonts w:ascii="Times New Roman" w:eastAsia="Times New Roman" w:hAnsi="Times New Roman"/>
                <w:b/>
                <w:sz w:val="20"/>
                <w:szCs w:val="20"/>
              </w:rPr>
              <w:t xml:space="preserve">Значение предельных </w:t>
            </w:r>
            <w:r>
              <w:rPr>
                <w:rFonts w:ascii="Times New Roman" w:hAnsi="Times New Roman"/>
                <w:b/>
                <w:sz w:val="20"/>
                <w:szCs w:val="20"/>
              </w:rPr>
              <w:t>размеров земельных участков и</w:t>
            </w:r>
            <w:r>
              <w:rPr>
                <w:rFonts w:ascii="Times New Roman" w:eastAsia="Times New Roman" w:hAnsi="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c>
          <w:tcPr>
            <w:tcW w:w="75" w:type="dxa"/>
            <w:tcBorders>
              <w:left w:val="single" w:sz="4" w:space="0" w:color="000000"/>
            </w:tcBorders>
            <w:shd w:val="clear" w:color="auto" w:fill="auto"/>
          </w:tcPr>
          <w:p w:rsidR="00E02BF1" w:rsidRDefault="00E02BF1" w:rsidP="007018D1">
            <w:pPr>
              <w:snapToGrid w:val="0"/>
            </w:pPr>
          </w:p>
        </w:tc>
      </w:tr>
      <w:tr w:rsidR="00E02BF1" w:rsidTr="00E02BF1">
        <w:tblPrEx>
          <w:tblCellMar>
            <w:left w:w="108" w:type="dxa"/>
            <w:right w:w="108" w:type="dxa"/>
          </w:tblCellMar>
        </w:tblPrEx>
        <w:trPr>
          <w:trHeight w:val="551"/>
        </w:trPr>
        <w:tc>
          <w:tcPr>
            <w:tcW w:w="850" w:type="dxa"/>
            <w:tcBorders>
              <w:top w:val="single" w:sz="4" w:space="0" w:color="000000"/>
              <w:left w:val="single" w:sz="4" w:space="0" w:color="000000"/>
              <w:bottom w:val="single" w:sz="4" w:space="0" w:color="000000"/>
            </w:tcBorders>
            <w:shd w:val="clear" w:color="auto" w:fill="auto"/>
          </w:tcPr>
          <w:p w:rsidR="00E02BF1" w:rsidRDefault="00E02BF1" w:rsidP="007018D1">
            <w:pPr>
              <w:snapToGrid w:val="0"/>
              <w:spacing w:line="360" w:lineRule="auto"/>
              <w:jc w:val="both"/>
              <w:rPr>
                <w:bCs/>
                <w:sz w:val="20"/>
                <w:szCs w:val="20"/>
              </w:rPr>
            </w:pPr>
          </w:p>
        </w:tc>
        <w:tc>
          <w:tcPr>
            <w:tcW w:w="3968" w:type="dxa"/>
            <w:tcBorders>
              <w:top w:val="single" w:sz="4" w:space="0" w:color="000000"/>
              <w:left w:val="single" w:sz="4" w:space="0" w:color="000000"/>
              <w:bottom w:val="single" w:sz="4" w:space="0" w:color="000000"/>
            </w:tcBorders>
            <w:shd w:val="clear" w:color="auto" w:fill="auto"/>
          </w:tcPr>
          <w:p w:rsidR="00E02BF1" w:rsidRDefault="00E02BF1" w:rsidP="007018D1">
            <w:pPr>
              <w:snapToGrid w:val="0"/>
              <w:spacing w:line="360" w:lineRule="auto"/>
              <w:jc w:val="both"/>
              <w:rPr>
                <w:bCs/>
                <w:sz w:val="20"/>
                <w:szCs w:val="20"/>
              </w:rPr>
            </w:pPr>
          </w:p>
        </w:tc>
        <w:tc>
          <w:tcPr>
            <w:tcW w:w="1204" w:type="dxa"/>
            <w:tcBorders>
              <w:top w:val="single" w:sz="4" w:space="0" w:color="000000"/>
              <w:left w:val="single" w:sz="4" w:space="0" w:color="000000"/>
              <w:bottom w:val="single" w:sz="4" w:space="0" w:color="000000"/>
            </w:tcBorders>
            <w:shd w:val="clear" w:color="auto" w:fill="auto"/>
          </w:tcPr>
          <w:p w:rsidR="00E02BF1" w:rsidRDefault="00E02BF1" w:rsidP="007018D1">
            <w:pPr>
              <w:spacing w:line="360" w:lineRule="auto"/>
              <w:jc w:val="center"/>
              <w:rPr>
                <w:rFonts w:ascii="Times New Roman" w:eastAsia="MS MinNew Roman" w:hAnsi="Times New Roman"/>
                <w:b/>
                <w:bCs/>
                <w:sz w:val="20"/>
                <w:szCs w:val="20"/>
              </w:rPr>
            </w:pPr>
            <w:r>
              <w:rPr>
                <w:rFonts w:ascii="Times New Roman" w:eastAsia="MS MinNew Roman" w:hAnsi="Times New Roman"/>
                <w:b/>
                <w:bCs/>
                <w:sz w:val="20"/>
                <w:szCs w:val="20"/>
              </w:rPr>
              <w:t>Р1</w:t>
            </w:r>
          </w:p>
        </w:tc>
        <w:tc>
          <w:tcPr>
            <w:tcW w:w="1204" w:type="dxa"/>
            <w:tcBorders>
              <w:top w:val="single" w:sz="4" w:space="0" w:color="000000"/>
              <w:left w:val="single" w:sz="4" w:space="0" w:color="000000"/>
              <w:bottom w:val="single" w:sz="4" w:space="0" w:color="000000"/>
            </w:tcBorders>
            <w:shd w:val="clear" w:color="auto" w:fill="auto"/>
          </w:tcPr>
          <w:p w:rsidR="00E02BF1" w:rsidRDefault="00E02BF1" w:rsidP="007018D1">
            <w:pPr>
              <w:spacing w:line="360" w:lineRule="auto"/>
              <w:jc w:val="center"/>
              <w:rPr>
                <w:rFonts w:ascii="Times New Roman" w:eastAsia="MS MinNew Roman" w:hAnsi="Times New Roman"/>
                <w:b/>
                <w:bCs/>
                <w:sz w:val="20"/>
                <w:szCs w:val="20"/>
              </w:rPr>
            </w:pPr>
            <w:r>
              <w:rPr>
                <w:rFonts w:ascii="Times New Roman" w:eastAsia="MS MinNew Roman" w:hAnsi="Times New Roman"/>
                <w:b/>
                <w:bCs/>
                <w:sz w:val="20"/>
                <w:szCs w:val="20"/>
              </w:rPr>
              <w:t>Р2</w:t>
            </w:r>
          </w:p>
        </w:tc>
        <w:tc>
          <w:tcPr>
            <w:tcW w:w="1206" w:type="dxa"/>
            <w:tcBorders>
              <w:top w:val="single" w:sz="4" w:space="0" w:color="000000"/>
              <w:left w:val="single" w:sz="4" w:space="0" w:color="000000"/>
              <w:bottom w:val="single" w:sz="4" w:space="0" w:color="000000"/>
            </w:tcBorders>
            <w:shd w:val="clear" w:color="auto" w:fill="auto"/>
          </w:tcPr>
          <w:p w:rsidR="00E02BF1" w:rsidRDefault="00E02BF1" w:rsidP="007018D1">
            <w:pPr>
              <w:spacing w:line="360" w:lineRule="auto"/>
              <w:jc w:val="center"/>
              <w:rPr>
                <w:rFonts w:ascii="Times New Roman" w:eastAsia="MS MinNew Roman" w:hAnsi="Times New Roman"/>
                <w:b/>
                <w:bCs/>
                <w:sz w:val="20"/>
                <w:szCs w:val="20"/>
              </w:rPr>
            </w:pPr>
            <w:r>
              <w:rPr>
                <w:rFonts w:ascii="Times New Roman" w:eastAsia="MS MinNew Roman" w:hAnsi="Times New Roman"/>
                <w:b/>
                <w:bCs/>
                <w:sz w:val="20"/>
                <w:szCs w:val="20"/>
              </w:rPr>
              <w:t>Р3</w:t>
            </w:r>
          </w:p>
        </w:tc>
        <w:tc>
          <w:tcPr>
            <w:tcW w:w="1225" w:type="dxa"/>
            <w:gridSpan w:val="4"/>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7018D1">
            <w:pPr>
              <w:spacing w:line="360" w:lineRule="auto"/>
              <w:jc w:val="center"/>
            </w:pPr>
            <w:r>
              <w:rPr>
                <w:rFonts w:ascii="Times New Roman" w:eastAsia="MS MinNew Roman" w:hAnsi="Times New Roman"/>
                <w:b/>
                <w:bCs/>
                <w:sz w:val="20"/>
                <w:szCs w:val="20"/>
              </w:rPr>
              <w:t>Р4</w:t>
            </w:r>
          </w:p>
        </w:tc>
      </w:tr>
      <w:tr w:rsidR="00E02BF1" w:rsidTr="00E02BF1">
        <w:tblPrEx>
          <w:tblCellMar>
            <w:left w:w="108" w:type="dxa"/>
            <w:right w:w="108" w:type="dxa"/>
          </w:tblCellMar>
        </w:tblPrEx>
        <w:tc>
          <w:tcPr>
            <w:tcW w:w="850" w:type="dxa"/>
            <w:tcBorders>
              <w:top w:val="single" w:sz="4" w:space="0" w:color="000000"/>
              <w:left w:val="single" w:sz="4" w:space="0" w:color="000000"/>
              <w:bottom w:val="single" w:sz="4" w:space="0" w:color="000000"/>
            </w:tcBorders>
            <w:shd w:val="clear" w:color="auto" w:fill="auto"/>
          </w:tcPr>
          <w:p w:rsidR="00E02BF1" w:rsidRDefault="00E02BF1" w:rsidP="007018D1">
            <w:pPr>
              <w:snapToGrid w:val="0"/>
              <w:jc w:val="both"/>
              <w:rPr>
                <w:bCs/>
                <w:sz w:val="20"/>
                <w:szCs w:val="20"/>
              </w:rPr>
            </w:pPr>
          </w:p>
        </w:tc>
        <w:tc>
          <w:tcPr>
            <w:tcW w:w="8807" w:type="dxa"/>
            <w:gridSpan w:val="8"/>
            <w:tcBorders>
              <w:top w:val="single" w:sz="4" w:space="0" w:color="000000"/>
              <w:left w:val="single" w:sz="4" w:space="0" w:color="000000"/>
              <w:right w:val="single" w:sz="4" w:space="0" w:color="000000"/>
            </w:tcBorders>
            <w:shd w:val="clear" w:color="auto" w:fill="D9D9D9"/>
          </w:tcPr>
          <w:p w:rsidR="00E02BF1" w:rsidRDefault="00E02BF1" w:rsidP="007018D1">
            <w:pPr>
              <w:jc w:val="center"/>
            </w:pPr>
            <w:r>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E02BF1" w:rsidTr="00E02BF1">
        <w:tblPrEx>
          <w:tblCellMar>
            <w:left w:w="108" w:type="dxa"/>
            <w:right w:w="108" w:type="dxa"/>
          </w:tblCellMar>
        </w:tblPrEx>
        <w:tc>
          <w:tcPr>
            <w:tcW w:w="850"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5"/>
              </w:numPr>
              <w:snapToGrid w:val="0"/>
              <w:jc w:val="both"/>
              <w:rPr>
                <w:rFonts w:ascii="Cambria" w:eastAsia="MS Mincho" w:hAnsi="Cambria" w:cs="Cambria"/>
                <w:bCs/>
                <w:sz w:val="20"/>
                <w:szCs w:val="20"/>
              </w:rPr>
            </w:pPr>
          </w:p>
        </w:tc>
        <w:tc>
          <w:tcPr>
            <w:tcW w:w="3968" w:type="dxa"/>
            <w:tcBorders>
              <w:top w:val="single" w:sz="4" w:space="0" w:color="000000"/>
              <w:left w:val="single" w:sz="4" w:space="0" w:color="000000"/>
              <w:bottom w:val="single" w:sz="4" w:space="0" w:color="000000"/>
            </w:tcBorders>
            <w:shd w:val="clear" w:color="auto" w:fill="auto"/>
          </w:tcPr>
          <w:p w:rsidR="00E02BF1" w:rsidRDefault="00E02BF1" w:rsidP="007018D1">
            <w:pPr>
              <w:jc w:val="both"/>
              <w:rPr>
                <w:rFonts w:ascii="Times New Roman" w:eastAsia="MS MinNew Roman" w:hAnsi="Times New Roman"/>
                <w:bCs/>
              </w:rPr>
            </w:pPr>
            <w:r>
              <w:rPr>
                <w:rFonts w:ascii="Times New Roman" w:eastAsia="Times New Roman" w:hAnsi="Times New Roman"/>
              </w:rPr>
              <w:t xml:space="preserve">Минимальная площадь земельного участка, </w:t>
            </w:r>
            <w:proofErr w:type="spellStart"/>
            <w:r>
              <w:rPr>
                <w:rFonts w:ascii="Times New Roman" w:eastAsia="Times New Roman" w:hAnsi="Times New Roman"/>
              </w:rPr>
              <w:t>кв.м</w:t>
            </w:r>
            <w:proofErr w:type="spellEnd"/>
          </w:p>
        </w:tc>
        <w:tc>
          <w:tcPr>
            <w:tcW w:w="1204"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1000</w:t>
            </w:r>
          </w:p>
        </w:tc>
        <w:tc>
          <w:tcPr>
            <w:tcW w:w="1204"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3000</w:t>
            </w:r>
          </w:p>
        </w:tc>
        <w:tc>
          <w:tcPr>
            <w:tcW w:w="1206"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1000</w:t>
            </w:r>
          </w:p>
        </w:tc>
        <w:tc>
          <w:tcPr>
            <w:tcW w:w="1225" w:type="dxa"/>
            <w:gridSpan w:val="4"/>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7018D1">
            <w:pPr>
              <w:jc w:val="center"/>
            </w:pPr>
            <w:r>
              <w:rPr>
                <w:rFonts w:ascii="Times New Roman" w:eastAsia="MS MinNew Roman" w:hAnsi="Times New Roman"/>
                <w:bCs/>
              </w:rPr>
              <w:t>3000</w:t>
            </w:r>
          </w:p>
        </w:tc>
      </w:tr>
      <w:tr w:rsidR="00E02BF1" w:rsidTr="00E02BF1">
        <w:tblPrEx>
          <w:tblCellMar>
            <w:left w:w="108" w:type="dxa"/>
            <w:right w:w="108" w:type="dxa"/>
          </w:tblCellMar>
        </w:tblPrEx>
        <w:tc>
          <w:tcPr>
            <w:tcW w:w="850"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5"/>
              </w:numPr>
              <w:snapToGrid w:val="0"/>
              <w:jc w:val="both"/>
              <w:rPr>
                <w:rFonts w:ascii="Cambria" w:eastAsia="MS Mincho" w:hAnsi="Cambria" w:cs="Cambria"/>
                <w:bCs/>
                <w:sz w:val="20"/>
                <w:szCs w:val="20"/>
              </w:rPr>
            </w:pPr>
          </w:p>
        </w:tc>
        <w:tc>
          <w:tcPr>
            <w:tcW w:w="3968" w:type="dxa"/>
            <w:tcBorders>
              <w:top w:val="single" w:sz="4" w:space="0" w:color="000000"/>
              <w:left w:val="single" w:sz="4" w:space="0" w:color="000000"/>
              <w:bottom w:val="single" w:sz="4" w:space="0" w:color="000000"/>
            </w:tcBorders>
            <w:shd w:val="clear" w:color="auto" w:fill="auto"/>
          </w:tcPr>
          <w:p w:rsidR="00E02BF1" w:rsidRDefault="00E02BF1" w:rsidP="007018D1">
            <w:pPr>
              <w:jc w:val="both"/>
              <w:rPr>
                <w:rFonts w:ascii="Times New Roman" w:eastAsia="MS MinNew Roman" w:hAnsi="Times New Roman"/>
                <w:bCs/>
              </w:rPr>
            </w:pPr>
            <w:r>
              <w:rPr>
                <w:rFonts w:ascii="Times New Roman" w:eastAsia="Times New Roman" w:hAnsi="Times New Roman"/>
              </w:rPr>
              <w:t xml:space="preserve">Максимальная площадь земельного участка, </w:t>
            </w:r>
            <w:proofErr w:type="spellStart"/>
            <w:r>
              <w:rPr>
                <w:rFonts w:ascii="Times New Roman" w:eastAsia="Times New Roman" w:hAnsi="Times New Roman"/>
              </w:rPr>
              <w:t>кв.м</w:t>
            </w:r>
            <w:proofErr w:type="spellEnd"/>
          </w:p>
        </w:tc>
        <w:tc>
          <w:tcPr>
            <w:tcW w:w="1204"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w:t>
            </w:r>
          </w:p>
        </w:tc>
        <w:tc>
          <w:tcPr>
            <w:tcW w:w="1204"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w:t>
            </w:r>
          </w:p>
        </w:tc>
        <w:tc>
          <w:tcPr>
            <w:tcW w:w="1206"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bCs/>
                <w:sz w:val="20"/>
                <w:szCs w:val="20"/>
              </w:rPr>
            </w:pPr>
            <w:r>
              <w:rPr>
                <w:rFonts w:ascii="Times New Roman" w:eastAsia="MS MinNew Roman" w:hAnsi="Times New Roman"/>
                <w:bCs/>
              </w:rPr>
              <w:t>-</w:t>
            </w:r>
          </w:p>
        </w:tc>
        <w:tc>
          <w:tcPr>
            <w:tcW w:w="1225" w:type="dxa"/>
            <w:gridSpan w:val="4"/>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7018D1">
            <w:pPr>
              <w:snapToGrid w:val="0"/>
              <w:jc w:val="center"/>
              <w:rPr>
                <w:bCs/>
                <w:sz w:val="20"/>
                <w:szCs w:val="20"/>
              </w:rPr>
            </w:pPr>
          </w:p>
        </w:tc>
      </w:tr>
      <w:tr w:rsidR="00E02BF1" w:rsidTr="00E02BF1">
        <w:tblPrEx>
          <w:tblCellMar>
            <w:left w:w="108" w:type="dxa"/>
            <w:right w:w="108" w:type="dxa"/>
          </w:tblCellMar>
        </w:tblPrEx>
        <w:tc>
          <w:tcPr>
            <w:tcW w:w="850" w:type="dxa"/>
            <w:tcBorders>
              <w:top w:val="single" w:sz="4" w:space="0" w:color="000000"/>
              <w:left w:val="single" w:sz="4" w:space="0" w:color="000000"/>
              <w:bottom w:val="single" w:sz="4" w:space="0" w:color="000000"/>
            </w:tcBorders>
            <w:shd w:val="clear" w:color="auto" w:fill="auto"/>
          </w:tcPr>
          <w:p w:rsidR="00E02BF1" w:rsidRDefault="00E02BF1" w:rsidP="007018D1">
            <w:pPr>
              <w:snapToGrid w:val="0"/>
              <w:jc w:val="both"/>
              <w:rPr>
                <w:bCs/>
                <w:sz w:val="20"/>
                <w:szCs w:val="20"/>
              </w:rPr>
            </w:pPr>
          </w:p>
        </w:tc>
        <w:tc>
          <w:tcPr>
            <w:tcW w:w="8807" w:type="dxa"/>
            <w:gridSpan w:val="8"/>
            <w:tcBorders>
              <w:top w:val="single" w:sz="4" w:space="0" w:color="000000"/>
              <w:left w:val="single" w:sz="4" w:space="0" w:color="000000"/>
              <w:right w:val="single" w:sz="4" w:space="0" w:color="000000"/>
            </w:tcBorders>
            <w:shd w:val="clear" w:color="auto" w:fill="D9D9D9"/>
          </w:tcPr>
          <w:p w:rsidR="00E02BF1" w:rsidRDefault="00E02BF1" w:rsidP="007018D1">
            <w:pPr>
              <w:jc w:val="center"/>
            </w:pPr>
            <w:r>
              <w:rPr>
                <w:rFonts w:ascii="Times New Roman" w:eastAsia="Times New Roman" w:hAnsi="Times New Roman"/>
              </w:rPr>
              <w:t>Предельное количество этажей или предельная высота зданий, строений, сооружений</w:t>
            </w:r>
          </w:p>
        </w:tc>
      </w:tr>
      <w:tr w:rsidR="00E02BF1" w:rsidTr="00E02BF1">
        <w:tblPrEx>
          <w:tblCellMar>
            <w:left w:w="108" w:type="dxa"/>
            <w:right w:w="108" w:type="dxa"/>
          </w:tblCellMar>
        </w:tblPrEx>
        <w:tc>
          <w:tcPr>
            <w:tcW w:w="850"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5"/>
              </w:numPr>
              <w:snapToGrid w:val="0"/>
              <w:jc w:val="both"/>
              <w:rPr>
                <w:rFonts w:ascii="Cambria" w:eastAsia="MS Mincho" w:hAnsi="Cambria" w:cs="Cambria"/>
                <w:bCs/>
                <w:sz w:val="20"/>
                <w:szCs w:val="20"/>
              </w:rPr>
            </w:pPr>
          </w:p>
        </w:tc>
        <w:tc>
          <w:tcPr>
            <w:tcW w:w="3968" w:type="dxa"/>
            <w:tcBorders>
              <w:top w:val="single" w:sz="4" w:space="0" w:color="000000"/>
              <w:left w:val="single" w:sz="4" w:space="0" w:color="000000"/>
              <w:bottom w:val="single" w:sz="4" w:space="0" w:color="000000"/>
            </w:tcBorders>
            <w:shd w:val="clear" w:color="auto" w:fill="auto"/>
          </w:tcPr>
          <w:p w:rsidR="00E02BF1" w:rsidRDefault="00E02BF1" w:rsidP="007018D1">
            <w:pPr>
              <w:jc w:val="both"/>
              <w:rPr>
                <w:rFonts w:ascii="Times New Roman" w:eastAsia="MS MinNew Roman" w:hAnsi="Times New Roman"/>
                <w:bCs/>
              </w:rPr>
            </w:pPr>
            <w:r>
              <w:rPr>
                <w:rFonts w:ascii="Times New Roman" w:eastAsia="MS MinNew Roman" w:hAnsi="Times New Roman"/>
                <w:bCs/>
              </w:rPr>
              <w:t>Предельная высота зданий, строений, сооружений, м</w:t>
            </w:r>
          </w:p>
        </w:tc>
        <w:tc>
          <w:tcPr>
            <w:tcW w:w="1204"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10</w:t>
            </w:r>
          </w:p>
        </w:tc>
        <w:tc>
          <w:tcPr>
            <w:tcW w:w="1204"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5</w:t>
            </w:r>
          </w:p>
        </w:tc>
        <w:tc>
          <w:tcPr>
            <w:tcW w:w="1206"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22,5</w:t>
            </w:r>
          </w:p>
        </w:tc>
        <w:tc>
          <w:tcPr>
            <w:tcW w:w="1225" w:type="dxa"/>
            <w:gridSpan w:val="4"/>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7018D1">
            <w:pPr>
              <w:jc w:val="center"/>
            </w:pPr>
            <w:r>
              <w:rPr>
                <w:rFonts w:ascii="Times New Roman" w:eastAsia="MS MinNew Roman" w:hAnsi="Times New Roman"/>
                <w:bCs/>
              </w:rPr>
              <w:t>22,5</w:t>
            </w:r>
          </w:p>
        </w:tc>
      </w:tr>
      <w:tr w:rsidR="00E02BF1" w:rsidTr="00E02BF1">
        <w:tblPrEx>
          <w:tblCellMar>
            <w:left w:w="108" w:type="dxa"/>
            <w:right w:w="108" w:type="dxa"/>
          </w:tblCellMar>
        </w:tblPrEx>
        <w:tc>
          <w:tcPr>
            <w:tcW w:w="850" w:type="dxa"/>
            <w:tcBorders>
              <w:top w:val="single" w:sz="4" w:space="0" w:color="000000"/>
              <w:left w:val="single" w:sz="4" w:space="0" w:color="000000"/>
              <w:bottom w:val="single" w:sz="4" w:space="0" w:color="000000"/>
            </w:tcBorders>
            <w:shd w:val="clear" w:color="auto" w:fill="auto"/>
          </w:tcPr>
          <w:p w:rsidR="00E02BF1" w:rsidRDefault="00E02BF1" w:rsidP="007018D1">
            <w:pPr>
              <w:snapToGrid w:val="0"/>
              <w:jc w:val="both"/>
              <w:rPr>
                <w:bCs/>
                <w:sz w:val="20"/>
                <w:szCs w:val="20"/>
              </w:rPr>
            </w:pPr>
          </w:p>
        </w:tc>
        <w:tc>
          <w:tcPr>
            <w:tcW w:w="8807" w:type="dxa"/>
            <w:gridSpan w:val="8"/>
            <w:tcBorders>
              <w:top w:val="single" w:sz="4" w:space="0" w:color="000000"/>
              <w:left w:val="single" w:sz="4" w:space="0" w:color="000000"/>
              <w:right w:val="single" w:sz="4" w:space="0" w:color="000000"/>
            </w:tcBorders>
            <w:shd w:val="clear" w:color="auto" w:fill="D9D9D9"/>
          </w:tcPr>
          <w:p w:rsidR="00E02BF1" w:rsidRDefault="00E02BF1" w:rsidP="007018D1">
            <w:pPr>
              <w:jc w:val="center"/>
            </w:pPr>
            <w:r>
              <w:rPr>
                <w:rFonts w:ascii="Times New Roman" w:eastAsia="Times New Roman" w:hAnsi="Times New Roman"/>
                <w:sz w:val="20"/>
                <w:szCs w:val="20"/>
              </w:rPr>
              <w:t xml:space="preserve">Минимальные отступы от границ земельных участков </w:t>
            </w:r>
            <w:r>
              <w:rPr>
                <w:rFonts w:ascii="Times New Roman" w:hAnsi="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02BF1" w:rsidTr="00E02BF1">
        <w:tblPrEx>
          <w:tblCellMar>
            <w:left w:w="108" w:type="dxa"/>
            <w:right w:w="108" w:type="dxa"/>
          </w:tblCellMar>
        </w:tblPrEx>
        <w:tc>
          <w:tcPr>
            <w:tcW w:w="850"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5"/>
              </w:numPr>
              <w:snapToGrid w:val="0"/>
              <w:jc w:val="both"/>
              <w:rPr>
                <w:rFonts w:ascii="Cambria" w:eastAsia="MS Mincho" w:hAnsi="Cambria" w:cs="Cambria"/>
                <w:bCs/>
                <w:sz w:val="20"/>
                <w:szCs w:val="20"/>
              </w:rPr>
            </w:pPr>
          </w:p>
        </w:tc>
        <w:tc>
          <w:tcPr>
            <w:tcW w:w="3968" w:type="dxa"/>
            <w:tcBorders>
              <w:top w:val="single" w:sz="4" w:space="0" w:color="000000"/>
              <w:left w:val="single" w:sz="4" w:space="0" w:color="000000"/>
              <w:bottom w:val="single" w:sz="4" w:space="0" w:color="000000"/>
            </w:tcBorders>
            <w:shd w:val="clear" w:color="auto" w:fill="auto"/>
          </w:tcPr>
          <w:p w:rsidR="00E02BF1" w:rsidRDefault="00E02BF1" w:rsidP="007018D1">
            <w:pPr>
              <w:jc w:val="both"/>
              <w:rPr>
                <w:rFonts w:ascii="Times New Roman" w:eastAsia="MS MinNew Roman" w:hAnsi="Times New Roman"/>
                <w:bCs/>
              </w:rPr>
            </w:pPr>
            <w:r>
              <w:rPr>
                <w:rFonts w:ascii="Times New Roman" w:eastAsia="MS MinNew Roman" w:hAnsi="Times New Roman"/>
                <w:bCs/>
              </w:rPr>
              <w:t>Минимальный отступ от границ земельных участков до зданий, строений, сооружений м</w:t>
            </w:r>
          </w:p>
        </w:tc>
        <w:tc>
          <w:tcPr>
            <w:tcW w:w="1204"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1</w:t>
            </w:r>
          </w:p>
        </w:tc>
        <w:tc>
          <w:tcPr>
            <w:tcW w:w="1204"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w:t>
            </w:r>
          </w:p>
        </w:tc>
        <w:tc>
          <w:tcPr>
            <w:tcW w:w="1206"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sz w:val="20"/>
                <w:szCs w:val="20"/>
              </w:rPr>
            </w:pPr>
            <w:r>
              <w:rPr>
                <w:rFonts w:ascii="Times New Roman" w:eastAsia="MS MinNew Roman" w:hAnsi="Times New Roman"/>
                <w:bCs/>
              </w:rPr>
              <w:t>1</w:t>
            </w:r>
          </w:p>
        </w:tc>
        <w:tc>
          <w:tcPr>
            <w:tcW w:w="1225" w:type="dxa"/>
            <w:gridSpan w:val="4"/>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7018D1">
            <w:pPr>
              <w:jc w:val="center"/>
            </w:pPr>
            <w:r>
              <w:rPr>
                <w:rFonts w:ascii="Times New Roman" w:eastAsia="MS MinNew Roman" w:hAnsi="Times New Roman"/>
                <w:bCs/>
                <w:sz w:val="20"/>
                <w:szCs w:val="20"/>
              </w:rPr>
              <w:t>1</w:t>
            </w:r>
          </w:p>
        </w:tc>
      </w:tr>
      <w:tr w:rsidR="00E02BF1" w:rsidTr="00E02BF1">
        <w:tblPrEx>
          <w:tblCellMar>
            <w:left w:w="108" w:type="dxa"/>
            <w:right w:w="108" w:type="dxa"/>
          </w:tblCellMar>
        </w:tblPrEx>
        <w:tc>
          <w:tcPr>
            <w:tcW w:w="850" w:type="dxa"/>
            <w:tcBorders>
              <w:top w:val="single" w:sz="4" w:space="0" w:color="000000"/>
              <w:left w:val="single" w:sz="4" w:space="0" w:color="000000"/>
              <w:bottom w:val="single" w:sz="4" w:space="0" w:color="000000"/>
            </w:tcBorders>
            <w:shd w:val="clear" w:color="auto" w:fill="auto"/>
          </w:tcPr>
          <w:p w:rsidR="00E02BF1" w:rsidRDefault="00E02BF1" w:rsidP="007018D1">
            <w:pPr>
              <w:snapToGrid w:val="0"/>
              <w:jc w:val="both"/>
              <w:rPr>
                <w:bCs/>
                <w:sz w:val="20"/>
                <w:szCs w:val="20"/>
              </w:rPr>
            </w:pPr>
          </w:p>
        </w:tc>
        <w:tc>
          <w:tcPr>
            <w:tcW w:w="8807" w:type="dxa"/>
            <w:gridSpan w:val="8"/>
            <w:tcBorders>
              <w:top w:val="single" w:sz="4" w:space="0" w:color="000000"/>
              <w:left w:val="single" w:sz="4" w:space="0" w:color="000000"/>
              <w:right w:val="single" w:sz="4" w:space="0" w:color="000000"/>
            </w:tcBorders>
            <w:shd w:val="clear" w:color="auto" w:fill="D9D9D9"/>
          </w:tcPr>
          <w:p w:rsidR="00E02BF1" w:rsidRDefault="00E02BF1" w:rsidP="007018D1">
            <w:pPr>
              <w:jc w:val="center"/>
            </w:pPr>
            <w:r>
              <w:rPr>
                <w:rFonts w:ascii="Times New Roman" w:eastAsia="Times New Roman" w:hAnsi="Times New Roman"/>
                <w:sz w:val="20"/>
                <w:szCs w:val="20"/>
              </w:rPr>
              <w:t xml:space="preserve">Максимальный процент </w:t>
            </w:r>
            <w:proofErr w:type="gramStart"/>
            <w:r>
              <w:rPr>
                <w:rFonts w:ascii="Times New Roman" w:eastAsia="Times New Roman" w:hAnsi="Times New Roman"/>
                <w:sz w:val="20"/>
                <w:szCs w:val="20"/>
              </w:rPr>
              <w:t xml:space="preserve">застройки </w:t>
            </w:r>
            <w:r>
              <w:rPr>
                <w:rFonts w:ascii="Times New Roman" w:hAnsi="Times New Roman"/>
                <w:color w:val="000000"/>
                <w:sz w:val="20"/>
                <w:szCs w:val="20"/>
              </w:rPr>
              <w:t xml:space="preserve"> в</w:t>
            </w:r>
            <w:proofErr w:type="gramEnd"/>
            <w:r>
              <w:rPr>
                <w:rFonts w:ascii="Times New Roman" w:hAnsi="Times New Roman"/>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02BF1" w:rsidTr="00E02BF1">
        <w:tblPrEx>
          <w:tblCellMar>
            <w:left w:w="108" w:type="dxa"/>
            <w:right w:w="108" w:type="dxa"/>
          </w:tblCellMar>
        </w:tblPrEx>
        <w:tc>
          <w:tcPr>
            <w:tcW w:w="850"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5"/>
              </w:numPr>
              <w:snapToGrid w:val="0"/>
              <w:jc w:val="both"/>
              <w:rPr>
                <w:rFonts w:ascii="Cambria" w:eastAsia="MS Mincho" w:hAnsi="Cambria" w:cs="Cambria"/>
                <w:bCs/>
                <w:sz w:val="20"/>
                <w:szCs w:val="20"/>
              </w:rPr>
            </w:pPr>
          </w:p>
        </w:tc>
        <w:tc>
          <w:tcPr>
            <w:tcW w:w="3968" w:type="dxa"/>
            <w:tcBorders>
              <w:top w:val="single" w:sz="4" w:space="0" w:color="000000"/>
              <w:left w:val="single" w:sz="4" w:space="0" w:color="000000"/>
              <w:bottom w:val="single" w:sz="4" w:space="0" w:color="000000"/>
            </w:tcBorders>
            <w:shd w:val="clear" w:color="auto" w:fill="auto"/>
          </w:tcPr>
          <w:p w:rsidR="00E02BF1" w:rsidRDefault="00E02BF1" w:rsidP="007018D1">
            <w:pPr>
              <w:jc w:val="both"/>
              <w:rPr>
                <w:rFonts w:ascii="Times New Roman" w:eastAsia="MS MinNew Roman" w:hAnsi="Times New Roman"/>
                <w:bCs/>
              </w:rPr>
            </w:pPr>
            <w:r>
              <w:rPr>
                <w:rFonts w:ascii="Times New Roman" w:eastAsia="MS MinNew Roman" w:hAnsi="Times New Roman"/>
                <w:bCs/>
                <w:sz w:val="20"/>
                <w:szCs w:val="20"/>
              </w:rPr>
              <w:t xml:space="preserve">Максимальный процент застройки в границах земельного участка, </w:t>
            </w:r>
            <w:r w:rsidRPr="00E02BF1">
              <w:rPr>
                <w:rFonts w:ascii="Times New Roman" w:eastAsia="MS MinNew Roman" w:hAnsi="Times New Roman"/>
                <w:bCs/>
                <w:sz w:val="20"/>
                <w:szCs w:val="20"/>
              </w:rPr>
              <w:t>%</w:t>
            </w:r>
          </w:p>
        </w:tc>
        <w:tc>
          <w:tcPr>
            <w:tcW w:w="1204"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10</w:t>
            </w:r>
          </w:p>
        </w:tc>
        <w:tc>
          <w:tcPr>
            <w:tcW w:w="1204"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5</w:t>
            </w:r>
          </w:p>
        </w:tc>
        <w:tc>
          <w:tcPr>
            <w:tcW w:w="1206"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80</w:t>
            </w:r>
          </w:p>
        </w:tc>
        <w:tc>
          <w:tcPr>
            <w:tcW w:w="1225" w:type="dxa"/>
            <w:gridSpan w:val="4"/>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7018D1">
            <w:pPr>
              <w:jc w:val="center"/>
            </w:pPr>
            <w:r>
              <w:rPr>
                <w:rFonts w:ascii="Times New Roman" w:eastAsia="MS MinNew Roman" w:hAnsi="Times New Roman"/>
                <w:bCs/>
              </w:rPr>
              <w:t>30</w:t>
            </w:r>
          </w:p>
        </w:tc>
      </w:tr>
      <w:tr w:rsidR="00E02BF1" w:rsidTr="00E02BF1">
        <w:trPr>
          <w:gridAfter w:val="1"/>
          <w:wAfter w:w="12" w:type="dxa"/>
        </w:trPr>
        <w:tc>
          <w:tcPr>
            <w:tcW w:w="850" w:type="dxa"/>
            <w:tcBorders>
              <w:top w:val="single" w:sz="4" w:space="0" w:color="000000"/>
              <w:left w:val="single" w:sz="4" w:space="0" w:color="000000"/>
              <w:bottom w:val="single" w:sz="4" w:space="0" w:color="000000"/>
            </w:tcBorders>
            <w:shd w:val="clear" w:color="auto" w:fill="auto"/>
          </w:tcPr>
          <w:p w:rsidR="00E02BF1" w:rsidRDefault="00E02BF1" w:rsidP="007018D1">
            <w:pPr>
              <w:snapToGrid w:val="0"/>
              <w:jc w:val="both"/>
              <w:rPr>
                <w:bCs/>
                <w:sz w:val="20"/>
                <w:szCs w:val="20"/>
              </w:rPr>
            </w:pPr>
          </w:p>
        </w:tc>
        <w:tc>
          <w:tcPr>
            <w:tcW w:w="7582" w:type="dxa"/>
            <w:gridSpan w:val="4"/>
            <w:tcBorders>
              <w:top w:val="single" w:sz="4" w:space="0" w:color="000000"/>
              <w:left w:val="single" w:sz="4" w:space="0" w:color="000000"/>
              <w:bottom w:val="single" w:sz="4" w:space="0" w:color="000000"/>
            </w:tcBorders>
            <w:shd w:val="clear" w:color="auto" w:fill="D9D9D9"/>
          </w:tcPr>
          <w:p w:rsidR="00E02BF1" w:rsidRDefault="00E02BF1" w:rsidP="007018D1">
            <w:pPr>
              <w:jc w:val="center"/>
              <w:rPr>
                <w:bCs/>
                <w:sz w:val="20"/>
                <w:szCs w:val="20"/>
              </w:rPr>
            </w:pPr>
            <w:r>
              <w:rPr>
                <w:rFonts w:ascii="Times New Roman" w:eastAsia="Times New Roman" w:hAnsi="Times New Roman"/>
              </w:rPr>
              <w:t>Иные показатели</w:t>
            </w:r>
          </w:p>
        </w:tc>
        <w:tc>
          <w:tcPr>
            <w:tcW w:w="33" w:type="dxa"/>
            <w:tcBorders>
              <w:top w:val="single" w:sz="4" w:space="0" w:color="000000"/>
              <w:left w:val="single" w:sz="4" w:space="0" w:color="000000"/>
              <w:bottom w:val="single" w:sz="4" w:space="0" w:color="000000"/>
            </w:tcBorders>
            <w:shd w:val="clear" w:color="auto" w:fill="auto"/>
          </w:tcPr>
          <w:p w:rsidR="00E02BF1" w:rsidRDefault="00E02BF1" w:rsidP="007018D1">
            <w:pPr>
              <w:snapToGrid w:val="0"/>
              <w:jc w:val="center"/>
              <w:rPr>
                <w:bCs/>
                <w:sz w:val="20"/>
                <w:szCs w:val="20"/>
              </w:rPr>
            </w:pPr>
          </w:p>
        </w:tc>
        <w:tc>
          <w:tcPr>
            <w:tcW w:w="1180" w:type="dxa"/>
            <w:gridSpan w:val="2"/>
            <w:tcBorders>
              <w:left w:val="single" w:sz="4" w:space="0" w:color="000000"/>
            </w:tcBorders>
            <w:shd w:val="clear" w:color="auto" w:fill="auto"/>
          </w:tcPr>
          <w:p w:rsidR="00E02BF1" w:rsidRDefault="00E02BF1" w:rsidP="007018D1">
            <w:pPr>
              <w:snapToGrid w:val="0"/>
            </w:pPr>
          </w:p>
        </w:tc>
      </w:tr>
      <w:tr w:rsidR="00E02BF1" w:rsidTr="00E02BF1">
        <w:tblPrEx>
          <w:tblCellMar>
            <w:left w:w="108" w:type="dxa"/>
            <w:right w:w="108" w:type="dxa"/>
          </w:tblCellMar>
        </w:tblPrEx>
        <w:tc>
          <w:tcPr>
            <w:tcW w:w="850"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5"/>
              </w:numPr>
              <w:snapToGrid w:val="0"/>
              <w:jc w:val="both"/>
              <w:rPr>
                <w:rFonts w:ascii="Cambria" w:eastAsia="MS Mincho" w:hAnsi="Cambria" w:cs="Cambria"/>
                <w:bCs/>
                <w:sz w:val="20"/>
                <w:szCs w:val="20"/>
              </w:rPr>
            </w:pPr>
          </w:p>
        </w:tc>
        <w:tc>
          <w:tcPr>
            <w:tcW w:w="3968" w:type="dxa"/>
            <w:tcBorders>
              <w:top w:val="single" w:sz="4" w:space="0" w:color="000000"/>
              <w:left w:val="single" w:sz="4" w:space="0" w:color="000000"/>
              <w:bottom w:val="single" w:sz="4" w:space="0" w:color="000000"/>
            </w:tcBorders>
            <w:shd w:val="clear" w:color="auto" w:fill="auto"/>
          </w:tcPr>
          <w:p w:rsidR="00E02BF1" w:rsidRDefault="00E02BF1" w:rsidP="007018D1">
            <w:pPr>
              <w:jc w:val="both"/>
              <w:rPr>
                <w:rFonts w:ascii="Times New Roman" w:eastAsia="MS MinNew Roman" w:hAnsi="Times New Roman"/>
                <w:bCs/>
              </w:rPr>
            </w:pPr>
            <w:r>
              <w:rPr>
                <w:rFonts w:ascii="Times New Roman" w:eastAsia="MS MinNew Roman" w:hAnsi="Times New Roman"/>
                <w:bCs/>
              </w:rPr>
              <w:t xml:space="preserve">Максимальная площадь объектов физкультуры и спорта открытого типа, </w:t>
            </w:r>
            <w:proofErr w:type="spellStart"/>
            <w:r>
              <w:rPr>
                <w:rFonts w:ascii="Times New Roman" w:eastAsia="MS MinNew Roman" w:hAnsi="Times New Roman"/>
                <w:bCs/>
              </w:rPr>
              <w:t>кв.м</w:t>
            </w:r>
            <w:proofErr w:type="spellEnd"/>
          </w:p>
        </w:tc>
        <w:tc>
          <w:tcPr>
            <w:tcW w:w="1204"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3000</w:t>
            </w:r>
          </w:p>
        </w:tc>
        <w:tc>
          <w:tcPr>
            <w:tcW w:w="1204"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w:t>
            </w:r>
          </w:p>
        </w:tc>
        <w:tc>
          <w:tcPr>
            <w:tcW w:w="1206"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MS MinNew Roman" w:hAnsi="Times New Roman"/>
                <w:bCs/>
              </w:rPr>
            </w:pPr>
            <w:r>
              <w:rPr>
                <w:rFonts w:ascii="Times New Roman" w:eastAsia="MS MinNew Roman" w:hAnsi="Times New Roman"/>
                <w:bCs/>
              </w:rPr>
              <w:t>10000</w:t>
            </w:r>
          </w:p>
        </w:tc>
        <w:tc>
          <w:tcPr>
            <w:tcW w:w="1225" w:type="dxa"/>
            <w:gridSpan w:val="4"/>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7018D1">
            <w:pPr>
              <w:jc w:val="center"/>
            </w:pPr>
            <w:r>
              <w:rPr>
                <w:rFonts w:ascii="Times New Roman" w:eastAsia="MS MinNew Roman" w:hAnsi="Times New Roman"/>
                <w:bCs/>
              </w:rPr>
              <w:t>10000</w:t>
            </w:r>
          </w:p>
        </w:tc>
      </w:tr>
    </w:tbl>
    <w:p w:rsidR="00E02BF1" w:rsidRPr="00E02BF1" w:rsidRDefault="00E02BF1" w:rsidP="00E02BF1">
      <w:pPr>
        <w:pStyle w:val="11"/>
        <w:spacing w:before="360" w:after="240"/>
        <w:ind w:left="0"/>
        <w:jc w:val="both"/>
        <w:outlineLvl w:val="2"/>
        <w:rPr>
          <w:rFonts w:ascii="Times New Roman" w:hAnsi="Times New Roman" w:cs="Times New Roman"/>
          <w:bCs/>
          <w:sz w:val="28"/>
          <w:szCs w:val="28"/>
        </w:rPr>
      </w:pPr>
      <w:proofErr w:type="gramStart"/>
      <w:r w:rsidRPr="00E02BF1">
        <w:rPr>
          <w:rFonts w:ascii="Times New Roman" w:hAnsi="Times New Roman" w:cs="Times New Roman"/>
          <w:bCs/>
          <w:sz w:val="28"/>
          <w:szCs w:val="28"/>
        </w:rPr>
        <w:t>( в</w:t>
      </w:r>
      <w:proofErr w:type="gramEnd"/>
      <w:r w:rsidRPr="00E02BF1">
        <w:rPr>
          <w:rFonts w:ascii="Times New Roman" w:hAnsi="Times New Roman" w:cs="Times New Roman"/>
          <w:bCs/>
          <w:sz w:val="28"/>
          <w:szCs w:val="28"/>
        </w:rPr>
        <w:t xml:space="preserve"> ред. Решения от 10.12.2015 №22)</w:t>
      </w:r>
    </w:p>
    <w:p w:rsidR="00E02BF1" w:rsidRDefault="00E02BF1" w:rsidP="00E02BF1">
      <w:pPr>
        <w:spacing w:line="360" w:lineRule="auto"/>
        <w:jc w:val="both"/>
        <w:rPr>
          <w:rFonts w:ascii="Times New Roman" w:eastAsia="Times New Roman" w:hAnsi="Times New Roman"/>
          <w:b/>
        </w:rPr>
      </w:pPr>
      <w:r>
        <w:rPr>
          <w:rFonts w:ascii="Times New Roman" w:hAnsi="Times New Roman"/>
        </w:rPr>
        <w:t xml:space="preserve">    </w:t>
      </w:r>
      <w:r>
        <w:rPr>
          <w:rFonts w:ascii="Times New Roman" w:hAnsi="Times New Roman"/>
          <w:b/>
          <w:sz w:val="28"/>
          <w:szCs w:val="28"/>
        </w:rPr>
        <w:t xml:space="preserve"> Статья 32.1.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tbl>
      <w:tblPr>
        <w:tblW w:w="0" w:type="auto"/>
        <w:tblInd w:w="99" w:type="dxa"/>
        <w:tblLayout w:type="fixed"/>
        <w:tblLook w:val="0000" w:firstRow="0" w:lastRow="0" w:firstColumn="0" w:lastColumn="0" w:noHBand="0" w:noVBand="0"/>
      </w:tblPr>
      <w:tblGrid>
        <w:gridCol w:w="850"/>
        <w:gridCol w:w="4535"/>
        <w:gridCol w:w="4274"/>
      </w:tblGrid>
      <w:tr w:rsidR="00E02BF1" w:rsidTr="007018D1">
        <w:tc>
          <w:tcPr>
            <w:tcW w:w="850"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Times New Roman" w:hAnsi="Times New Roman"/>
                <w:b/>
              </w:rPr>
            </w:pPr>
            <w:r>
              <w:rPr>
                <w:rFonts w:ascii="Times New Roman" w:eastAsia="Times New Roman" w:hAnsi="Times New Roman"/>
                <w:b/>
              </w:rPr>
              <w:t>№ п/п</w:t>
            </w:r>
          </w:p>
        </w:tc>
        <w:tc>
          <w:tcPr>
            <w:tcW w:w="4535" w:type="dxa"/>
            <w:tcBorders>
              <w:top w:val="single" w:sz="4" w:space="0" w:color="000000"/>
              <w:left w:val="single" w:sz="4" w:space="0" w:color="000000"/>
              <w:bottom w:val="single" w:sz="4" w:space="0" w:color="000000"/>
            </w:tcBorders>
            <w:shd w:val="clear" w:color="auto" w:fill="auto"/>
          </w:tcPr>
          <w:p w:rsidR="00E02BF1" w:rsidRDefault="00E02BF1" w:rsidP="007018D1">
            <w:pPr>
              <w:jc w:val="center"/>
              <w:rPr>
                <w:rFonts w:ascii="Times New Roman" w:eastAsia="Times New Roman" w:hAnsi="Times New Roman"/>
                <w:b/>
                <w:sz w:val="20"/>
                <w:szCs w:val="20"/>
              </w:rPr>
            </w:pPr>
            <w:r>
              <w:rPr>
                <w:rFonts w:ascii="Times New Roman" w:eastAsia="Times New Roman" w:hAnsi="Times New Roman"/>
                <w:b/>
              </w:rPr>
              <w:t>Наименование параметра</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7018D1">
            <w:pPr>
              <w:jc w:val="center"/>
            </w:pPr>
            <w:r>
              <w:rPr>
                <w:rFonts w:ascii="Times New Roman" w:eastAsia="Times New Roman" w:hAnsi="Times New Roman"/>
                <w:b/>
                <w:sz w:val="20"/>
                <w:szCs w:val="20"/>
              </w:rPr>
              <w:t xml:space="preserve">Значение предельных </w:t>
            </w:r>
            <w:r>
              <w:rPr>
                <w:rFonts w:ascii="Times New Roman" w:hAnsi="Times New Roman"/>
                <w:b/>
                <w:sz w:val="20"/>
                <w:szCs w:val="20"/>
              </w:rPr>
              <w:t>размеров земельных участков и</w:t>
            </w:r>
            <w:r>
              <w:rPr>
                <w:rFonts w:ascii="Times New Roman" w:eastAsia="Times New Roman" w:hAnsi="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E02BF1" w:rsidTr="007018D1">
        <w:tc>
          <w:tcPr>
            <w:tcW w:w="850" w:type="dxa"/>
            <w:tcBorders>
              <w:top w:val="single" w:sz="4" w:space="0" w:color="000000"/>
              <w:left w:val="single" w:sz="4" w:space="0" w:color="000000"/>
              <w:bottom w:val="single" w:sz="4" w:space="0" w:color="000000"/>
            </w:tcBorders>
            <w:shd w:val="clear" w:color="auto" w:fill="auto"/>
          </w:tcPr>
          <w:p w:rsidR="00E02BF1" w:rsidRDefault="00E02BF1" w:rsidP="007018D1">
            <w:pPr>
              <w:snapToGrid w:val="0"/>
              <w:spacing w:line="360" w:lineRule="auto"/>
              <w:jc w:val="both"/>
              <w:rPr>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E02BF1" w:rsidRDefault="00E02BF1" w:rsidP="007018D1">
            <w:pPr>
              <w:snapToGrid w:val="0"/>
              <w:spacing w:line="360" w:lineRule="auto"/>
              <w:jc w:val="both"/>
              <w:rPr>
                <w:bCs/>
                <w:sz w:val="20"/>
                <w:szCs w:val="20"/>
              </w:rPr>
            </w:pP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7018D1">
            <w:pPr>
              <w:spacing w:line="360" w:lineRule="auto"/>
              <w:jc w:val="center"/>
            </w:pPr>
            <w:r>
              <w:rPr>
                <w:rFonts w:ascii="Times New Roman" w:eastAsia="MS MinNew Roman" w:hAnsi="Times New Roman"/>
                <w:b/>
                <w:bCs/>
              </w:rPr>
              <w:t>Сп1</w:t>
            </w:r>
          </w:p>
        </w:tc>
      </w:tr>
      <w:tr w:rsidR="00E02BF1" w:rsidTr="007018D1">
        <w:tc>
          <w:tcPr>
            <w:tcW w:w="850" w:type="dxa"/>
            <w:tcBorders>
              <w:top w:val="single" w:sz="4" w:space="0" w:color="000000"/>
              <w:left w:val="single" w:sz="4" w:space="0" w:color="000000"/>
              <w:bottom w:val="single" w:sz="4" w:space="0" w:color="000000"/>
            </w:tcBorders>
            <w:shd w:val="clear" w:color="auto" w:fill="auto"/>
          </w:tcPr>
          <w:p w:rsidR="00E02BF1" w:rsidRDefault="00E02BF1" w:rsidP="007018D1">
            <w:pPr>
              <w:snapToGrid w:val="0"/>
              <w:jc w:val="both"/>
              <w:rPr>
                <w:bCs/>
                <w:sz w:val="20"/>
                <w:szCs w:val="20"/>
              </w:rPr>
            </w:pPr>
          </w:p>
        </w:tc>
        <w:tc>
          <w:tcPr>
            <w:tcW w:w="8809" w:type="dxa"/>
            <w:gridSpan w:val="2"/>
            <w:tcBorders>
              <w:top w:val="single" w:sz="4" w:space="0" w:color="000000"/>
              <w:left w:val="single" w:sz="4" w:space="0" w:color="000000"/>
              <w:right w:val="single" w:sz="4" w:space="0" w:color="000000"/>
            </w:tcBorders>
            <w:shd w:val="clear" w:color="auto" w:fill="D9D9D9"/>
          </w:tcPr>
          <w:p w:rsidR="00E02BF1" w:rsidRDefault="00E02BF1" w:rsidP="007018D1">
            <w:pPr>
              <w:jc w:val="center"/>
            </w:pPr>
            <w:r>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E02BF1" w:rsidTr="007018D1">
        <w:tc>
          <w:tcPr>
            <w:tcW w:w="850"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6"/>
              </w:numPr>
              <w:snapToGrid w:val="0"/>
              <w:jc w:val="both"/>
              <w:rPr>
                <w:rFonts w:ascii="Cambria" w:eastAsia="MS Mincho" w:hAnsi="Cambria" w:cs="Cambria"/>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E02BF1" w:rsidRDefault="00E02BF1" w:rsidP="007018D1">
            <w:pPr>
              <w:jc w:val="both"/>
              <w:rPr>
                <w:rFonts w:ascii="Times New Roman" w:eastAsia="MS MinNew Roman" w:hAnsi="Times New Roman"/>
                <w:bCs/>
              </w:rPr>
            </w:pPr>
            <w:r>
              <w:rPr>
                <w:rFonts w:ascii="Times New Roman" w:eastAsia="Times New Roman" w:hAnsi="Times New Roman"/>
              </w:rPr>
              <w:t xml:space="preserve">Минимальная площадь земельного участка, </w:t>
            </w:r>
            <w:proofErr w:type="spellStart"/>
            <w:r>
              <w:rPr>
                <w:rFonts w:ascii="Times New Roman" w:eastAsia="Times New Roman" w:hAnsi="Times New Roman"/>
              </w:rPr>
              <w:t>кв.м</w:t>
            </w:r>
            <w:proofErr w:type="spellEnd"/>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7018D1">
            <w:pPr>
              <w:jc w:val="center"/>
            </w:pPr>
            <w:r>
              <w:rPr>
                <w:rFonts w:ascii="Times New Roman" w:eastAsia="MS MinNew Roman" w:hAnsi="Times New Roman"/>
                <w:bCs/>
              </w:rPr>
              <w:t>-</w:t>
            </w:r>
          </w:p>
        </w:tc>
      </w:tr>
      <w:tr w:rsidR="00E02BF1" w:rsidTr="007018D1">
        <w:tc>
          <w:tcPr>
            <w:tcW w:w="850"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6"/>
              </w:numPr>
              <w:snapToGrid w:val="0"/>
              <w:jc w:val="both"/>
              <w:rPr>
                <w:rFonts w:ascii="Cambria" w:eastAsia="MS Mincho" w:hAnsi="Cambria" w:cs="Cambria"/>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E02BF1" w:rsidRDefault="00E02BF1" w:rsidP="007018D1">
            <w:pPr>
              <w:jc w:val="both"/>
              <w:rPr>
                <w:rFonts w:ascii="Times New Roman" w:eastAsia="MS MinNew Roman" w:hAnsi="Times New Roman"/>
                <w:bCs/>
              </w:rPr>
            </w:pPr>
            <w:r>
              <w:rPr>
                <w:rFonts w:ascii="Times New Roman" w:eastAsia="Times New Roman" w:hAnsi="Times New Roman"/>
              </w:rPr>
              <w:t xml:space="preserve">Максимальная площадь земельного участка, </w:t>
            </w:r>
            <w:proofErr w:type="spellStart"/>
            <w:r>
              <w:rPr>
                <w:rFonts w:ascii="Times New Roman" w:eastAsia="Times New Roman" w:hAnsi="Times New Roman"/>
              </w:rPr>
              <w:t>кв.м</w:t>
            </w:r>
            <w:proofErr w:type="spellEnd"/>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7018D1">
            <w:pPr>
              <w:jc w:val="center"/>
            </w:pPr>
            <w:r>
              <w:rPr>
                <w:rFonts w:ascii="Times New Roman" w:eastAsia="MS MinNew Roman" w:hAnsi="Times New Roman"/>
                <w:bCs/>
              </w:rPr>
              <w:t>400000</w:t>
            </w:r>
          </w:p>
        </w:tc>
      </w:tr>
      <w:tr w:rsidR="00E02BF1" w:rsidTr="007018D1">
        <w:tc>
          <w:tcPr>
            <w:tcW w:w="850" w:type="dxa"/>
            <w:tcBorders>
              <w:top w:val="single" w:sz="4" w:space="0" w:color="000000"/>
              <w:left w:val="single" w:sz="4" w:space="0" w:color="000000"/>
              <w:bottom w:val="single" w:sz="4" w:space="0" w:color="000000"/>
            </w:tcBorders>
            <w:shd w:val="clear" w:color="auto" w:fill="auto"/>
          </w:tcPr>
          <w:p w:rsidR="00E02BF1" w:rsidRDefault="00E02BF1" w:rsidP="007018D1">
            <w:pPr>
              <w:snapToGrid w:val="0"/>
              <w:jc w:val="both"/>
              <w:rPr>
                <w:bCs/>
                <w:sz w:val="20"/>
                <w:szCs w:val="20"/>
              </w:rPr>
            </w:pPr>
          </w:p>
        </w:tc>
        <w:tc>
          <w:tcPr>
            <w:tcW w:w="8809" w:type="dxa"/>
            <w:gridSpan w:val="2"/>
            <w:tcBorders>
              <w:top w:val="single" w:sz="4" w:space="0" w:color="000000"/>
              <w:left w:val="single" w:sz="4" w:space="0" w:color="000000"/>
              <w:right w:val="single" w:sz="4" w:space="0" w:color="000000"/>
            </w:tcBorders>
            <w:shd w:val="clear" w:color="auto" w:fill="D9D9D9"/>
          </w:tcPr>
          <w:p w:rsidR="00E02BF1" w:rsidRDefault="00E02BF1" w:rsidP="007018D1">
            <w:pPr>
              <w:jc w:val="center"/>
            </w:pPr>
            <w:r>
              <w:rPr>
                <w:rFonts w:ascii="Times New Roman" w:eastAsia="Times New Roman" w:hAnsi="Times New Roman"/>
              </w:rPr>
              <w:t>Предельное количество этажей или предельная высота зданий, строений, сооружений</w:t>
            </w:r>
          </w:p>
        </w:tc>
      </w:tr>
      <w:tr w:rsidR="00E02BF1" w:rsidTr="007018D1">
        <w:tc>
          <w:tcPr>
            <w:tcW w:w="850"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6"/>
              </w:numPr>
              <w:snapToGrid w:val="0"/>
              <w:jc w:val="both"/>
              <w:rPr>
                <w:rFonts w:ascii="Cambria" w:eastAsia="MS Mincho" w:hAnsi="Cambria" w:cs="Cambria"/>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E02BF1" w:rsidRDefault="00E02BF1" w:rsidP="007018D1">
            <w:pPr>
              <w:jc w:val="both"/>
              <w:rPr>
                <w:rFonts w:ascii="Times New Roman" w:eastAsia="MS MinNew Roman" w:hAnsi="Times New Roman"/>
                <w:bCs/>
              </w:rPr>
            </w:pPr>
            <w:r>
              <w:rPr>
                <w:rFonts w:ascii="Times New Roman" w:eastAsia="MS MinNew Roman" w:hAnsi="Times New Roman"/>
                <w:bCs/>
              </w:rPr>
              <w:t>Предельная высота зданий, строений, сооружений, м</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7018D1">
            <w:pPr>
              <w:jc w:val="center"/>
            </w:pPr>
            <w:r>
              <w:rPr>
                <w:rFonts w:ascii="Times New Roman" w:eastAsia="MS MinNew Roman" w:hAnsi="Times New Roman"/>
                <w:bCs/>
              </w:rPr>
              <w:t>10</w:t>
            </w:r>
          </w:p>
        </w:tc>
      </w:tr>
      <w:tr w:rsidR="00E02BF1" w:rsidTr="007018D1">
        <w:tc>
          <w:tcPr>
            <w:tcW w:w="850" w:type="dxa"/>
            <w:tcBorders>
              <w:top w:val="single" w:sz="4" w:space="0" w:color="000000"/>
              <w:left w:val="single" w:sz="4" w:space="0" w:color="000000"/>
              <w:bottom w:val="single" w:sz="4" w:space="0" w:color="000000"/>
            </w:tcBorders>
            <w:shd w:val="clear" w:color="auto" w:fill="auto"/>
          </w:tcPr>
          <w:p w:rsidR="00E02BF1" w:rsidRDefault="00E02BF1" w:rsidP="007018D1">
            <w:pPr>
              <w:snapToGrid w:val="0"/>
              <w:jc w:val="both"/>
              <w:rPr>
                <w:bCs/>
                <w:sz w:val="20"/>
                <w:szCs w:val="20"/>
              </w:rPr>
            </w:pPr>
          </w:p>
        </w:tc>
        <w:tc>
          <w:tcPr>
            <w:tcW w:w="8809" w:type="dxa"/>
            <w:gridSpan w:val="2"/>
            <w:tcBorders>
              <w:top w:val="single" w:sz="4" w:space="0" w:color="000000"/>
              <w:left w:val="single" w:sz="4" w:space="0" w:color="000000"/>
              <w:right w:val="single" w:sz="4" w:space="0" w:color="000000"/>
            </w:tcBorders>
            <w:shd w:val="clear" w:color="auto" w:fill="D9D9D9"/>
          </w:tcPr>
          <w:p w:rsidR="00E02BF1" w:rsidRDefault="00E02BF1" w:rsidP="007018D1">
            <w:pPr>
              <w:jc w:val="center"/>
            </w:pPr>
            <w:r>
              <w:rPr>
                <w:rFonts w:ascii="Times New Roman" w:eastAsia="Times New Roman" w:hAnsi="Times New Roman"/>
                <w:sz w:val="20"/>
                <w:szCs w:val="20"/>
              </w:rPr>
              <w:t xml:space="preserve">Минимальные отступы от границ земельных участков </w:t>
            </w:r>
            <w:r>
              <w:rPr>
                <w:rFonts w:ascii="Times New Roman" w:hAnsi="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02BF1" w:rsidTr="007018D1">
        <w:tc>
          <w:tcPr>
            <w:tcW w:w="850"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6"/>
              </w:numPr>
              <w:snapToGrid w:val="0"/>
              <w:jc w:val="both"/>
              <w:rPr>
                <w:rFonts w:ascii="Cambria" w:eastAsia="MS Mincho" w:hAnsi="Cambria" w:cs="Cambria"/>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E02BF1" w:rsidRDefault="00E02BF1" w:rsidP="007018D1">
            <w:pPr>
              <w:jc w:val="both"/>
              <w:rPr>
                <w:rFonts w:ascii="Times New Roman" w:eastAsia="MS MinNew Roman" w:hAnsi="Times New Roman"/>
                <w:bCs/>
              </w:rPr>
            </w:pPr>
            <w:r>
              <w:rPr>
                <w:rFonts w:ascii="Times New Roman" w:eastAsia="MS MinNew Roman" w:hAnsi="Times New Roman"/>
                <w:bCs/>
              </w:rPr>
              <w:t>Минимальный отступ от границ земельных участков до зданий, строений, сооружений м</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7018D1">
            <w:pPr>
              <w:jc w:val="center"/>
            </w:pPr>
            <w:r>
              <w:rPr>
                <w:rFonts w:ascii="Times New Roman" w:eastAsia="MS MinNew Roman" w:hAnsi="Times New Roman"/>
                <w:bCs/>
              </w:rPr>
              <w:t>3</w:t>
            </w:r>
          </w:p>
        </w:tc>
      </w:tr>
      <w:tr w:rsidR="00E02BF1" w:rsidTr="007018D1">
        <w:tc>
          <w:tcPr>
            <w:tcW w:w="850" w:type="dxa"/>
            <w:tcBorders>
              <w:top w:val="single" w:sz="4" w:space="0" w:color="000000"/>
              <w:left w:val="single" w:sz="4" w:space="0" w:color="000000"/>
              <w:bottom w:val="single" w:sz="4" w:space="0" w:color="000000"/>
            </w:tcBorders>
            <w:shd w:val="clear" w:color="auto" w:fill="auto"/>
          </w:tcPr>
          <w:p w:rsidR="00E02BF1" w:rsidRDefault="00E02BF1" w:rsidP="007018D1">
            <w:pPr>
              <w:snapToGrid w:val="0"/>
              <w:jc w:val="both"/>
              <w:rPr>
                <w:bCs/>
                <w:sz w:val="20"/>
                <w:szCs w:val="20"/>
              </w:rPr>
            </w:pPr>
          </w:p>
        </w:tc>
        <w:tc>
          <w:tcPr>
            <w:tcW w:w="8809" w:type="dxa"/>
            <w:gridSpan w:val="2"/>
            <w:tcBorders>
              <w:top w:val="single" w:sz="4" w:space="0" w:color="000000"/>
              <w:left w:val="single" w:sz="4" w:space="0" w:color="000000"/>
              <w:right w:val="single" w:sz="4" w:space="0" w:color="000000"/>
            </w:tcBorders>
            <w:shd w:val="clear" w:color="auto" w:fill="D9D9D9"/>
          </w:tcPr>
          <w:p w:rsidR="00E02BF1" w:rsidRDefault="00E02BF1" w:rsidP="007018D1">
            <w:pPr>
              <w:jc w:val="center"/>
            </w:pPr>
            <w:r>
              <w:rPr>
                <w:rFonts w:ascii="Times New Roman" w:eastAsia="Times New Roman" w:hAnsi="Times New Roman"/>
                <w:sz w:val="20"/>
                <w:szCs w:val="20"/>
              </w:rPr>
              <w:t xml:space="preserve">Максимальный процент </w:t>
            </w:r>
            <w:proofErr w:type="gramStart"/>
            <w:r>
              <w:rPr>
                <w:rFonts w:ascii="Times New Roman" w:eastAsia="Times New Roman" w:hAnsi="Times New Roman"/>
                <w:sz w:val="20"/>
                <w:szCs w:val="20"/>
              </w:rPr>
              <w:t xml:space="preserve">застройки </w:t>
            </w:r>
            <w:r>
              <w:rPr>
                <w:rFonts w:ascii="Times New Roman" w:hAnsi="Times New Roman"/>
                <w:color w:val="000000"/>
                <w:sz w:val="20"/>
                <w:szCs w:val="20"/>
              </w:rPr>
              <w:t xml:space="preserve"> в</w:t>
            </w:r>
            <w:proofErr w:type="gramEnd"/>
            <w:r>
              <w:rPr>
                <w:rFonts w:ascii="Times New Roman" w:hAnsi="Times New Roman"/>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02BF1" w:rsidTr="007018D1">
        <w:tc>
          <w:tcPr>
            <w:tcW w:w="850"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6"/>
              </w:numPr>
              <w:snapToGrid w:val="0"/>
              <w:jc w:val="both"/>
              <w:rPr>
                <w:rFonts w:ascii="Cambria" w:eastAsia="MS Mincho" w:hAnsi="Cambria" w:cs="Cambria"/>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E02BF1" w:rsidRDefault="00E02BF1" w:rsidP="007018D1">
            <w:pPr>
              <w:jc w:val="both"/>
              <w:rPr>
                <w:rFonts w:ascii="Times New Roman" w:eastAsia="MS MinNew Roman" w:hAnsi="Times New Roman"/>
                <w:bCs/>
              </w:rPr>
            </w:pPr>
            <w:r>
              <w:rPr>
                <w:rFonts w:ascii="Times New Roman" w:eastAsia="MS MinNew Roman" w:hAnsi="Times New Roman"/>
                <w:bCs/>
                <w:sz w:val="20"/>
                <w:szCs w:val="20"/>
              </w:rPr>
              <w:t xml:space="preserve">Максимальный процент застройки в границах земельного участка, </w:t>
            </w:r>
            <w:r w:rsidRPr="00E02BF1">
              <w:rPr>
                <w:rFonts w:ascii="Times New Roman" w:eastAsia="MS MinNew Roman" w:hAnsi="Times New Roman"/>
                <w:bCs/>
                <w:sz w:val="20"/>
                <w:szCs w:val="20"/>
              </w:rPr>
              <w:t>%</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7018D1">
            <w:pPr>
              <w:jc w:val="center"/>
            </w:pPr>
            <w:r>
              <w:rPr>
                <w:rFonts w:ascii="Times New Roman" w:eastAsia="MS MinNew Roman" w:hAnsi="Times New Roman"/>
                <w:bCs/>
              </w:rPr>
              <w:t>50</w:t>
            </w:r>
          </w:p>
        </w:tc>
      </w:tr>
    </w:tbl>
    <w:p w:rsidR="00683ED8" w:rsidRPr="00E02BF1" w:rsidRDefault="00E02BF1" w:rsidP="00025E07">
      <w:pPr>
        <w:tabs>
          <w:tab w:val="left" w:pos="250"/>
          <w:tab w:val="left" w:pos="4219"/>
        </w:tabs>
        <w:autoSpaceDE w:val="0"/>
        <w:autoSpaceDN w:val="0"/>
        <w:adjustRightInd w:val="0"/>
        <w:spacing w:line="360" w:lineRule="auto"/>
        <w:ind w:left="-318"/>
        <w:outlineLvl w:val="0"/>
        <w:rPr>
          <w:rFonts w:ascii="Times New Roman" w:eastAsia="Times New Roman" w:hAnsi="Times New Roman" w:cs="Times New Roman"/>
          <w:bCs/>
          <w:sz w:val="28"/>
          <w:szCs w:val="28"/>
        </w:rPr>
      </w:pPr>
      <w:r>
        <w:rPr>
          <w:rFonts w:ascii="Times New Roman" w:eastAsia="Times New Roman" w:hAnsi="Times New Roman" w:cs="Times New Roman"/>
          <w:b/>
          <w:bCs/>
          <w:sz w:val="20"/>
          <w:szCs w:val="20"/>
        </w:rPr>
        <w:t xml:space="preserve">                    </w:t>
      </w:r>
      <w:r>
        <w:rPr>
          <w:rFonts w:ascii="Times New Roman" w:eastAsia="Times New Roman" w:hAnsi="Times New Roman" w:cs="Times New Roman"/>
          <w:bCs/>
          <w:sz w:val="20"/>
          <w:szCs w:val="20"/>
        </w:rPr>
        <w:t xml:space="preserve"> </w:t>
      </w:r>
      <w:proofErr w:type="gramStart"/>
      <w:r w:rsidRPr="00E02BF1">
        <w:rPr>
          <w:rFonts w:ascii="Times New Roman" w:eastAsia="Times New Roman" w:hAnsi="Times New Roman" w:cs="Times New Roman"/>
          <w:bCs/>
          <w:sz w:val="28"/>
          <w:szCs w:val="28"/>
        </w:rPr>
        <w:t>( в</w:t>
      </w:r>
      <w:proofErr w:type="gramEnd"/>
      <w:r w:rsidRPr="00E02BF1">
        <w:rPr>
          <w:rFonts w:ascii="Times New Roman" w:eastAsia="Times New Roman" w:hAnsi="Times New Roman" w:cs="Times New Roman"/>
          <w:bCs/>
          <w:sz w:val="28"/>
          <w:szCs w:val="28"/>
        </w:rPr>
        <w:t xml:space="preserve"> ред. Решения от 10.12.2015 №22)</w:t>
      </w:r>
    </w:p>
    <w:p w:rsidR="00E02BF1" w:rsidRPr="00E02BF1" w:rsidRDefault="00E02BF1" w:rsidP="00025E07">
      <w:pPr>
        <w:tabs>
          <w:tab w:val="left" w:pos="250"/>
          <w:tab w:val="left" w:pos="4219"/>
        </w:tabs>
        <w:autoSpaceDE w:val="0"/>
        <w:autoSpaceDN w:val="0"/>
        <w:adjustRightInd w:val="0"/>
        <w:spacing w:line="360" w:lineRule="auto"/>
        <w:ind w:left="-318"/>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
    <w:p w:rsidR="00683ED8" w:rsidRPr="008D5B7C" w:rsidRDefault="00683ED8" w:rsidP="00C3000E">
      <w:pPr>
        <w:ind w:firstLine="709"/>
        <w:rPr>
          <w:rFonts w:ascii="Times New Roman" w:hAnsi="Times New Roman" w:cs="Times New Roman"/>
          <w:sz w:val="28"/>
          <w:szCs w:val="28"/>
        </w:rPr>
      </w:pPr>
      <w:r>
        <w:rPr>
          <w:rFonts w:ascii="Times New Roman" w:hAnsi="Times New Roman" w:cs="Times New Roman"/>
          <w:sz w:val="28"/>
          <w:szCs w:val="28"/>
        </w:rPr>
        <w:br w:type="page"/>
      </w:r>
    </w:p>
    <w:p w:rsidR="00683ED8" w:rsidRPr="008D5B7C" w:rsidRDefault="00683ED8" w:rsidP="001F73C4">
      <w:pPr>
        <w:pStyle w:val="11"/>
        <w:numPr>
          <w:ilvl w:val="1"/>
          <w:numId w:val="3"/>
        </w:numPr>
        <w:tabs>
          <w:tab w:val="left" w:pos="1276"/>
        </w:tabs>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lastRenderedPageBreak/>
        <w:t>Ограничения использования земельных участков и объектов капитального строительства</w:t>
      </w:r>
    </w:p>
    <w:p w:rsidR="00683ED8" w:rsidRPr="008D5B7C" w:rsidRDefault="00683ED8" w:rsidP="006D001B">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Ограничения использования территорий в границах зон охраны объектов культурного наследия</w:t>
      </w:r>
    </w:p>
    <w:p w:rsidR="00683ED8" w:rsidRPr="008D5B7C" w:rsidRDefault="00683ED8"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683ED8" w:rsidRPr="008D5B7C" w:rsidRDefault="00683ED8"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683ED8" w:rsidRPr="008D5B7C" w:rsidRDefault="00683ED8"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683ED8" w:rsidRPr="008D5B7C" w:rsidRDefault="00683ED8"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683ED8" w:rsidRPr="008D5B7C" w:rsidRDefault="00683ED8"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w:t>
      </w:r>
      <w:r w:rsidRPr="008D5B7C">
        <w:rPr>
          <w:rFonts w:ascii="Times New Roman" w:hAnsi="Times New Roman" w:cs="Times New Roman"/>
          <w:sz w:val="28"/>
          <w:szCs w:val="28"/>
          <w:u w:color="FFFFFF"/>
        </w:rPr>
        <w:lastRenderedPageBreak/>
        <w:t>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683ED8" w:rsidRPr="008D5B7C" w:rsidRDefault="00683ED8" w:rsidP="006D001B">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23" w:name="_Перечень_зон_охраны"/>
      <w:bookmarkEnd w:id="123"/>
      <w:r w:rsidRPr="008D5B7C">
        <w:rPr>
          <w:rFonts w:ascii="Times New Roman" w:hAnsi="Times New Roman" w:cs="Times New Roman"/>
          <w:b/>
          <w:bCs/>
          <w:sz w:val="28"/>
          <w:szCs w:val="28"/>
        </w:rPr>
        <w:t>Перечень зон охраны водных объектов и ограничения использования территорий в границах зон охраны водных объектов</w:t>
      </w:r>
    </w:p>
    <w:p w:rsidR="00683ED8" w:rsidRPr="008D5B7C" w:rsidRDefault="00683ED8"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На территории </w:t>
      </w:r>
      <w:proofErr w:type="spellStart"/>
      <w:r w:rsidRPr="008D5B7C">
        <w:rPr>
          <w:rFonts w:ascii="Times New Roman" w:hAnsi="Times New Roman" w:cs="Times New Roman"/>
          <w:sz w:val="28"/>
          <w:szCs w:val="28"/>
          <w:u w:color="FFFFFF"/>
        </w:rPr>
        <w:t>водоохранных</w:t>
      </w:r>
      <w:proofErr w:type="spellEnd"/>
      <w:r w:rsidRPr="008D5B7C">
        <w:rPr>
          <w:rFonts w:ascii="Times New Roman" w:hAnsi="Times New Roman" w:cs="Times New Roman"/>
          <w:sz w:val="28"/>
          <w:szCs w:val="28"/>
          <w:u w:color="FFFFFF"/>
        </w:rPr>
        <w:t xml:space="preserve"> зон в соответствии с Водным </w:t>
      </w:r>
      <w:hyperlink r:id="rId9" w:history="1">
        <w:r w:rsidRPr="008D5B7C">
          <w:rPr>
            <w:rFonts w:ascii="Times New Roman" w:hAnsi="Times New Roman" w:cs="Times New Roman"/>
            <w:sz w:val="28"/>
            <w:szCs w:val="28"/>
            <w:u w:color="FFFFFF"/>
          </w:rPr>
          <w:t>кодексом</w:t>
        </w:r>
      </w:hyperlink>
      <w:r w:rsidRPr="008D5B7C">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83ED8" w:rsidRPr="008D5B7C" w:rsidRDefault="00683ED8"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Содержание указанного режима определено Водным </w:t>
      </w:r>
      <w:hyperlink r:id="rId10" w:history="1">
        <w:r w:rsidRPr="008D5B7C">
          <w:rPr>
            <w:rFonts w:ascii="Times New Roman" w:hAnsi="Times New Roman" w:cs="Times New Roman"/>
            <w:sz w:val="28"/>
            <w:szCs w:val="28"/>
            <w:u w:color="FFFFFF"/>
          </w:rPr>
          <w:t>кодексом</w:t>
        </w:r>
      </w:hyperlink>
      <w:r w:rsidRPr="008D5B7C">
        <w:rPr>
          <w:rFonts w:ascii="Times New Roman" w:hAnsi="Times New Roman" w:cs="Times New Roman"/>
          <w:sz w:val="28"/>
          <w:szCs w:val="28"/>
          <w:u w:color="FFFFFF"/>
        </w:rPr>
        <w:t xml:space="preserve"> Российской Федерации. На территории </w:t>
      </w:r>
      <w:proofErr w:type="spellStart"/>
      <w:r w:rsidRPr="008D5B7C">
        <w:rPr>
          <w:rFonts w:ascii="Times New Roman" w:hAnsi="Times New Roman" w:cs="Times New Roman"/>
          <w:sz w:val="28"/>
          <w:szCs w:val="28"/>
          <w:u w:color="FFFFFF"/>
        </w:rPr>
        <w:t>водоохранных</w:t>
      </w:r>
      <w:proofErr w:type="spellEnd"/>
      <w:r w:rsidRPr="008D5B7C">
        <w:rPr>
          <w:rFonts w:ascii="Times New Roman" w:hAnsi="Times New Roman" w:cs="Times New Roman"/>
          <w:sz w:val="28"/>
          <w:szCs w:val="28"/>
          <w:u w:color="FFFFFF"/>
        </w:rPr>
        <w:t xml:space="preserve"> зон запрещается:</w:t>
      </w:r>
    </w:p>
    <w:p w:rsidR="00683ED8" w:rsidRPr="008D5B7C" w:rsidRDefault="00683ED8"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использование сточных вод для удобрения почв;</w:t>
      </w:r>
    </w:p>
    <w:p w:rsidR="00683ED8" w:rsidRPr="008D5B7C" w:rsidRDefault="00683ED8"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83ED8" w:rsidRPr="008D5B7C" w:rsidRDefault="00683ED8"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осуществление авиационных мер по борьбе с вредителями и болезнями растений;</w:t>
      </w:r>
    </w:p>
    <w:p w:rsidR="00683ED8" w:rsidRPr="008D5B7C" w:rsidRDefault="00683ED8"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83ED8" w:rsidRPr="008D5B7C" w:rsidRDefault="00683ED8"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границах прибрежных защитных полос, наряду с вышеперечисленными ограничениями, запрещается:</w:t>
      </w:r>
    </w:p>
    <w:p w:rsidR="00683ED8" w:rsidRPr="008D5B7C" w:rsidRDefault="00683ED8"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распашка земель;</w:t>
      </w:r>
    </w:p>
    <w:p w:rsidR="00683ED8" w:rsidRPr="008D5B7C" w:rsidRDefault="00683ED8"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размещение отвалов размываемых грунтов;</w:t>
      </w:r>
    </w:p>
    <w:p w:rsidR="00683ED8" w:rsidRPr="008D5B7C" w:rsidRDefault="00683ED8"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выпас сельскохозяйственных животных и организация для них летних лагерей, ванн.</w:t>
      </w:r>
    </w:p>
    <w:p w:rsidR="00683ED8" w:rsidRPr="008D5B7C" w:rsidRDefault="00683ED8"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границах </w:t>
      </w:r>
      <w:proofErr w:type="spellStart"/>
      <w:r w:rsidRPr="008D5B7C">
        <w:rPr>
          <w:rFonts w:ascii="Times New Roman" w:hAnsi="Times New Roman" w:cs="Times New Roman"/>
          <w:sz w:val="28"/>
          <w:szCs w:val="28"/>
          <w:u w:color="FFFFFF"/>
        </w:rPr>
        <w:t>водоохранных</w:t>
      </w:r>
      <w:proofErr w:type="spellEnd"/>
      <w:r w:rsidRPr="008D5B7C">
        <w:rPr>
          <w:rFonts w:ascii="Times New Roman" w:hAnsi="Times New Roman" w:cs="Times New Roman"/>
          <w:sz w:val="28"/>
          <w:szCs w:val="28"/>
          <w:u w:color="FFFFFF"/>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83ED8" w:rsidRPr="008D5B7C" w:rsidRDefault="00683ED8" w:rsidP="006D001B">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24" w:name="_Ограничения_использования_территори_"/>
      <w:bookmarkEnd w:id="124"/>
      <w:r w:rsidRPr="008D5B7C">
        <w:rPr>
          <w:rFonts w:ascii="Times New Roman" w:hAnsi="Times New Roman" w:cs="Times New Roman"/>
          <w:b/>
          <w:bCs/>
          <w:sz w:val="28"/>
          <w:szCs w:val="28"/>
        </w:rPr>
        <w:t>Ограничения использования территорий в границах санитарно-защитных зон</w:t>
      </w:r>
    </w:p>
    <w:p w:rsidR="00683ED8" w:rsidRPr="008D5B7C" w:rsidRDefault="00683ED8"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1" w:history="1">
        <w:r w:rsidRPr="008D5B7C">
          <w:rPr>
            <w:rFonts w:ascii="Times New Roman" w:hAnsi="Times New Roman" w:cs="Times New Roman"/>
            <w:sz w:val="28"/>
            <w:szCs w:val="28"/>
            <w:u w:color="FFFFFF"/>
          </w:rPr>
          <w:t>законом</w:t>
        </w:r>
      </w:hyperlink>
      <w:r w:rsidRPr="008D5B7C">
        <w:rPr>
          <w:rFonts w:ascii="Times New Roman" w:hAnsi="Times New Roman" w:cs="Times New Roman"/>
          <w:sz w:val="28"/>
          <w:szCs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683ED8" w:rsidRPr="008D5B7C" w:rsidRDefault="00683ED8"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Содержание указанного режима определено в соответствии с </w:t>
      </w:r>
      <w:hyperlink r:id="rId12" w:history="1">
        <w:r w:rsidRPr="008D5B7C">
          <w:rPr>
            <w:rFonts w:ascii="Times New Roman" w:hAnsi="Times New Roman" w:cs="Times New Roman"/>
            <w:sz w:val="28"/>
            <w:szCs w:val="28"/>
            <w:u w:color="FFFFFF"/>
          </w:rPr>
          <w:t>СанПиНом 2.2.1/2.1.1.1200-03</w:t>
        </w:r>
      </w:hyperlink>
      <w:r w:rsidRPr="008D5B7C">
        <w:rPr>
          <w:rFonts w:ascii="Times New Roman" w:hAnsi="Times New Roman" w:cs="Times New Roman"/>
          <w:sz w:val="28"/>
          <w:szCs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683ED8" w:rsidRPr="008D5B7C" w:rsidRDefault="00683ED8"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границах санитарно-защитных зон не допускается размещать:</w:t>
      </w:r>
    </w:p>
    <w:p w:rsidR="00683ED8" w:rsidRPr="008D5B7C" w:rsidRDefault="00683ED8"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жилую застройку, включая отдельные жилые дома,</w:t>
      </w:r>
    </w:p>
    <w:p w:rsidR="00683ED8" w:rsidRPr="008D5B7C" w:rsidRDefault="00683ED8"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ландшафтно-рекреационные зоны, </w:t>
      </w:r>
    </w:p>
    <w:p w:rsidR="00683ED8" w:rsidRPr="008D5B7C" w:rsidRDefault="00683ED8"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зоны отдыха,</w:t>
      </w:r>
    </w:p>
    <w:p w:rsidR="00683ED8" w:rsidRPr="008D5B7C" w:rsidRDefault="00683ED8"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территории курортов, санаториев и домов отдыха, </w:t>
      </w:r>
    </w:p>
    <w:p w:rsidR="00683ED8" w:rsidRPr="008D5B7C" w:rsidRDefault="00683ED8"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683ED8" w:rsidRPr="008D5B7C" w:rsidRDefault="00683ED8"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другие территории с нормируемыми показателями качества среды обитания; </w:t>
      </w:r>
    </w:p>
    <w:p w:rsidR="00683ED8" w:rsidRPr="008D5B7C" w:rsidRDefault="00683ED8"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 xml:space="preserve">спортивные сооружения, </w:t>
      </w:r>
    </w:p>
    <w:p w:rsidR="00683ED8" w:rsidRPr="008D5B7C" w:rsidRDefault="00683ED8"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детские площадки, </w:t>
      </w:r>
    </w:p>
    <w:p w:rsidR="00683ED8" w:rsidRPr="008D5B7C" w:rsidRDefault="00683ED8"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образовательные и детские учреждения, </w:t>
      </w:r>
    </w:p>
    <w:p w:rsidR="00683ED8" w:rsidRPr="008D5B7C" w:rsidRDefault="00683ED8"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лечебно-профилактические и оздоровительные учреждения общего пользования.</w:t>
      </w:r>
    </w:p>
    <w:p w:rsidR="00683ED8" w:rsidRPr="008D5B7C" w:rsidRDefault="00683ED8"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санитарно-защитной зоне и на территории объектов других отраслей промышленности не допускается размещать:</w:t>
      </w:r>
    </w:p>
    <w:p w:rsidR="00683ED8" w:rsidRPr="008D5B7C" w:rsidRDefault="00683ED8"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683ED8" w:rsidRPr="008D5B7C" w:rsidRDefault="00683ED8"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объекты пищевых отраслей промышленности, оптовые склады продовольственного сырья и пищевых продуктов;</w:t>
      </w:r>
    </w:p>
    <w:p w:rsidR="00683ED8" w:rsidRPr="008D5B7C" w:rsidRDefault="00683ED8"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комплексы водопроводных сооружений для подготовки и хранения питьевой воды, которые могут повлиять на качество продукции.</w:t>
      </w:r>
    </w:p>
    <w:p w:rsidR="00683ED8" w:rsidRPr="008D5B7C" w:rsidRDefault="00683ED8"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w:t>
      </w:r>
      <w:proofErr w:type="gramStart"/>
      <w:r w:rsidRPr="008D5B7C">
        <w:rPr>
          <w:rFonts w:ascii="Times New Roman" w:hAnsi="Times New Roman" w:cs="Times New Roman"/>
          <w:sz w:val="28"/>
          <w:szCs w:val="28"/>
          <w:u w:color="FFFFFF"/>
        </w:rPr>
        <w:t>территории  без</w:t>
      </w:r>
      <w:proofErr w:type="gramEnd"/>
      <w:r w:rsidRPr="008D5B7C">
        <w:rPr>
          <w:rFonts w:ascii="Times New Roman" w:hAnsi="Times New Roman" w:cs="Times New Roman"/>
          <w:sz w:val="28"/>
          <w:szCs w:val="28"/>
          <w:u w:color="FFFFFF"/>
        </w:rPr>
        <w:t xml:space="preserve"> соответствующей обоснованной корректировки границ санитарно-защитной зоны.</w:t>
      </w:r>
    </w:p>
    <w:p w:rsidR="00683ED8" w:rsidRPr="008D5B7C" w:rsidRDefault="00683ED8"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683ED8" w:rsidRPr="006E65F5" w:rsidRDefault="00683ED8" w:rsidP="00592622">
      <w:pPr>
        <w:numPr>
          <w:ilvl w:val="2"/>
          <w:numId w:val="4"/>
        </w:numPr>
        <w:spacing w:before="360" w:after="240"/>
        <w:ind w:firstLine="709"/>
        <w:jc w:val="both"/>
        <w:outlineLvl w:val="2"/>
        <w:rPr>
          <w:rFonts w:ascii="Times New Roman" w:hAnsi="Times New Roman" w:cs="Times New Roman"/>
          <w:b/>
          <w:bCs/>
          <w:sz w:val="28"/>
          <w:szCs w:val="28"/>
        </w:rPr>
      </w:pPr>
      <w:r w:rsidRPr="00592622">
        <w:rPr>
          <w:rFonts w:ascii="Times New Roman" w:hAnsi="Times New Roman" w:cs="Times New Roman"/>
          <w:b/>
          <w:bCs/>
          <w:sz w:val="28"/>
          <w:szCs w:val="28"/>
        </w:rPr>
        <w:t xml:space="preserve">Ограничения использования территорий в границах </w:t>
      </w:r>
      <w:proofErr w:type="spellStart"/>
      <w:r w:rsidRPr="00592622">
        <w:rPr>
          <w:rFonts w:ascii="Times New Roman" w:hAnsi="Times New Roman" w:cs="Times New Roman"/>
          <w:b/>
          <w:bCs/>
          <w:sz w:val="28"/>
          <w:szCs w:val="28"/>
        </w:rPr>
        <w:t>приаэродромных</w:t>
      </w:r>
      <w:proofErr w:type="spellEnd"/>
      <w:r w:rsidRPr="00592622">
        <w:rPr>
          <w:rFonts w:ascii="Times New Roman" w:hAnsi="Times New Roman" w:cs="Times New Roman"/>
          <w:b/>
          <w:bCs/>
          <w:sz w:val="28"/>
          <w:szCs w:val="28"/>
        </w:rPr>
        <w:t xml:space="preserve"> территорий</w:t>
      </w:r>
    </w:p>
    <w:p w:rsidR="00683ED8" w:rsidRPr="00592622" w:rsidRDefault="00683ED8" w:rsidP="00592622">
      <w:pPr>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92622">
        <w:rPr>
          <w:rFonts w:ascii="Times New Roman" w:hAnsi="Times New Roman" w:cs="Times New Roman"/>
          <w:sz w:val="28"/>
          <w:szCs w:val="28"/>
          <w:u w:color="FFFFFF"/>
        </w:rPr>
        <w:t xml:space="preserve">На </w:t>
      </w:r>
      <w:proofErr w:type="spellStart"/>
      <w:r w:rsidRPr="00592622">
        <w:rPr>
          <w:rFonts w:ascii="Times New Roman" w:hAnsi="Times New Roman" w:cs="Times New Roman"/>
          <w:sz w:val="28"/>
          <w:szCs w:val="28"/>
          <w:u w:color="FFFFFF"/>
        </w:rPr>
        <w:t>приаэродромных</w:t>
      </w:r>
      <w:proofErr w:type="spellEnd"/>
      <w:r w:rsidRPr="00592622">
        <w:rPr>
          <w:rFonts w:ascii="Times New Roman" w:hAnsi="Times New Roman" w:cs="Times New Roman"/>
          <w:sz w:val="28"/>
          <w:szCs w:val="28"/>
          <w:u w:color="FFFFFF"/>
        </w:rPr>
        <w:t xml:space="preserve"> территориях устанавливается специальный режим осуществления хозяйственной и иной деятельности в целях обеспечения </w:t>
      </w:r>
      <w:r w:rsidRPr="00592622">
        <w:rPr>
          <w:rFonts w:ascii="Times New Roman" w:hAnsi="Times New Roman" w:cs="Times New Roman"/>
          <w:sz w:val="28"/>
          <w:szCs w:val="28"/>
          <w:u w:color="FFFFFF"/>
        </w:rPr>
        <w:lastRenderedPageBreak/>
        <w:t>безопасности полетов и исключения вредного воздействия на здоровье людей и деятельность организаций.</w:t>
      </w:r>
    </w:p>
    <w:p w:rsidR="00683ED8" w:rsidRPr="00592622" w:rsidRDefault="00683ED8" w:rsidP="00592622">
      <w:pPr>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92622">
        <w:rPr>
          <w:rFonts w:ascii="Times New Roman" w:hAnsi="Times New Roman" w:cs="Times New Roman"/>
          <w:sz w:val="28"/>
          <w:szCs w:val="28"/>
          <w:u w:color="FFFFFF"/>
        </w:rPr>
        <w:t xml:space="preserve">В границах </w:t>
      </w:r>
      <w:proofErr w:type="spellStart"/>
      <w:r w:rsidRPr="00592622">
        <w:rPr>
          <w:rFonts w:ascii="Times New Roman" w:hAnsi="Times New Roman" w:cs="Times New Roman"/>
          <w:sz w:val="28"/>
          <w:szCs w:val="28"/>
          <w:u w:color="FFFFFF"/>
        </w:rPr>
        <w:t>приаэродромной</w:t>
      </w:r>
      <w:proofErr w:type="spellEnd"/>
      <w:r w:rsidRPr="00592622">
        <w:rPr>
          <w:rFonts w:ascii="Times New Roman" w:hAnsi="Times New Roman" w:cs="Times New Roman"/>
          <w:sz w:val="28"/>
          <w:szCs w:val="28"/>
          <w:u w:color="FFFFFF"/>
        </w:rPr>
        <w:t xml:space="preserve"> территории запрещается без согласования со старшим авиационным начальником аэродрома:</w:t>
      </w:r>
    </w:p>
    <w:p w:rsidR="00683ED8" w:rsidRPr="00592622" w:rsidRDefault="00683ED8" w:rsidP="00592622">
      <w:pPr>
        <w:numPr>
          <w:ilvl w:val="4"/>
          <w:numId w:val="4"/>
        </w:numPr>
        <w:tabs>
          <w:tab w:val="left" w:pos="1134"/>
        </w:tabs>
        <w:spacing w:line="360" w:lineRule="auto"/>
        <w:ind w:firstLine="709"/>
        <w:jc w:val="both"/>
        <w:rPr>
          <w:rFonts w:ascii="Times New Roman" w:hAnsi="Times New Roman" w:cs="Times New Roman"/>
          <w:sz w:val="28"/>
          <w:szCs w:val="28"/>
          <w:u w:color="FFFFFF"/>
        </w:rPr>
      </w:pPr>
      <w:r w:rsidRPr="00592622">
        <w:rPr>
          <w:rFonts w:ascii="Times New Roman" w:hAnsi="Times New Roman" w:cs="Times New Roman"/>
          <w:sz w:val="28"/>
          <w:szCs w:val="28"/>
          <w:u w:color="FFFFFF"/>
        </w:rPr>
        <w:t xml:space="preserve">проектирование, строительство и развитие поселений, </w:t>
      </w:r>
    </w:p>
    <w:p w:rsidR="00683ED8" w:rsidRPr="00592622" w:rsidRDefault="00683ED8" w:rsidP="00592622">
      <w:pPr>
        <w:numPr>
          <w:ilvl w:val="4"/>
          <w:numId w:val="4"/>
        </w:numPr>
        <w:tabs>
          <w:tab w:val="left" w:pos="1134"/>
        </w:tabs>
        <w:spacing w:line="360" w:lineRule="auto"/>
        <w:ind w:firstLine="709"/>
        <w:jc w:val="both"/>
        <w:rPr>
          <w:rFonts w:ascii="Times New Roman" w:hAnsi="Times New Roman" w:cs="Times New Roman"/>
          <w:sz w:val="28"/>
          <w:szCs w:val="28"/>
          <w:u w:color="FFFFFF"/>
        </w:rPr>
      </w:pPr>
      <w:r w:rsidRPr="00592622">
        <w:rPr>
          <w:rFonts w:ascii="Times New Roman" w:hAnsi="Times New Roman" w:cs="Times New Roman"/>
          <w:sz w:val="28"/>
          <w:szCs w:val="28"/>
          <w:u w:color="FFFFFF"/>
        </w:rPr>
        <w:t>строительство и реконструкция промышленных, сельскохозяйственных объектов;</w:t>
      </w:r>
    </w:p>
    <w:p w:rsidR="00683ED8" w:rsidRPr="00592622" w:rsidRDefault="00683ED8" w:rsidP="00592622">
      <w:pPr>
        <w:numPr>
          <w:ilvl w:val="4"/>
          <w:numId w:val="4"/>
        </w:numPr>
        <w:tabs>
          <w:tab w:val="left" w:pos="1134"/>
        </w:tabs>
        <w:spacing w:line="360" w:lineRule="auto"/>
        <w:ind w:firstLine="709"/>
        <w:jc w:val="both"/>
        <w:rPr>
          <w:rFonts w:ascii="Times New Roman" w:hAnsi="Times New Roman" w:cs="Times New Roman"/>
          <w:sz w:val="28"/>
          <w:szCs w:val="28"/>
          <w:u w:color="FFFFFF"/>
        </w:rPr>
      </w:pPr>
      <w:r w:rsidRPr="00592622">
        <w:rPr>
          <w:rFonts w:ascii="Times New Roman" w:hAnsi="Times New Roman" w:cs="Times New Roman"/>
          <w:sz w:val="28"/>
          <w:szCs w:val="28"/>
          <w:u w:color="FFFFFF"/>
        </w:rPr>
        <w:t xml:space="preserve">строительство объектов капитального и </w:t>
      </w:r>
      <w:proofErr w:type="gramStart"/>
      <w:r w:rsidRPr="00592622">
        <w:rPr>
          <w:rFonts w:ascii="Times New Roman" w:hAnsi="Times New Roman" w:cs="Times New Roman"/>
          <w:sz w:val="28"/>
          <w:szCs w:val="28"/>
          <w:u w:color="FFFFFF"/>
        </w:rPr>
        <w:t>индивидуального жилищного строительства</w:t>
      </w:r>
      <w:proofErr w:type="gramEnd"/>
      <w:r w:rsidRPr="00592622">
        <w:rPr>
          <w:rFonts w:ascii="Times New Roman" w:hAnsi="Times New Roman" w:cs="Times New Roman"/>
          <w:sz w:val="28"/>
          <w:szCs w:val="28"/>
          <w:u w:color="FFFFFF"/>
        </w:rPr>
        <w:t xml:space="preserve"> и иных объектов.</w:t>
      </w:r>
    </w:p>
    <w:p w:rsidR="00683ED8" w:rsidRPr="00592622" w:rsidRDefault="00683ED8" w:rsidP="00592622">
      <w:pPr>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92622">
        <w:rPr>
          <w:rFonts w:ascii="Times New Roman" w:hAnsi="Times New Roman" w:cs="Times New Roman"/>
          <w:sz w:val="28"/>
          <w:szCs w:val="28"/>
          <w:u w:color="FFFFFF"/>
        </w:rPr>
        <w:t>Запрещается размещать в полосах воздушных подходов на удалении до 30 километров, а вне полос воздушных подходов - до 15 километров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683ED8" w:rsidRPr="00592622" w:rsidRDefault="00683ED8" w:rsidP="00592622">
      <w:pPr>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92622">
        <w:rPr>
          <w:rFonts w:ascii="Times New Roman" w:hAnsi="Times New Roman" w:cs="Times New Roman"/>
          <w:sz w:val="28"/>
          <w:szCs w:val="28"/>
          <w:u w:color="FFFFFF"/>
        </w:rPr>
        <w:t xml:space="preserve">В соответствии с Постановлением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 </w:t>
      </w:r>
      <w:proofErr w:type="spellStart"/>
      <w:r w:rsidRPr="00592622">
        <w:rPr>
          <w:rFonts w:ascii="Times New Roman" w:hAnsi="Times New Roman" w:cs="Times New Roman"/>
          <w:sz w:val="28"/>
          <w:szCs w:val="28"/>
          <w:u w:color="FFFFFF"/>
        </w:rPr>
        <w:t>приаэродромная</w:t>
      </w:r>
      <w:proofErr w:type="spellEnd"/>
      <w:r w:rsidRPr="00592622">
        <w:rPr>
          <w:rFonts w:ascii="Times New Roman" w:hAnsi="Times New Roman" w:cs="Times New Roman"/>
          <w:sz w:val="28"/>
          <w:szCs w:val="28"/>
          <w:u w:color="FFFFFF"/>
        </w:rPr>
        <w:t xml:space="preserve"> территория является зоной с особыми условиями использования территории и отображается в схеме территориального планирования соответствующего субъекта Российской Федерации.</w:t>
      </w:r>
    </w:p>
    <w:p w:rsidR="00683ED8" w:rsidRDefault="00683ED8" w:rsidP="008902D2">
      <w:pPr>
        <w:rPr>
          <w:rFonts w:ascii="Times New Roman" w:hAnsi="Times New Roman" w:cs="Times New Roman"/>
          <w:sz w:val="28"/>
          <w:szCs w:val="28"/>
        </w:rPr>
      </w:pPr>
    </w:p>
    <w:sectPr w:rsidR="00683ED8" w:rsidSect="00C158A7">
      <w:headerReference w:type="default" r:id="rId13"/>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51B" w:rsidRDefault="0001551B" w:rsidP="00FD64A6">
      <w:pPr>
        <w:rPr>
          <w:rFonts w:cs="Times New Roman"/>
        </w:rPr>
      </w:pPr>
      <w:r>
        <w:rPr>
          <w:rFonts w:cs="Times New Roman"/>
        </w:rPr>
        <w:separator/>
      </w:r>
    </w:p>
  </w:endnote>
  <w:endnote w:type="continuationSeparator" w:id="0">
    <w:p w:rsidR="0001551B" w:rsidRDefault="0001551B" w:rsidP="00FD64A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charset w:val="CC"/>
    <w:family w:val="roman"/>
    <w:pitch w:val="variable"/>
  </w:font>
  <w:font w:name="Arial">
    <w:panose1 w:val="020B0604020202020204"/>
    <w:charset w:val="CC"/>
    <w:family w:val="swiss"/>
    <w:pitch w:val="variable"/>
    <w:sig w:usb0="E0002EFF" w:usb1="C0007843" w:usb2="00000009" w:usb3="00000000" w:csb0="000001FF" w:csb1="00000000"/>
  </w:font>
  <w:font w:name="MS ??">
    <w:altName w:val="Kozuka Mincho Pro B"/>
    <w:panose1 w:val="00000000000000000000"/>
    <w:charset w:val="80"/>
    <w:family w:val="auto"/>
    <w:notTrueType/>
    <w:pitch w:val="variable"/>
    <w:sig w:usb0="00000001" w:usb1="08070000" w:usb2="00000010" w:usb3="00000000" w:csb0="00020000" w:csb1="00000000"/>
  </w:font>
  <w:font w:name="MS Min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51B" w:rsidRDefault="0001551B" w:rsidP="00FD64A6">
      <w:pPr>
        <w:rPr>
          <w:rFonts w:cs="Times New Roman"/>
        </w:rPr>
      </w:pPr>
      <w:r>
        <w:rPr>
          <w:rFonts w:cs="Times New Roman"/>
        </w:rPr>
        <w:separator/>
      </w:r>
    </w:p>
  </w:footnote>
  <w:footnote w:type="continuationSeparator" w:id="0">
    <w:p w:rsidR="0001551B" w:rsidRDefault="0001551B" w:rsidP="00FD64A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DB" w:rsidRPr="00FD64A6" w:rsidRDefault="007B12DB" w:rsidP="00FD64A6">
    <w:pPr>
      <w:pStyle w:val="af1"/>
      <w:framePr w:wrap="auto" w:vAnchor="text" w:hAnchor="margin" w:xAlign="center" w:y="1"/>
      <w:rPr>
        <w:rStyle w:val="af3"/>
        <w:rFonts w:ascii="Times New Roman" w:hAnsi="Times New Roman" w:cs="Times New Roman"/>
      </w:rPr>
    </w:pPr>
    <w:r w:rsidRPr="00FD64A6">
      <w:rPr>
        <w:rStyle w:val="af3"/>
        <w:rFonts w:ascii="Times New Roman" w:hAnsi="Times New Roman" w:cs="Times New Roman"/>
      </w:rPr>
      <w:fldChar w:fldCharType="begin"/>
    </w:r>
    <w:r w:rsidRPr="00FD64A6">
      <w:rPr>
        <w:rStyle w:val="af3"/>
        <w:rFonts w:ascii="Times New Roman" w:hAnsi="Times New Roman" w:cs="Times New Roman"/>
      </w:rPr>
      <w:instrText xml:space="preserve">PAGE  </w:instrText>
    </w:r>
    <w:r w:rsidRPr="00FD64A6">
      <w:rPr>
        <w:rStyle w:val="af3"/>
        <w:rFonts w:ascii="Times New Roman" w:hAnsi="Times New Roman" w:cs="Times New Roman"/>
      </w:rPr>
      <w:fldChar w:fldCharType="separate"/>
    </w:r>
    <w:r w:rsidR="009C7F49">
      <w:rPr>
        <w:rStyle w:val="af3"/>
        <w:rFonts w:ascii="Times New Roman" w:hAnsi="Times New Roman" w:cs="Times New Roman"/>
        <w:noProof/>
      </w:rPr>
      <w:t>33</w:t>
    </w:r>
    <w:r w:rsidRPr="00FD64A6">
      <w:rPr>
        <w:rStyle w:val="af3"/>
        <w:rFonts w:ascii="Times New Roman" w:hAnsi="Times New Roman" w:cs="Times New Roman"/>
      </w:rPr>
      <w:fldChar w:fldCharType="end"/>
    </w:r>
  </w:p>
  <w:p w:rsidR="007B12DB" w:rsidRDefault="007B12DB">
    <w:pPr>
      <w:pStyle w:val="af1"/>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33E65A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A951E1E"/>
    <w:multiLevelType w:val="hybridMultilevel"/>
    <w:tmpl w:val="28C2EBD6"/>
    <w:lvl w:ilvl="0" w:tplc="19C2AFD6">
      <w:start w:val="4"/>
      <w:numFmt w:val="bullet"/>
      <w:lvlText w:val="-"/>
      <w:lvlJc w:val="left"/>
      <w:pPr>
        <w:ind w:left="1951" w:hanging="1100"/>
      </w:pPr>
      <w:rPr>
        <w:rFonts w:ascii="Times New Roman" w:eastAsia="MS Mincho" w:hAnsi="Times New Roman"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abstractNum w:abstractNumId="7" w15:restartNumberingAfterBreak="0">
    <w:nsid w:val="0FF72C50"/>
    <w:multiLevelType w:val="hybridMultilevel"/>
    <w:tmpl w:val="7E3C2AD4"/>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8" w15:restartNumberingAfterBreak="0">
    <w:nsid w:val="1B1F3961"/>
    <w:multiLevelType w:val="hybridMultilevel"/>
    <w:tmpl w:val="F724BBF8"/>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9" w15:restartNumberingAfterBreak="0">
    <w:nsid w:val="2D0545FE"/>
    <w:multiLevelType w:val="hybridMultilevel"/>
    <w:tmpl w:val="B70607C6"/>
    <w:lvl w:ilvl="0" w:tplc="E652594E">
      <w:start w:val="1"/>
      <w:numFmt w:val="decimal"/>
      <w:lvlText w:val="%1."/>
      <w:lvlJc w:val="left"/>
      <w:pPr>
        <w:tabs>
          <w:tab w:val="num" w:pos="1745"/>
        </w:tabs>
        <w:ind w:left="1745" w:hanging="1065"/>
      </w:pPr>
      <w:rPr>
        <w:rFonts w:hint="default"/>
      </w:rPr>
    </w:lvl>
    <w:lvl w:ilvl="1" w:tplc="04190019">
      <w:start w:val="1"/>
      <w:numFmt w:val="lowerLetter"/>
      <w:lvlText w:val="%2."/>
      <w:lvlJc w:val="left"/>
      <w:pPr>
        <w:tabs>
          <w:tab w:val="num" w:pos="1440"/>
        </w:tabs>
        <w:ind w:left="1440" w:hanging="360"/>
      </w:p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BE63141"/>
    <w:multiLevelType w:val="hybridMultilevel"/>
    <w:tmpl w:val="249AA74E"/>
    <w:lvl w:ilvl="0" w:tplc="E652594E">
      <w:start w:val="1"/>
      <w:numFmt w:val="decimal"/>
      <w:lvlText w:val="%1."/>
      <w:lvlJc w:val="left"/>
      <w:pPr>
        <w:tabs>
          <w:tab w:val="num" w:pos="1745"/>
        </w:tabs>
        <w:ind w:left="1745" w:hanging="1065"/>
      </w:pPr>
      <w:rPr>
        <w:rFonts w:hint="default"/>
      </w:rPr>
    </w:lvl>
    <w:lvl w:ilvl="1" w:tplc="5664A59E">
      <w:start w:val="1"/>
      <w:numFmt w:val="upperRoman"/>
      <w:lvlText w:val="Глава %2."/>
      <w:lvlJc w:val="left"/>
      <w:pPr>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61E42C6"/>
    <w:multiLevelType w:val="hybridMultilevel"/>
    <w:tmpl w:val="C714BD50"/>
    <w:lvl w:ilvl="0" w:tplc="04090011">
      <w:start w:val="1"/>
      <w:numFmt w:val="decimal"/>
      <w:lvlText w:val="%1)"/>
      <w:lvlJc w:val="left"/>
      <w:pPr>
        <w:ind w:left="1400" w:hanging="360"/>
      </w:p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start w:val="1"/>
      <w:numFmt w:val="decimal"/>
      <w:lvlText w:val="%4."/>
      <w:lvlJc w:val="left"/>
      <w:pPr>
        <w:ind w:left="3560" w:hanging="360"/>
      </w:pPr>
    </w:lvl>
    <w:lvl w:ilvl="4" w:tplc="04090019">
      <w:start w:val="1"/>
      <w:numFmt w:val="lowerLetter"/>
      <w:lvlText w:val="%5."/>
      <w:lvlJc w:val="left"/>
      <w:pPr>
        <w:ind w:left="4280" w:hanging="360"/>
      </w:pPr>
    </w:lvl>
    <w:lvl w:ilvl="5" w:tplc="0409001B">
      <w:start w:val="1"/>
      <w:numFmt w:val="lowerRoman"/>
      <w:lvlText w:val="%6."/>
      <w:lvlJc w:val="right"/>
      <w:pPr>
        <w:ind w:left="5000" w:hanging="180"/>
      </w:pPr>
    </w:lvl>
    <w:lvl w:ilvl="6" w:tplc="0409000F">
      <w:start w:val="1"/>
      <w:numFmt w:val="decimal"/>
      <w:lvlText w:val="%7."/>
      <w:lvlJc w:val="left"/>
      <w:pPr>
        <w:ind w:left="5720" w:hanging="360"/>
      </w:pPr>
    </w:lvl>
    <w:lvl w:ilvl="7" w:tplc="04090019">
      <w:start w:val="1"/>
      <w:numFmt w:val="lowerLetter"/>
      <w:lvlText w:val="%8."/>
      <w:lvlJc w:val="left"/>
      <w:pPr>
        <w:ind w:left="6440" w:hanging="360"/>
      </w:pPr>
    </w:lvl>
    <w:lvl w:ilvl="8" w:tplc="0409001B">
      <w:start w:val="1"/>
      <w:numFmt w:val="lowerRoman"/>
      <w:lvlText w:val="%9."/>
      <w:lvlJc w:val="right"/>
      <w:pPr>
        <w:ind w:left="7160" w:hanging="180"/>
      </w:pPr>
    </w:lvl>
  </w:abstractNum>
  <w:abstractNum w:abstractNumId="12" w15:restartNumberingAfterBreak="0">
    <w:nsid w:val="494E77E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EA2B0B"/>
    <w:multiLevelType w:val="hybridMultilevel"/>
    <w:tmpl w:val="22940AEE"/>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1">
      <w:start w:val="1"/>
      <w:numFmt w:val="bullet"/>
      <w:lvlText w:val=""/>
      <w:lvlJc w:val="left"/>
      <w:pPr>
        <w:ind w:left="2880" w:hanging="360"/>
      </w:pPr>
      <w:rPr>
        <w:rFonts w:ascii="Symbol" w:hAnsi="Symbol" w:cs="Symbol" w:hint="default"/>
      </w:rPr>
    </w:lvl>
    <w:lvl w:ilvl="4" w:tplc="D450C254">
      <w:start w:val="1"/>
      <w:numFmt w:val="decimal"/>
      <w:lvlText w:val="%5)"/>
      <w:lvlJc w:val="left"/>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26E1F9C"/>
    <w:multiLevelType w:val="multilevel"/>
    <w:tmpl w:val="04090023"/>
    <w:lvl w:ilvl="0">
      <w:start w:val="1"/>
      <w:numFmt w:val="upperRoman"/>
      <w:pStyle w:val="1"/>
      <w:lvlText w:val="Статья %1."/>
      <w:lvlJc w:val="left"/>
    </w:lvl>
    <w:lvl w:ilvl="1">
      <w:start w:val="1"/>
      <w:numFmt w:val="decimalZero"/>
      <w:pStyle w:val="2"/>
      <w:isLgl/>
      <w:lvlText w:val="Раздел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2BB1F38"/>
    <w:multiLevelType w:val="hybridMultilevel"/>
    <w:tmpl w:val="DCE6E616"/>
    <w:lvl w:ilvl="0" w:tplc="F04C39AA">
      <w:start w:val="1"/>
      <w:numFmt w:val="decimal"/>
      <w:lvlText w:val="%1)"/>
      <w:lvlJc w:val="left"/>
      <w:pPr>
        <w:tabs>
          <w:tab w:val="num" w:pos="227"/>
        </w:tabs>
        <w:ind w:left="-57" w:firstLine="737"/>
      </w:pPr>
      <w:rPr>
        <w:rFonts w:hint="default"/>
      </w:rPr>
    </w:lvl>
    <w:lvl w:ilvl="1" w:tplc="04090011">
      <w:start w:val="1"/>
      <w:numFmt w:val="decimal"/>
      <w:lvlText w:val="%2)"/>
      <w:lvlJc w:val="left"/>
      <w:pPr>
        <w:ind w:left="1429"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578B497E"/>
    <w:multiLevelType w:val="hybridMultilevel"/>
    <w:tmpl w:val="DAAA2BA6"/>
    <w:lvl w:ilvl="0" w:tplc="FFFFFFFF">
      <w:start w:val="1"/>
      <w:numFmt w:val="decimal"/>
      <w:lvlText w:val="%1)"/>
      <w:lvlJc w:val="left"/>
      <w:pPr>
        <w:tabs>
          <w:tab w:val="num" w:pos="227"/>
        </w:tabs>
        <w:ind w:left="-57" w:firstLine="737"/>
      </w:pPr>
      <w:rPr>
        <w:rFonts w:hint="default"/>
      </w:rPr>
    </w:lvl>
    <w:lvl w:ilvl="1" w:tplc="EF8C5C80">
      <w:start w:val="1"/>
      <w:numFmt w:val="decimal"/>
      <w:lvlText w:val="%2."/>
      <w:lvlJc w:val="left"/>
      <w:pPr>
        <w:tabs>
          <w:tab w:val="num" w:pos="1383"/>
        </w:tabs>
        <w:ind w:left="1383" w:hanging="360"/>
      </w:pPr>
      <w:rPr>
        <w:rFonts w:hint="default"/>
      </w:rPr>
    </w:lvl>
    <w:lvl w:ilvl="2" w:tplc="FFFFFFFF">
      <w:start w:val="1"/>
      <w:numFmt w:val="lowerRoman"/>
      <w:lvlText w:val="%3."/>
      <w:lvlJc w:val="right"/>
      <w:pPr>
        <w:tabs>
          <w:tab w:val="num" w:pos="2103"/>
        </w:tabs>
        <w:ind w:left="2103" w:hanging="180"/>
      </w:pPr>
    </w:lvl>
    <w:lvl w:ilvl="3" w:tplc="FFFFFFFF">
      <w:start w:val="1"/>
      <w:numFmt w:val="decimal"/>
      <w:lvlText w:val="%4."/>
      <w:lvlJc w:val="left"/>
      <w:pPr>
        <w:tabs>
          <w:tab w:val="num" w:pos="2823"/>
        </w:tabs>
        <w:ind w:left="2823" w:hanging="360"/>
      </w:pPr>
    </w:lvl>
    <w:lvl w:ilvl="4" w:tplc="FFFFFFFF">
      <w:start w:val="1"/>
      <w:numFmt w:val="lowerLetter"/>
      <w:lvlText w:val="%5."/>
      <w:lvlJc w:val="left"/>
      <w:pPr>
        <w:tabs>
          <w:tab w:val="num" w:pos="3543"/>
        </w:tabs>
        <w:ind w:left="3543" w:hanging="360"/>
      </w:pPr>
    </w:lvl>
    <w:lvl w:ilvl="5" w:tplc="FFFFFFFF">
      <w:start w:val="1"/>
      <w:numFmt w:val="lowerRoman"/>
      <w:lvlText w:val="%6."/>
      <w:lvlJc w:val="right"/>
      <w:pPr>
        <w:tabs>
          <w:tab w:val="num" w:pos="4263"/>
        </w:tabs>
        <w:ind w:left="4263" w:hanging="180"/>
      </w:pPr>
    </w:lvl>
    <w:lvl w:ilvl="6" w:tplc="FFFFFFFF">
      <w:start w:val="1"/>
      <w:numFmt w:val="decimal"/>
      <w:lvlText w:val="%7."/>
      <w:lvlJc w:val="left"/>
      <w:pPr>
        <w:tabs>
          <w:tab w:val="num" w:pos="4983"/>
        </w:tabs>
        <w:ind w:left="4983" w:hanging="360"/>
      </w:pPr>
    </w:lvl>
    <w:lvl w:ilvl="7" w:tplc="FFFFFFFF">
      <w:start w:val="1"/>
      <w:numFmt w:val="lowerLetter"/>
      <w:lvlText w:val="%8."/>
      <w:lvlJc w:val="left"/>
      <w:pPr>
        <w:tabs>
          <w:tab w:val="num" w:pos="5703"/>
        </w:tabs>
        <w:ind w:left="5703" w:hanging="360"/>
      </w:pPr>
    </w:lvl>
    <w:lvl w:ilvl="8" w:tplc="FFFFFFFF">
      <w:start w:val="1"/>
      <w:numFmt w:val="lowerRoman"/>
      <w:lvlText w:val="%9."/>
      <w:lvlJc w:val="right"/>
      <w:pPr>
        <w:tabs>
          <w:tab w:val="num" w:pos="6423"/>
        </w:tabs>
        <w:ind w:left="6423" w:hanging="180"/>
      </w:pPr>
    </w:lvl>
  </w:abstractNum>
  <w:abstractNum w:abstractNumId="17" w15:restartNumberingAfterBreak="0">
    <w:nsid w:val="5A3A2A64"/>
    <w:multiLevelType w:val="hybridMultilevel"/>
    <w:tmpl w:val="CFA6A9E8"/>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B7E8EB66">
      <w:start w:val="1"/>
      <w:numFmt w:val="decimal"/>
      <w:lvlText w:val="%4."/>
      <w:lvlJc w:val="left"/>
      <w:rPr>
        <w:rFonts w:ascii="Times New Roman" w:hAnsi="Times New Roman" w:cs="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FEF0C2F"/>
    <w:multiLevelType w:val="multilevel"/>
    <w:tmpl w:val="5EDED4DA"/>
    <w:lvl w:ilvl="0">
      <w:start w:val="1"/>
      <w:numFmt w:val="upperRoman"/>
      <w:lvlText w:val="РАЗДЕЛ %1."/>
      <w:lvlJc w:val="left"/>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931B18"/>
    <w:multiLevelType w:val="hybridMultilevel"/>
    <w:tmpl w:val="5EDED4DA"/>
    <w:lvl w:ilvl="0" w:tplc="C93A5810">
      <w:start w:val="1"/>
      <w:numFmt w:val="upperRoman"/>
      <w:lvlText w:val="РАЗДЕЛ %1."/>
      <w:lvlJc w:val="left"/>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21" w15:restartNumberingAfterBreak="0">
    <w:nsid w:val="6F5E2F74"/>
    <w:multiLevelType w:val="hybridMultilevel"/>
    <w:tmpl w:val="9566EEDE"/>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2"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2BE2175"/>
    <w:multiLevelType w:val="hybridMultilevel"/>
    <w:tmpl w:val="9566EEDE"/>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4" w15:restartNumberingAfterBreak="0">
    <w:nsid w:val="79B567EE"/>
    <w:multiLevelType w:val="hybridMultilevel"/>
    <w:tmpl w:val="581CA280"/>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A433AD4"/>
    <w:multiLevelType w:val="hybridMultilevel"/>
    <w:tmpl w:val="3C920C9C"/>
    <w:lvl w:ilvl="0" w:tplc="F2DA4FF0">
      <w:start w:val="1"/>
      <w:numFmt w:val="upperRoman"/>
      <w:lvlText w:val="Глава %1."/>
      <w:lvlJc w:val="left"/>
      <w:rPr>
        <w:rFonts w:ascii="Times New Roman" w:hAnsi="Times New Roman" w:cs="Times New Roman" w:hint="default"/>
        <w:b/>
        <w:bCs/>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E055900"/>
    <w:multiLevelType w:val="hybridMultilevel"/>
    <w:tmpl w:val="ECC4AC2E"/>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142666AC">
      <w:start w:val="1"/>
      <w:numFmt w:val="decimal"/>
      <w:lvlText w:val="Статья %3."/>
      <w:lvlJc w:val="left"/>
      <w:rPr>
        <w:rFonts w:ascii="Times New Roman" w:hAnsi="Times New Roman" w:cs="Times New Roman" w:hint="default"/>
        <w:b/>
        <w:bCs/>
        <w:i w:val="0"/>
        <w:iCs w:val="0"/>
        <w:color w:val="FFFFFF" w:themeColor="background1"/>
        <w:sz w:val="28"/>
        <w:szCs w:val="28"/>
      </w:rPr>
    </w:lvl>
    <w:lvl w:ilvl="3" w:tplc="0409000F">
      <w:start w:val="1"/>
      <w:numFmt w:val="decimal"/>
      <w:lvlText w:val="%4."/>
      <w:lvlJc w:val="left"/>
      <w:pPr>
        <w:ind w:left="1211" w:hanging="360"/>
      </w:pPr>
    </w:lvl>
    <w:lvl w:ilvl="4" w:tplc="D450C254">
      <w:start w:val="1"/>
      <w:numFmt w:val="decimal"/>
      <w:lvlText w:val="%5)"/>
      <w:lvlJc w:val="left"/>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19"/>
  </w:num>
  <w:num w:numId="3">
    <w:abstractNumId w:val="24"/>
  </w:num>
  <w:num w:numId="4">
    <w:abstractNumId w:val="26"/>
  </w:num>
  <w:num w:numId="5">
    <w:abstractNumId w:val="17"/>
  </w:num>
  <w:num w:numId="6">
    <w:abstractNumId w:val="22"/>
  </w:num>
  <w:num w:numId="7">
    <w:abstractNumId w:val="18"/>
  </w:num>
  <w:num w:numId="8">
    <w:abstractNumId w:val="20"/>
  </w:num>
  <w:num w:numId="9">
    <w:abstractNumId w:val="10"/>
  </w:num>
  <w:num w:numId="10">
    <w:abstractNumId w:val="7"/>
  </w:num>
  <w:num w:numId="11">
    <w:abstractNumId w:val="25"/>
  </w:num>
  <w:num w:numId="12">
    <w:abstractNumId w:val="16"/>
  </w:num>
  <w:num w:numId="13">
    <w:abstractNumId w:val="9"/>
  </w:num>
  <w:num w:numId="14">
    <w:abstractNumId w:val="15"/>
  </w:num>
  <w:num w:numId="15">
    <w:abstractNumId w:val="11"/>
  </w:num>
  <w:num w:numId="16">
    <w:abstractNumId w:val="23"/>
  </w:num>
  <w:num w:numId="17">
    <w:abstractNumId w:val="21"/>
  </w:num>
  <w:num w:numId="18">
    <w:abstractNumId w:val="13"/>
  </w:num>
  <w:num w:numId="19">
    <w:abstractNumId w:val="0"/>
  </w:num>
  <w:num w:numId="20">
    <w:abstractNumId w:val="6"/>
  </w:num>
  <w:num w:numId="21">
    <w:abstractNumId w:val="8"/>
  </w:num>
  <w:num w:numId="22">
    <w:abstractNumId w:val="12"/>
  </w:num>
  <w:num w:numId="23">
    <w:abstractNumId w:val="1"/>
  </w:num>
  <w:num w:numId="24">
    <w:abstractNumId w:val="2"/>
  </w:num>
  <w:num w:numId="25">
    <w:abstractNumId w:val="3"/>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A2"/>
    <w:rsid w:val="00013F04"/>
    <w:rsid w:val="0001551B"/>
    <w:rsid w:val="00025E07"/>
    <w:rsid w:val="000442AD"/>
    <w:rsid w:val="000666CE"/>
    <w:rsid w:val="00067239"/>
    <w:rsid w:val="000740D2"/>
    <w:rsid w:val="00075F71"/>
    <w:rsid w:val="0009227C"/>
    <w:rsid w:val="00094E6D"/>
    <w:rsid w:val="000E4D23"/>
    <w:rsid w:val="000F1445"/>
    <w:rsid w:val="001009A9"/>
    <w:rsid w:val="001074E4"/>
    <w:rsid w:val="00130B15"/>
    <w:rsid w:val="00151BB1"/>
    <w:rsid w:val="00171F0F"/>
    <w:rsid w:val="00185B59"/>
    <w:rsid w:val="001937A5"/>
    <w:rsid w:val="00195675"/>
    <w:rsid w:val="001A597C"/>
    <w:rsid w:val="001B3748"/>
    <w:rsid w:val="001D77CC"/>
    <w:rsid w:val="001E6156"/>
    <w:rsid w:val="001F4210"/>
    <w:rsid w:val="001F73C4"/>
    <w:rsid w:val="00215774"/>
    <w:rsid w:val="00222B40"/>
    <w:rsid w:val="002232B9"/>
    <w:rsid w:val="00224A77"/>
    <w:rsid w:val="00227217"/>
    <w:rsid w:val="002529FD"/>
    <w:rsid w:val="002B5A51"/>
    <w:rsid w:val="002D6E1B"/>
    <w:rsid w:val="002E36D2"/>
    <w:rsid w:val="002F236C"/>
    <w:rsid w:val="00300C02"/>
    <w:rsid w:val="003108A3"/>
    <w:rsid w:val="00331305"/>
    <w:rsid w:val="0033234C"/>
    <w:rsid w:val="00344701"/>
    <w:rsid w:val="00360E74"/>
    <w:rsid w:val="00361729"/>
    <w:rsid w:val="00383B04"/>
    <w:rsid w:val="003878A8"/>
    <w:rsid w:val="00393957"/>
    <w:rsid w:val="003C027D"/>
    <w:rsid w:val="003E302E"/>
    <w:rsid w:val="003F621C"/>
    <w:rsid w:val="00410681"/>
    <w:rsid w:val="00411EED"/>
    <w:rsid w:val="004204C8"/>
    <w:rsid w:val="004228ED"/>
    <w:rsid w:val="00430F42"/>
    <w:rsid w:val="00432145"/>
    <w:rsid w:val="0043368E"/>
    <w:rsid w:val="00446B17"/>
    <w:rsid w:val="004503B2"/>
    <w:rsid w:val="00453344"/>
    <w:rsid w:val="00453839"/>
    <w:rsid w:val="0045578A"/>
    <w:rsid w:val="004646F2"/>
    <w:rsid w:val="00493E8A"/>
    <w:rsid w:val="004B154C"/>
    <w:rsid w:val="004B66AF"/>
    <w:rsid w:val="004B712E"/>
    <w:rsid w:val="004B71F0"/>
    <w:rsid w:val="00512F75"/>
    <w:rsid w:val="0053522F"/>
    <w:rsid w:val="00540D01"/>
    <w:rsid w:val="0054289C"/>
    <w:rsid w:val="005804E7"/>
    <w:rsid w:val="00592622"/>
    <w:rsid w:val="005A14AD"/>
    <w:rsid w:val="005B0116"/>
    <w:rsid w:val="005B44EC"/>
    <w:rsid w:val="005C46D1"/>
    <w:rsid w:val="005C4A61"/>
    <w:rsid w:val="005E36F8"/>
    <w:rsid w:val="005E6ACB"/>
    <w:rsid w:val="005F3BE4"/>
    <w:rsid w:val="00601825"/>
    <w:rsid w:val="00602484"/>
    <w:rsid w:val="0063725F"/>
    <w:rsid w:val="00642DFA"/>
    <w:rsid w:val="00654057"/>
    <w:rsid w:val="00662071"/>
    <w:rsid w:val="006742DF"/>
    <w:rsid w:val="006833B5"/>
    <w:rsid w:val="00683ED8"/>
    <w:rsid w:val="006A6624"/>
    <w:rsid w:val="006B602B"/>
    <w:rsid w:val="006C33E3"/>
    <w:rsid w:val="006D001B"/>
    <w:rsid w:val="006D5375"/>
    <w:rsid w:val="006E567E"/>
    <w:rsid w:val="006E652E"/>
    <w:rsid w:val="006E65F5"/>
    <w:rsid w:val="007031A2"/>
    <w:rsid w:val="00703358"/>
    <w:rsid w:val="0070583F"/>
    <w:rsid w:val="00707102"/>
    <w:rsid w:val="007071F1"/>
    <w:rsid w:val="00716E7D"/>
    <w:rsid w:val="0072702D"/>
    <w:rsid w:val="00731D4E"/>
    <w:rsid w:val="0076052F"/>
    <w:rsid w:val="00782C63"/>
    <w:rsid w:val="00784A2F"/>
    <w:rsid w:val="00795C54"/>
    <w:rsid w:val="007A5DEE"/>
    <w:rsid w:val="007B12DB"/>
    <w:rsid w:val="007C79C8"/>
    <w:rsid w:val="007E48C2"/>
    <w:rsid w:val="00803E84"/>
    <w:rsid w:val="0080466C"/>
    <w:rsid w:val="008245BF"/>
    <w:rsid w:val="00830F34"/>
    <w:rsid w:val="008330A2"/>
    <w:rsid w:val="00847C81"/>
    <w:rsid w:val="00847CB8"/>
    <w:rsid w:val="008769D2"/>
    <w:rsid w:val="008902D2"/>
    <w:rsid w:val="008B5E92"/>
    <w:rsid w:val="008C54AD"/>
    <w:rsid w:val="008D5B7C"/>
    <w:rsid w:val="008E7229"/>
    <w:rsid w:val="00917803"/>
    <w:rsid w:val="00954887"/>
    <w:rsid w:val="00972720"/>
    <w:rsid w:val="00990A1A"/>
    <w:rsid w:val="009C3488"/>
    <w:rsid w:val="009C7F49"/>
    <w:rsid w:val="009D297A"/>
    <w:rsid w:val="009E78EB"/>
    <w:rsid w:val="009E79F8"/>
    <w:rsid w:val="00A0068D"/>
    <w:rsid w:val="00A94917"/>
    <w:rsid w:val="00AB7384"/>
    <w:rsid w:val="00AC3C21"/>
    <w:rsid w:val="00AD137F"/>
    <w:rsid w:val="00AD56E5"/>
    <w:rsid w:val="00B003BC"/>
    <w:rsid w:val="00B31744"/>
    <w:rsid w:val="00B84413"/>
    <w:rsid w:val="00B95E53"/>
    <w:rsid w:val="00BB7F60"/>
    <w:rsid w:val="00BE1B0C"/>
    <w:rsid w:val="00BF73F1"/>
    <w:rsid w:val="00C03EDD"/>
    <w:rsid w:val="00C077B2"/>
    <w:rsid w:val="00C158A7"/>
    <w:rsid w:val="00C3000E"/>
    <w:rsid w:val="00C34B73"/>
    <w:rsid w:val="00C44FBC"/>
    <w:rsid w:val="00C76E12"/>
    <w:rsid w:val="00C815E6"/>
    <w:rsid w:val="00C87081"/>
    <w:rsid w:val="00C926F3"/>
    <w:rsid w:val="00CA5EDD"/>
    <w:rsid w:val="00CB3276"/>
    <w:rsid w:val="00CE17E5"/>
    <w:rsid w:val="00CE4050"/>
    <w:rsid w:val="00CF3CE2"/>
    <w:rsid w:val="00D53AC4"/>
    <w:rsid w:val="00D62619"/>
    <w:rsid w:val="00D76E33"/>
    <w:rsid w:val="00DA546F"/>
    <w:rsid w:val="00DA7442"/>
    <w:rsid w:val="00E024B6"/>
    <w:rsid w:val="00E02BF1"/>
    <w:rsid w:val="00E65CB1"/>
    <w:rsid w:val="00E90EC9"/>
    <w:rsid w:val="00E947E1"/>
    <w:rsid w:val="00EA0073"/>
    <w:rsid w:val="00EB1DA7"/>
    <w:rsid w:val="00EB68E0"/>
    <w:rsid w:val="00EB7696"/>
    <w:rsid w:val="00EC4D1A"/>
    <w:rsid w:val="00F076D2"/>
    <w:rsid w:val="00F14AA0"/>
    <w:rsid w:val="00F250E5"/>
    <w:rsid w:val="00F25ADB"/>
    <w:rsid w:val="00F31DD7"/>
    <w:rsid w:val="00F35995"/>
    <w:rsid w:val="00F571FD"/>
    <w:rsid w:val="00F57DDC"/>
    <w:rsid w:val="00F57EC2"/>
    <w:rsid w:val="00F61F7B"/>
    <w:rsid w:val="00F84AA7"/>
    <w:rsid w:val="00FC1EA5"/>
    <w:rsid w:val="00FD6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C309B6-20FA-4E7D-9F3E-D5E81730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cs="Cambria"/>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cs="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cs="Calibri"/>
      <w:b/>
      <w:bCs/>
      <w:color w:val="4F81BD"/>
      <w:sz w:val="26"/>
      <w:szCs w:val="26"/>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s="Calibri"/>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sid w:val="000E0DFD"/>
    <w:rPr>
      <w:rFonts w:ascii="Cambria" w:eastAsia="Times New Roman" w:hAnsi="Cambria" w:cs="Times New Roman"/>
      <w:b/>
      <w:bCs/>
      <w:kern w:val="32"/>
      <w:sz w:val="32"/>
      <w:szCs w:val="32"/>
    </w:rPr>
  </w:style>
  <w:style w:type="character" w:customStyle="1" w:styleId="Heading2Char">
    <w:name w:val="Heading 2 Char"/>
    <w:uiPriority w:val="9"/>
    <w:semiHidden/>
    <w:rsid w:val="000E0DFD"/>
    <w:rPr>
      <w:rFonts w:ascii="Cambria" w:eastAsia="Times New Roman" w:hAnsi="Cambria" w:cs="Times New Roman"/>
      <w:b/>
      <w:bCs/>
      <w:i/>
      <w:iCs/>
      <w:sz w:val="28"/>
      <w:szCs w:val="28"/>
    </w:rPr>
  </w:style>
  <w:style w:type="character" w:customStyle="1" w:styleId="Heading5Char">
    <w:name w:val="Heading 5 Char"/>
    <w:uiPriority w:val="9"/>
    <w:semiHidden/>
    <w:rsid w:val="000E0DFD"/>
    <w:rPr>
      <w:rFonts w:ascii="Calibri" w:eastAsia="Times New Roman" w:hAnsi="Calibri" w:cs="Times New Roman"/>
      <w:b/>
      <w:bCs/>
      <w:i/>
      <w:iCs/>
      <w:sz w:val="26"/>
      <w:szCs w:val="26"/>
    </w:rPr>
  </w:style>
  <w:style w:type="paragraph" w:styleId="a4">
    <w:name w:val="Document Map"/>
    <w:basedOn w:val="a0"/>
    <w:link w:val="a5"/>
    <w:uiPriority w:val="99"/>
    <w:semiHidden/>
    <w:rsid w:val="007031A2"/>
    <w:rPr>
      <w:rFonts w:ascii="Lucida Grande CY" w:hAnsi="Lucida Grande CY" w:cs="Lucida Grande CY"/>
      <w:sz w:val="20"/>
      <w:szCs w:val="20"/>
    </w:rPr>
  </w:style>
  <w:style w:type="character" w:customStyle="1" w:styleId="DocumentMapChar">
    <w:name w:val="Document Map Char"/>
    <w:uiPriority w:val="99"/>
    <w:semiHidden/>
    <w:rsid w:val="000E0DFD"/>
    <w:rPr>
      <w:rFonts w:ascii="Times New Roman" w:hAnsi="Times New Roman" w:cs="Cambria"/>
      <w:sz w:val="0"/>
      <w:szCs w:val="0"/>
    </w:rPr>
  </w:style>
  <w:style w:type="character" w:customStyle="1" w:styleId="a5">
    <w:name w:val="Схема документа Знак"/>
    <w:link w:val="a4"/>
    <w:uiPriority w:val="99"/>
    <w:semiHidden/>
    <w:locked/>
    <w:rsid w:val="007031A2"/>
    <w:rPr>
      <w:rFonts w:ascii="Lucida Grande CY" w:hAnsi="Lucida Grande CY" w:cs="Lucida Grande CY"/>
    </w:rPr>
  </w:style>
  <w:style w:type="character" w:customStyle="1" w:styleId="10">
    <w:name w:val="Заголовок 1 Знак"/>
    <w:link w:val="1"/>
    <w:uiPriority w:val="99"/>
    <w:locked/>
    <w:rsid w:val="007031A2"/>
    <w:rPr>
      <w:rFonts w:ascii="Calibri" w:eastAsia="MS Gothic" w:hAnsi="Calibri" w:cs="Calibri"/>
      <w:b/>
      <w:bCs/>
      <w:color w:val="345A8A"/>
      <w:sz w:val="32"/>
      <w:szCs w:val="32"/>
    </w:rPr>
  </w:style>
  <w:style w:type="character" w:customStyle="1" w:styleId="20">
    <w:name w:val="Заголовок 2 Знак"/>
    <w:link w:val="2"/>
    <w:uiPriority w:val="99"/>
    <w:semiHidden/>
    <w:locked/>
    <w:rsid w:val="007031A2"/>
    <w:rPr>
      <w:rFonts w:ascii="Calibri" w:eastAsia="MS Gothic" w:hAnsi="Calibri" w:cs="Calibri"/>
      <w:b/>
      <w:bCs/>
      <w:color w:val="4F81BD"/>
      <w:sz w:val="26"/>
      <w:szCs w:val="26"/>
    </w:rPr>
  </w:style>
  <w:style w:type="paragraph" w:customStyle="1" w:styleId="11">
    <w:name w:val="Цветной список — акцент 1"/>
    <w:basedOn w:val="a0"/>
    <w:uiPriority w:val="99"/>
    <w:rsid w:val="007031A2"/>
    <w:pPr>
      <w:ind w:left="720"/>
    </w:pPr>
  </w:style>
  <w:style w:type="character" w:customStyle="1" w:styleId="50">
    <w:name w:val="Заголовок 5 Знак"/>
    <w:link w:val="5"/>
    <w:uiPriority w:val="99"/>
    <w:locked/>
    <w:rsid w:val="008769D2"/>
    <w:rPr>
      <w:rFonts w:ascii="Calibri" w:eastAsia="MS Gothic" w:hAnsi="Calibri" w:cs="Calibri"/>
      <w:color w:val="243F60"/>
    </w:rPr>
  </w:style>
  <w:style w:type="paragraph" w:customStyle="1" w:styleId="a6">
    <w:name w:val="Основной стиль"/>
    <w:basedOn w:val="a0"/>
    <w:link w:val="a7"/>
    <w:uiPriority w:val="99"/>
    <w:rsid w:val="008769D2"/>
    <w:pPr>
      <w:ind w:firstLine="680"/>
      <w:jc w:val="both"/>
    </w:pPr>
    <w:rPr>
      <w:rFonts w:ascii="Arial" w:eastAsia="MS ??" w:hAnsi="Arial" w:cs="Arial"/>
      <w:sz w:val="20"/>
      <w:szCs w:val="20"/>
    </w:rPr>
  </w:style>
  <w:style w:type="character" w:customStyle="1" w:styleId="a7">
    <w:name w:val="Основной стиль Знак"/>
    <w:link w:val="a6"/>
    <w:uiPriority w:val="99"/>
    <w:locked/>
    <w:rsid w:val="008769D2"/>
    <w:rPr>
      <w:rFonts w:ascii="Arial" w:eastAsia="MS ??" w:hAnsi="Arial" w:cs="Arial"/>
      <w:sz w:val="28"/>
      <w:szCs w:val="28"/>
    </w:rPr>
  </w:style>
  <w:style w:type="character" w:styleId="a8">
    <w:name w:val="annotation reference"/>
    <w:uiPriority w:val="99"/>
    <w:rsid w:val="008769D2"/>
    <w:rPr>
      <w:sz w:val="16"/>
      <w:szCs w:val="16"/>
    </w:rPr>
  </w:style>
  <w:style w:type="paragraph" w:styleId="a9">
    <w:name w:val="annotation text"/>
    <w:basedOn w:val="a0"/>
    <w:link w:val="aa"/>
    <w:uiPriority w:val="99"/>
    <w:rsid w:val="008769D2"/>
    <w:rPr>
      <w:rFonts w:ascii="Times New Roman" w:eastAsia="MS ??" w:hAnsi="Times New Roman" w:cs="Times New Roman"/>
      <w:sz w:val="20"/>
      <w:szCs w:val="20"/>
    </w:rPr>
  </w:style>
  <w:style w:type="character" w:customStyle="1" w:styleId="CommentTextChar">
    <w:name w:val="Comment Text Char"/>
    <w:uiPriority w:val="99"/>
    <w:semiHidden/>
    <w:rsid w:val="000E0DFD"/>
    <w:rPr>
      <w:rFonts w:cs="Cambria"/>
      <w:sz w:val="20"/>
      <w:szCs w:val="20"/>
    </w:rPr>
  </w:style>
  <w:style w:type="character" w:customStyle="1" w:styleId="aa">
    <w:name w:val="Текст примечания Знак"/>
    <w:link w:val="a9"/>
    <w:uiPriority w:val="99"/>
    <w:locked/>
    <w:rsid w:val="008769D2"/>
    <w:rPr>
      <w:rFonts w:ascii="Times New Roman" w:eastAsia="MS ??" w:hAnsi="Times New Roman" w:cs="Times New Roman"/>
      <w:sz w:val="20"/>
      <w:szCs w:val="20"/>
    </w:rPr>
  </w:style>
  <w:style w:type="paragraph" w:styleId="ab">
    <w:name w:val="Balloon Text"/>
    <w:basedOn w:val="a0"/>
    <w:link w:val="ac"/>
    <w:uiPriority w:val="99"/>
    <w:semiHidden/>
    <w:rsid w:val="008769D2"/>
    <w:rPr>
      <w:rFonts w:ascii="Lucida Grande CY" w:hAnsi="Lucida Grande CY" w:cs="Lucida Grande CY"/>
      <w:sz w:val="18"/>
      <w:szCs w:val="18"/>
    </w:rPr>
  </w:style>
  <w:style w:type="character" w:customStyle="1" w:styleId="BalloonTextChar">
    <w:name w:val="Balloon Text Char"/>
    <w:uiPriority w:val="99"/>
    <w:semiHidden/>
    <w:rsid w:val="000E0DFD"/>
    <w:rPr>
      <w:rFonts w:ascii="Times New Roman" w:hAnsi="Times New Roman" w:cs="Cambria"/>
      <w:sz w:val="0"/>
      <w:szCs w:val="0"/>
    </w:rPr>
  </w:style>
  <w:style w:type="character" w:customStyle="1" w:styleId="ac">
    <w:name w:val="Текст выноски Знак"/>
    <w:link w:val="ab"/>
    <w:uiPriority w:val="99"/>
    <w:semiHidden/>
    <w:locked/>
    <w:rsid w:val="008769D2"/>
    <w:rPr>
      <w:rFonts w:ascii="Lucida Grande CY" w:hAnsi="Lucida Grande CY" w:cs="Lucida Grande CY"/>
      <w:sz w:val="18"/>
      <w:szCs w:val="18"/>
    </w:rPr>
  </w:style>
  <w:style w:type="character" w:styleId="ad">
    <w:name w:val="Hyperlink"/>
    <w:uiPriority w:val="99"/>
    <w:rsid w:val="00215774"/>
    <w:rPr>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cs="Times New Roman"/>
      <w:b/>
      <w:bCs/>
      <w:kern w:val="28"/>
      <w:sz w:val="28"/>
      <w:szCs w:val="28"/>
    </w:rPr>
  </w:style>
  <w:style w:type="paragraph" w:customStyle="1" w:styleId="ConsPlusNormal">
    <w:name w:val="ConsPlusNormal"/>
    <w:uiPriority w:val="99"/>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8"/>
      </w:numPr>
      <w:tabs>
        <w:tab w:val="left" w:pos="851"/>
      </w:tabs>
      <w:spacing w:after="80"/>
      <w:jc w:val="both"/>
    </w:pPr>
    <w:rPr>
      <w:rFonts w:ascii="Arial" w:eastAsia="MS ??" w:hAnsi="Arial" w:cs="Arial"/>
      <w:sz w:val="22"/>
      <w:szCs w:val="22"/>
    </w:rPr>
  </w:style>
  <w:style w:type="table" w:styleId="af">
    <w:name w:val="Table Grid"/>
    <w:basedOn w:val="a2"/>
    <w:uiPriority w:val="99"/>
    <w:rsid w:val="00493E8A"/>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8902D2"/>
    <w:pPr>
      <w:spacing w:after="60"/>
      <w:ind w:firstLine="680"/>
      <w:jc w:val="both"/>
    </w:pPr>
    <w:rPr>
      <w:rFonts w:ascii="Arial" w:eastAsia="MS ??" w:hAnsi="Arial" w:cs="Arial"/>
      <w:b/>
      <w:bCs/>
      <w:i/>
      <w:iCs/>
    </w:rPr>
  </w:style>
  <w:style w:type="paragraph" w:styleId="af1">
    <w:name w:val="header"/>
    <w:basedOn w:val="a0"/>
    <w:link w:val="af2"/>
    <w:uiPriority w:val="99"/>
    <w:rsid w:val="00FD64A6"/>
    <w:pPr>
      <w:tabs>
        <w:tab w:val="center" w:pos="4677"/>
        <w:tab w:val="right" w:pos="9355"/>
      </w:tabs>
    </w:pPr>
  </w:style>
  <w:style w:type="character" w:customStyle="1" w:styleId="HeaderChar">
    <w:name w:val="Header Char"/>
    <w:uiPriority w:val="99"/>
    <w:semiHidden/>
    <w:rsid w:val="000E0DFD"/>
    <w:rPr>
      <w:rFonts w:cs="Cambria"/>
      <w:sz w:val="24"/>
      <w:szCs w:val="24"/>
    </w:rPr>
  </w:style>
  <w:style w:type="character" w:customStyle="1" w:styleId="af2">
    <w:name w:val="Верхний колонтитул Знак"/>
    <w:link w:val="af1"/>
    <w:uiPriority w:val="99"/>
    <w:locked/>
    <w:rsid w:val="00FD64A6"/>
    <w:rPr>
      <w:sz w:val="24"/>
      <w:szCs w:val="24"/>
    </w:rPr>
  </w:style>
  <w:style w:type="character" w:styleId="af3">
    <w:name w:val="page number"/>
    <w:basedOn w:val="a1"/>
    <w:uiPriority w:val="99"/>
    <w:semiHidden/>
    <w:rsid w:val="00FD64A6"/>
  </w:style>
  <w:style w:type="paragraph" w:styleId="af4">
    <w:name w:val="footer"/>
    <w:basedOn w:val="a0"/>
    <w:link w:val="af5"/>
    <w:uiPriority w:val="99"/>
    <w:rsid w:val="00FD64A6"/>
    <w:pPr>
      <w:tabs>
        <w:tab w:val="center" w:pos="4677"/>
        <w:tab w:val="right" w:pos="9355"/>
      </w:tabs>
    </w:pPr>
  </w:style>
  <w:style w:type="character" w:customStyle="1" w:styleId="FooterChar">
    <w:name w:val="Footer Char"/>
    <w:uiPriority w:val="99"/>
    <w:semiHidden/>
    <w:rsid w:val="000E0DFD"/>
    <w:rPr>
      <w:rFonts w:cs="Cambria"/>
      <w:sz w:val="24"/>
      <w:szCs w:val="24"/>
    </w:rPr>
  </w:style>
  <w:style w:type="character" w:customStyle="1" w:styleId="af5">
    <w:name w:val="Нижний колонтитул Знак"/>
    <w:link w:val="af4"/>
    <w:uiPriority w:val="99"/>
    <w:locked/>
    <w:rsid w:val="00FD64A6"/>
    <w:rPr>
      <w:sz w:val="24"/>
      <w:szCs w:val="24"/>
    </w:rPr>
  </w:style>
  <w:style w:type="paragraph" w:styleId="af6">
    <w:name w:val="annotation subject"/>
    <w:basedOn w:val="a9"/>
    <w:next w:val="a9"/>
    <w:link w:val="af7"/>
    <w:uiPriority w:val="99"/>
    <w:semiHidden/>
    <w:rsid w:val="00067239"/>
    <w:rPr>
      <w:b/>
      <w:bCs/>
    </w:rPr>
  </w:style>
  <w:style w:type="character" w:customStyle="1" w:styleId="CommentSubjectChar">
    <w:name w:val="Comment Subject Char"/>
    <w:uiPriority w:val="99"/>
    <w:semiHidden/>
    <w:rsid w:val="000E0DFD"/>
    <w:rPr>
      <w:rFonts w:ascii="Times New Roman" w:eastAsia="MS ??" w:hAnsi="Times New Roman" w:cs="Cambria"/>
      <w:b/>
      <w:bCs/>
      <w:sz w:val="20"/>
      <w:szCs w:val="20"/>
    </w:rPr>
  </w:style>
  <w:style w:type="character" w:customStyle="1" w:styleId="af7">
    <w:name w:val="Тема примечания Знак"/>
    <w:link w:val="af6"/>
    <w:uiPriority w:val="99"/>
    <w:semiHidden/>
    <w:locked/>
    <w:rsid w:val="00067239"/>
    <w:rPr>
      <w:rFonts w:ascii="Times New Roman" w:eastAsia="MS ??" w:hAnsi="Times New Roman" w:cs="Times New Roman"/>
      <w:b/>
      <w:bCs/>
      <w:sz w:val="20"/>
      <w:szCs w:val="20"/>
    </w:rPr>
  </w:style>
  <w:style w:type="paragraph" w:customStyle="1" w:styleId="12">
    <w:name w:val="Абзац списка1"/>
    <w:basedOn w:val="a0"/>
    <w:uiPriority w:val="99"/>
    <w:rsid w:val="00EB7696"/>
    <w:pPr>
      <w:widowControl w:val="0"/>
      <w:autoSpaceDE w:val="0"/>
      <w:autoSpaceDN w:val="0"/>
      <w:adjustRightInd w:val="0"/>
      <w:ind w:left="720"/>
    </w:pPr>
    <w:rPr>
      <w:rFonts w:ascii="Times New Roman" w:hAnsi="Times New Roman" w:cs="Times New Roman"/>
      <w:sz w:val="20"/>
      <w:szCs w:val="20"/>
    </w:rPr>
  </w:style>
  <w:style w:type="numbering" w:styleId="111111">
    <w:name w:val="Outline List 2"/>
    <w:basedOn w:val="a3"/>
    <w:uiPriority w:val="99"/>
    <w:semiHidden/>
    <w:unhideWhenUsed/>
    <w:rsid w:val="000E0DFD"/>
    <w:pPr>
      <w:numPr>
        <w:numId w:val="6"/>
      </w:numPr>
    </w:pPr>
  </w:style>
  <w:style w:type="paragraph" w:customStyle="1" w:styleId="21">
    <w:name w:val="Абзац списка2"/>
    <w:basedOn w:val="a0"/>
    <w:rsid w:val="00E02BF1"/>
    <w:pPr>
      <w:suppressAutoHyphens/>
      <w:ind w:left="720"/>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41597;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85830;fld=134" TargetMode="External"/><Relationship Id="rId12" Type="http://schemas.openxmlformats.org/officeDocument/2006/relationships/hyperlink" Target="consultantplus://offline/ref=1F2DD3A93042F73C038BCDD6BB48EBCF9A6308D143CC0E3451E213E5DB3AD6828F09981B49068150dE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2DD3A93042F73C038BCDD6BB48EBCF9A6704DF47C90E3451E213E5DBd3YA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F2DD3A93042F73C038BCDD6BB48EBCF9A670BD94AC20E3451E213E5DB3AD6828F09981B49068456dEY8G" TargetMode="External"/><Relationship Id="rId4" Type="http://schemas.openxmlformats.org/officeDocument/2006/relationships/webSettings" Target="webSettings.xml"/><Relationship Id="rId9" Type="http://schemas.openxmlformats.org/officeDocument/2006/relationships/hyperlink" Target="consultantplus://offline/ref=1F2DD3A93042F73C038BCDD6BB48EBCF9A670BD94AC20E3451E213E5DB3AD6828F09981B49068456dEY8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90</Pages>
  <Words>25601</Words>
  <Characters>145932</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
  <LinksUpToDate>false</LinksUpToDate>
  <CharactersWithSpaces>171191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Игорь Лопатин</dc:creator>
  <cp:keywords/>
  <dc:description/>
  <cp:lastModifiedBy>root</cp:lastModifiedBy>
  <cp:revision>6</cp:revision>
  <dcterms:created xsi:type="dcterms:W3CDTF">2016-10-31T05:16:00Z</dcterms:created>
  <dcterms:modified xsi:type="dcterms:W3CDTF">2017-01-24T11:17:00Z</dcterms:modified>
</cp:coreProperties>
</file>