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9CD" w:rsidRPr="001701DB" w:rsidRDefault="00BF09CD" w:rsidP="00BF09CD">
      <w:pPr>
        <w:pStyle w:val="a3"/>
        <w:rPr>
          <w:bCs/>
          <w:color w:val="000000" w:themeColor="text1"/>
          <w:sz w:val="32"/>
          <w:lang w:val="ru-RU"/>
        </w:rPr>
      </w:pPr>
      <w:r w:rsidRPr="001701DB">
        <w:rPr>
          <w:color w:val="000000" w:themeColor="text1"/>
        </w:rPr>
        <w:t xml:space="preserve"> </w:t>
      </w:r>
      <w:r w:rsidR="00CA1C68" w:rsidRPr="001701DB">
        <w:rPr>
          <w:bCs/>
          <w:color w:val="000000" w:themeColor="text1"/>
          <w:sz w:val="32"/>
          <w:lang w:val="ru-RU"/>
        </w:rPr>
        <w:t>ОБЩЕСТВЕННАЯ ПАЛАТА</w:t>
      </w:r>
      <w:r w:rsidR="00CA1C68" w:rsidRPr="001701DB">
        <w:rPr>
          <w:bCs/>
          <w:color w:val="000000" w:themeColor="text1"/>
          <w:sz w:val="32"/>
        </w:rPr>
        <w:t xml:space="preserve"> </w:t>
      </w:r>
    </w:p>
    <w:p w:rsidR="00BF09CD" w:rsidRPr="001701DB" w:rsidRDefault="00BF09CD" w:rsidP="00275070">
      <w:pPr>
        <w:jc w:val="center"/>
        <w:rPr>
          <w:bCs/>
          <w:color w:val="000000" w:themeColor="text1"/>
          <w:sz w:val="32"/>
        </w:rPr>
      </w:pPr>
      <w:r w:rsidRPr="001701DB">
        <w:rPr>
          <w:bCs/>
          <w:color w:val="000000" w:themeColor="text1"/>
          <w:sz w:val="32"/>
        </w:rPr>
        <w:t xml:space="preserve"> </w:t>
      </w:r>
      <w:proofErr w:type="gramStart"/>
      <w:r w:rsidRPr="001701DB">
        <w:rPr>
          <w:bCs/>
          <w:color w:val="000000" w:themeColor="text1"/>
          <w:sz w:val="32"/>
        </w:rPr>
        <w:t>МУНИЦИПАЛЬНОГО  РАЙОНА</w:t>
      </w:r>
      <w:proofErr w:type="gramEnd"/>
      <w:r w:rsidRPr="001701DB">
        <w:rPr>
          <w:bCs/>
          <w:color w:val="000000" w:themeColor="text1"/>
          <w:sz w:val="32"/>
        </w:rPr>
        <w:t xml:space="preserve">  КРАСНОЯРСКИЙ </w:t>
      </w:r>
    </w:p>
    <w:p w:rsidR="00BF09CD" w:rsidRPr="001701DB" w:rsidRDefault="001A0C90" w:rsidP="00BF09CD">
      <w:pPr>
        <w:jc w:val="center"/>
        <w:rPr>
          <w:bCs/>
          <w:color w:val="000000" w:themeColor="text1"/>
        </w:rPr>
      </w:pPr>
      <w:r>
        <w:rPr>
          <w:bCs/>
          <w:color w:val="000000" w:themeColor="text1"/>
        </w:rPr>
        <w:t>ТРЕТЬЕ</w:t>
      </w:r>
      <w:r w:rsidR="00CA1C68" w:rsidRPr="001701DB">
        <w:rPr>
          <w:bCs/>
          <w:color w:val="000000" w:themeColor="text1"/>
        </w:rPr>
        <w:t>ГО</w:t>
      </w:r>
      <w:r w:rsidR="00BF09CD" w:rsidRPr="001701DB">
        <w:rPr>
          <w:bCs/>
          <w:color w:val="000000" w:themeColor="text1"/>
        </w:rPr>
        <w:t xml:space="preserve"> СОЗЫВА</w:t>
      </w:r>
    </w:p>
    <w:p w:rsidR="00BF09CD" w:rsidRPr="001701DB" w:rsidRDefault="00BF09CD" w:rsidP="00BF09CD">
      <w:pPr>
        <w:jc w:val="center"/>
        <w:rPr>
          <w:bCs/>
          <w:color w:val="000000" w:themeColor="text1"/>
        </w:rPr>
      </w:pPr>
    </w:p>
    <w:p w:rsidR="00BF09CD" w:rsidRPr="00655A12" w:rsidRDefault="00151DC3" w:rsidP="00BF09CD">
      <w:pPr>
        <w:pStyle w:val="a3"/>
        <w:rPr>
          <w:color w:val="000000" w:themeColor="text1"/>
          <w:lang w:val="ru-RU"/>
        </w:rPr>
      </w:pPr>
      <w:r w:rsidRPr="001701DB">
        <w:rPr>
          <w:color w:val="000000" w:themeColor="text1"/>
        </w:rPr>
        <w:t xml:space="preserve">П Р О Т О К О Л    № </w:t>
      </w:r>
      <w:r w:rsidR="00037AEF">
        <w:rPr>
          <w:color w:val="000000" w:themeColor="text1"/>
          <w:lang w:val="ru-RU"/>
        </w:rPr>
        <w:t>4</w:t>
      </w:r>
    </w:p>
    <w:p w:rsidR="00BF09CD" w:rsidRPr="001701DB" w:rsidRDefault="00BF09CD" w:rsidP="00BF09CD">
      <w:pPr>
        <w:pStyle w:val="a3"/>
        <w:rPr>
          <w:bCs/>
          <w:color w:val="000000" w:themeColor="text1"/>
          <w:sz w:val="32"/>
        </w:rPr>
      </w:pPr>
    </w:p>
    <w:p w:rsidR="00BF09CD" w:rsidRPr="001701DB" w:rsidRDefault="00655A12" w:rsidP="00BF09CD">
      <w:pPr>
        <w:pStyle w:val="a3"/>
        <w:rPr>
          <w:bCs/>
          <w:color w:val="000000" w:themeColor="text1"/>
          <w:sz w:val="28"/>
          <w:lang w:val="ru-RU"/>
        </w:rPr>
      </w:pPr>
      <w:r>
        <w:rPr>
          <w:bCs/>
          <w:color w:val="000000" w:themeColor="text1"/>
          <w:sz w:val="28"/>
          <w:lang w:val="ru-RU"/>
        </w:rPr>
        <w:t xml:space="preserve">Пленарного </w:t>
      </w:r>
      <w:r w:rsidR="00392785" w:rsidRPr="001701DB">
        <w:rPr>
          <w:bCs/>
          <w:color w:val="000000" w:themeColor="text1"/>
          <w:sz w:val="28"/>
        </w:rPr>
        <w:t>з</w:t>
      </w:r>
      <w:r w:rsidR="00CA1C68" w:rsidRPr="001701DB">
        <w:rPr>
          <w:bCs/>
          <w:color w:val="000000" w:themeColor="text1"/>
          <w:sz w:val="28"/>
        </w:rPr>
        <w:t xml:space="preserve">аседания </w:t>
      </w:r>
      <w:r w:rsidR="00CA1C68" w:rsidRPr="001701DB">
        <w:rPr>
          <w:bCs/>
          <w:color w:val="000000" w:themeColor="text1"/>
          <w:sz w:val="28"/>
          <w:lang w:val="ru-RU"/>
        </w:rPr>
        <w:t>Общественной палаты</w:t>
      </w:r>
      <w:r w:rsidR="00BF09CD" w:rsidRPr="001701DB">
        <w:rPr>
          <w:bCs/>
          <w:color w:val="000000" w:themeColor="text1"/>
          <w:sz w:val="28"/>
        </w:rPr>
        <w:t xml:space="preserve"> муниципального район</w:t>
      </w:r>
      <w:r w:rsidR="00275070" w:rsidRPr="001701DB">
        <w:rPr>
          <w:bCs/>
          <w:color w:val="000000" w:themeColor="text1"/>
          <w:sz w:val="28"/>
        </w:rPr>
        <w:t xml:space="preserve">а Красноярский </w:t>
      </w:r>
    </w:p>
    <w:p w:rsidR="00BF09CD" w:rsidRPr="001701DB" w:rsidRDefault="00BF09CD" w:rsidP="00BF09CD">
      <w:pPr>
        <w:jc w:val="center"/>
        <w:rPr>
          <w:bCs/>
          <w:color w:val="000000" w:themeColor="text1"/>
          <w:sz w:val="28"/>
          <w:szCs w:val="20"/>
        </w:rPr>
      </w:pPr>
    </w:p>
    <w:p w:rsidR="00BF09CD" w:rsidRPr="001701DB" w:rsidRDefault="000E126D" w:rsidP="00BF09CD">
      <w:pPr>
        <w:jc w:val="right"/>
        <w:rPr>
          <w:color w:val="000000" w:themeColor="text1"/>
          <w:sz w:val="28"/>
          <w:szCs w:val="20"/>
        </w:rPr>
      </w:pPr>
      <w:proofErr w:type="gramStart"/>
      <w:r w:rsidRPr="001701DB">
        <w:rPr>
          <w:bCs/>
          <w:color w:val="000000" w:themeColor="text1"/>
          <w:sz w:val="28"/>
        </w:rPr>
        <w:t xml:space="preserve">от </w:t>
      </w:r>
      <w:r w:rsidR="00D4350A">
        <w:rPr>
          <w:bCs/>
          <w:color w:val="000000" w:themeColor="text1"/>
          <w:sz w:val="28"/>
        </w:rPr>
        <w:t xml:space="preserve"> </w:t>
      </w:r>
      <w:r w:rsidR="0034073C">
        <w:rPr>
          <w:bCs/>
          <w:color w:val="000000" w:themeColor="text1"/>
          <w:sz w:val="28"/>
        </w:rPr>
        <w:t>01</w:t>
      </w:r>
      <w:r w:rsidR="00655A12">
        <w:rPr>
          <w:bCs/>
          <w:color w:val="000000" w:themeColor="text1"/>
          <w:sz w:val="28"/>
        </w:rPr>
        <w:t>.</w:t>
      </w:r>
      <w:r w:rsidR="0034073C">
        <w:rPr>
          <w:bCs/>
          <w:color w:val="000000" w:themeColor="text1"/>
          <w:sz w:val="28"/>
        </w:rPr>
        <w:t>12</w:t>
      </w:r>
      <w:r w:rsidR="00655A12">
        <w:rPr>
          <w:bCs/>
          <w:color w:val="000000" w:themeColor="text1"/>
          <w:sz w:val="28"/>
        </w:rPr>
        <w:t>.</w:t>
      </w:r>
      <w:r w:rsidR="008D44EB">
        <w:rPr>
          <w:bCs/>
          <w:color w:val="000000" w:themeColor="text1"/>
          <w:sz w:val="28"/>
        </w:rPr>
        <w:t>202</w:t>
      </w:r>
      <w:r w:rsidR="0034073C">
        <w:rPr>
          <w:bCs/>
          <w:color w:val="000000" w:themeColor="text1"/>
          <w:sz w:val="28"/>
        </w:rPr>
        <w:t>3</w:t>
      </w:r>
      <w:proofErr w:type="gramEnd"/>
      <w:r w:rsidR="00BF09CD" w:rsidRPr="001701DB">
        <w:rPr>
          <w:bCs/>
          <w:color w:val="000000" w:themeColor="text1"/>
          <w:sz w:val="28"/>
        </w:rPr>
        <w:t xml:space="preserve"> года</w:t>
      </w:r>
    </w:p>
    <w:p w:rsidR="00BF09CD" w:rsidRPr="001701DB" w:rsidRDefault="00BF09CD" w:rsidP="00BF09CD">
      <w:pPr>
        <w:pStyle w:val="5"/>
        <w:rPr>
          <w:color w:val="000000" w:themeColor="text1"/>
        </w:rPr>
      </w:pPr>
      <w:r w:rsidRPr="001701DB">
        <w:rPr>
          <w:color w:val="000000" w:themeColor="text1"/>
        </w:rPr>
        <w:tab/>
        <w:t xml:space="preserve">                                                                   </w:t>
      </w:r>
      <w:r w:rsidR="00990386" w:rsidRPr="001701DB">
        <w:rPr>
          <w:color w:val="000000" w:themeColor="text1"/>
        </w:rPr>
        <w:t xml:space="preserve">                    </w:t>
      </w:r>
      <w:r w:rsidR="00B85B6E" w:rsidRPr="001701DB">
        <w:rPr>
          <w:color w:val="000000" w:themeColor="text1"/>
        </w:rPr>
        <w:t xml:space="preserve">  </w:t>
      </w:r>
      <w:r w:rsidR="00E25162" w:rsidRPr="001701DB">
        <w:rPr>
          <w:color w:val="000000" w:themeColor="text1"/>
        </w:rPr>
        <w:t xml:space="preserve"> 10</w:t>
      </w:r>
      <w:r w:rsidR="00BB51F9" w:rsidRPr="001701DB">
        <w:rPr>
          <w:color w:val="000000" w:themeColor="text1"/>
        </w:rPr>
        <w:t>.0</w:t>
      </w:r>
      <w:r w:rsidRPr="001701DB">
        <w:rPr>
          <w:color w:val="000000" w:themeColor="text1"/>
        </w:rPr>
        <w:t>0 часов</w:t>
      </w:r>
    </w:p>
    <w:p w:rsidR="00BF09CD" w:rsidRPr="001701DB" w:rsidRDefault="00BF09CD" w:rsidP="00BF09CD">
      <w:pPr>
        <w:pStyle w:val="5"/>
        <w:rPr>
          <w:color w:val="000000" w:themeColor="text1"/>
        </w:rPr>
      </w:pPr>
    </w:p>
    <w:p w:rsidR="00BF09CD" w:rsidRPr="001701DB" w:rsidRDefault="00CA1C68" w:rsidP="00BF09CD">
      <w:pPr>
        <w:pStyle w:val="5"/>
        <w:rPr>
          <w:color w:val="000000" w:themeColor="text1"/>
          <w:szCs w:val="20"/>
        </w:rPr>
      </w:pPr>
      <w:r w:rsidRPr="001701DB">
        <w:rPr>
          <w:color w:val="000000" w:themeColor="text1"/>
        </w:rPr>
        <w:t>Всего членов Общественной палаты</w:t>
      </w:r>
      <w:r w:rsidR="00BF09CD" w:rsidRPr="001701DB">
        <w:rPr>
          <w:color w:val="000000" w:themeColor="text1"/>
        </w:rPr>
        <w:t xml:space="preserve">                                                              </w:t>
      </w:r>
    </w:p>
    <w:p w:rsidR="00BF09CD" w:rsidRPr="001701DB" w:rsidRDefault="001151DB" w:rsidP="0027059C">
      <w:pPr>
        <w:rPr>
          <w:color w:val="000000" w:themeColor="text1"/>
          <w:sz w:val="28"/>
        </w:rPr>
      </w:pPr>
      <w:r w:rsidRPr="001701DB">
        <w:rPr>
          <w:color w:val="000000" w:themeColor="text1"/>
          <w:sz w:val="28"/>
        </w:rPr>
        <w:t>муниципального района</w:t>
      </w:r>
      <w:r w:rsidR="00275070" w:rsidRPr="001701DB">
        <w:rPr>
          <w:color w:val="000000" w:themeColor="text1"/>
          <w:sz w:val="28"/>
        </w:rPr>
        <w:t xml:space="preserve"> Красноярский</w:t>
      </w:r>
      <w:r w:rsidRPr="001701DB">
        <w:rPr>
          <w:color w:val="000000" w:themeColor="text1"/>
          <w:sz w:val="28"/>
        </w:rPr>
        <w:t xml:space="preserve">        </w:t>
      </w:r>
      <w:r w:rsidR="001A0C90">
        <w:rPr>
          <w:color w:val="000000" w:themeColor="text1"/>
          <w:sz w:val="28"/>
        </w:rPr>
        <w:t xml:space="preserve">    - 20</w:t>
      </w:r>
      <w:r w:rsidR="00BF09CD" w:rsidRPr="001701DB">
        <w:rPr>
          <w:color w:val="000000" w:themeColor="text1"/>
          <w:sz w:val="28"/>
        </w:rPr>
        <w:t xml:space="preserve"> человек</w:t>
      </w:r>
    </w:p>
    <w:p w:rsidR="00151DC3" w:rsidRPr="001701DB" w:rsidRDefault="00151DC3" w:rsidP="0027059C">
      <w:pPr>
        <w:rPr>
          <w:color w:val="000000" w:themeColor="text1"/>
          <w:sz w:val="28"/>
        </w:rPr>
      </w:pPr>
    </w:p>
    <w:p w:rsidR="001A0C90" w:rsidRPr="001701DB" w:rsidRDefault="00873817" w:rsidP="0059505A">
      <w:pPr>
        <w:rPr>
          <w:color w:val="000000" w:themeColor="text1"/>
          <w:sz w:val="28"/>
          <w:szCs w:val="20"/>
        </w:rPr>
      </w:pPr>
      <w:r w:rsidRPr="001701DB">
        <w:rPr>
          <w:color w:val="000000" w:themeColor="text1"/>
          <w:sz w:val="28"/>
        </w:rPr>
        <w:t>Председательствующи</w:t>
      </w:r>
      <w:r w:rsidR="00655A12">
        <w:rPr>
          <w:color w:val="000000" w:themeColor="text1"/>
          <w:sz w:val="28"/>
        </w:rPr>
        <w:t xml:space="preserve">й:             </w:t>
      </w:r>
      <w:proofErr w:type="spellStart"/>
      <w:r w:rsidR="001A0C90">
        <w:rPr>
          <w:color w:val="000000" w:themeColor="text1"/>
          <w:sz w:val="28"/>
        </w:rPr>
        <w:t>Горн</w:t>
      </w:r>
      <w:r w:rsidR="006E3E2A">
        <w:rPr>
          <w:color w:val="000000" w:themeColor="text1"/>
          <w:sz w:val="28"/>
        </w:rPr>
        <w:t>о</w:t>
      </w:r>
      <w:r w:rsidR="001A0C90">
        <w:rPr>
          <w:color w:val="000000" w:themeColor="text1"/>
          <w:sz w:val="28"/>
        </w:rPr>
        <w:t>дуб</w:t>
      </w:r>
      <w:proofErr w:type="spellEnd"/>
      <w:r w:rsidR="001A0C90">
        <w:rPr>
          <w:color w:val="000000" w:themeColor="text1"/>
          <w:sz w:val="28"/>
        </w:rPr>
        <w:t xml:space="preserve"> О.Г.</w:t>
      </w:r>
    </w:p>
    <w:p w:rsidR="00BF09CD" w:rsidRPr="001701DB" w:rsidRDefault="00BF09CD" w:rsidP="00BF09CD">
      <w:pPr>
        <w:rPr>
          <w:color w:val="000000" w:themeColor="text1"/>
        </w:rPr>
      </w:pPr>
    </w:p>
    <w:tbl>
      <w:tblPr>
        <w:tblW w:w="0" w:type="auto"/>
        <w:tblLayout w:type="fixed"/>
        <w:tblLook w:val="0000" w:firstRow="0" w:lastRow="0" w:firstColumn="0" w:lastColumn="0" w:noHBand="0" w:noVBand="0"/>
      </w:tblPr>
      <w:tblGrid>
        <w:gridCol w:w="3694"/>
        <w:gridCol w:w="5591"/>
      </w:tblGrid>
      <w:tr w:rsidR="00BF09CD" w:rsidRPr="001701DB" w:rsidTr="00BC0DE5">
        <w:trPr>
          <w:trHeight w:val="1136"/>
        </w:trPr>
        <w:tc>
          <w:tcPr>
            <w:tcW w:w="3694" w:type="dxa"/>
          </w:tcPr>
          <w:p w:rsidR="00BF09CD" w:rsidRPr="001701DB" w:rsidRDefault="00CA1C68">
            <w:pPr>
              <w:rPr>
                <w:color w:val="000000" w:themeColor="text1"/>
                <w:sz w:val="28"/>
                <w:szCs w:val="28"/>
              </w:rPr>
            </w:pPr>
            <w:r w:rsidRPr="001701DB">
              <w:rPr>
                <w:color w:val="000000" w:themeColor="text1"/>
                <w:sz w:val="28"/>
                <w:szCs w:val="28"/>
              </w:rPr>
              <w:t>Присутствовали члены</w:t>
            </w:r>
          </w:p>
          <w:p w:rsidR="00BF09CD" w:rsidRPr="001701DB" w:rsidRDefault="00CA1C68">
            <w:pPr>
              <w:rPr>
                <w:color w:val="000000" w:themeColor="text1"/>
                <w:sz w:val="28"/>
                <w:szCs w:val="28"/>
              </w:rPr>
            </w:pPr>
            <w:r w:rsidRPr="001701DB">
              <w:rPr>
                <w:color w:val="000000" w:themeColor="text1"/>
                <w:sz w:val="28"/>
                <w:szCs w:val="28"/>
              </w:rPr>
              <w:t>Общественной палаты</w:t>
            </w:r>
          </w:p>
          <w:p w:rsidR="00BF09CD" w:rsidRPr="001701DB" w:rsidRDefault="00BF09CD">
            <w:pPr>
              <w:rPr>
                <w:color w:val="000000" w:themeColor="text1"/>
                <w:sz w:val="28"/>
                <w:szCs w:val="28"/>
              </w:rPr>
            </w:pPr>
          </w:p>
          <w:p w:rsidR="00BF09CD" w:rsidRPr="001701DB" w:rsidRDefault="00BF09CD">
            <w:pPr>
              <w:rPr>
                <w:color w:val="000000" w:themeColor="text1"/>
                <w:sz w:val="28"/>
                <w:szCs w:val="28"/>
              </w:rPr>
            </w:pPr>
          </w:p>
          <w:p w:rsidR="00BF09CD" w:rsidRPr="001701DB" w:rsidRDefault="00BF09CD">
            <w:pPr>
              <w:rPr>
                <w:color w:val="000000" w:themeColor="text1"/>
                <w:sz w:val="28"/>
                <w:szCs w:val="28"/>
              </w:rPr>
            </w:pPr>
          </w:p>
          <w:p w:rsidR="00BF09CD" w:rsidRPr="001701DB" w:rsidRDefault="00BF09CD">
            <w:pPr>
              <w:rPr>
                <w:color w:val="000000" w:themeColor="text1"/>
                <w:sz w:val="28"/>
                <w:szCs w:val="28"/>
              </w:rPr>
            </w:pPr>
          </w:p>
          <w:p w:rsidR="00BF09CD" w:rsidRPr="001701DB" w:rsidRDefault="00BF09CD">
            <w:pPr>
              <w:rPr>
                <w:color w:val="000000" w:themeColor="text1"/>
                <w:sz w:val="28"/>
                <w:szCs w:val="28"/>
              </w:rPr>
            </w:pPr>
          </w:p>
          <w:p w:rsidR="00BF09CD" w:rsidRPr="001701DB" w:rsidRDefault="00BF09CD">
            <w:pPr>
              <w:rPr>
                <w:color w:val="000000" w:themeColor="text1"/>
                <w:sz w:val="28"/>
                <w:szCs w:val="28"/>
              </w:rPr>
            </w:pPr>
          </w:p>
          <w:p w:rsidR="00CA59F6" w:rsidRPr="001701DB" w:rsidRDefault="00CA59F6" w:rsidP="00EE7317">
            <w:pPr>
              <w:tabs>
                <w:tab w:val="left" w:pos="2175"/>
              </w:tabs>
              <w:rPr>
                <w:color w:val="000000" w:themeColor="text1"/>
                <w:sz w:val="28"/>
                <w:szCs w:val="28"/>
              </w:rPr>
            </w:pPr>
          </w:p>
          <w:p w:rsidR="005E5F40" w:rsidRPr="001701DB" w:rsidRDefault="005E5F40" w:rsidP="00EE7317">
            <w:pPr>
              <w:tabs>
                <w:tab w:val="left" w:pos="2175"/>
              </w:tabs>
              <w:rPr>
                <w:color w:val="000000" w:themeColor="text1"/>
                <w:sz w:val="28"/>
                <w:szCs w:val="28"/>
              </w:rPr>
            </w:pPr>
          </w:p>
          <w:p w:rsidR="00541A3B" w:rsidRPr="001701DB" w:rsidRDefault="00541A3B" w:rsidP="00EE7317">
            <w:pPr>
              <w:tabs>
                <w:tab w:val="left" w:pos="2175"/>
              </w:tabs>
              <w:rPr>
                <w:color w:val="000000" w:themeColor="text1"/>
                <w:sz w:val="28"/>
                <w:szCs w:val="28"/>
              </w:rPr>
            </w:pPr>
          </w:p>
          <w:p w:rsidR="00E92C74" w:rsidRPr="001701DB" w:rsidRDefault="00E92C74" w:rsidP="00EE7317">
            <w:pPr>
              <w:tabs>
                <w:tab w:val="left" w:pos="2175"/>
              </w:tabs>
              <w:rPr>
                <w:color w:val="000000" w:themeColor="text1"/>
                <w:sz w:val="28"/>
                <w:szCs w:val="28"/>
              </w:rPr>
            </w:pPr>
          </w:p>
          <w:p w:rsidR="00AE0830" w:rsidRPr="001701DB" w:rsidRDefault="00AE0830" w:rsidP="00B945A7">
            <w:pPr>
              <w:tabs>
                <w:tab w:val="left" w:pos="2175"/>
              </w:tabs>
              <w:rPr>
                <w:color w:val="000000" w:themeColor="text1"/>
                <w:sz w:val="28"/>
                <w:szCs w:val="28"/>
              </w:rPr>
            </w:pPr>
          </w:p>
          <w:p w:rsidR="006E3E2A" w:rsidRDefault="006E3E2A" w:rsidP="006E2409">
            <w:pPr>
              <w:rPr>
                <w:color w:val="000000" w:themeColor="text1"/>
                <w:sz w:val="28"/>
                <w:szCs w:val="28"/>
              </w:rPr>
            </w:pPr>
          </w:p>
          <w:p w:rsidR="006E3E2A" w:rsidRDefault="006E3E2A" w:rsidP="006E2409">
            <w:pPr>
              <w:rPr>
                <w:color w:val="000000" w:themeColor="text1"/>
                <w:sz w:val="28"/>
                <w:szCs w:val="28"/>
              </w:rPr>
            </w:pPr>
          </w:p>
          <w:p w:rsidR="00A25353" w:rsidRDefault="00A25353" w:rsidP="006E2409">
            <w:pPr>
              <w:rPr>
                <w:color w:val="000000" w:themeColor="text1"/>
                <w:sz w:val="28"/>
                <w:szCs w:val="28"/>
              </w:rPr>
            </w:pPr>
          </w:p>
          <w:p w:rsidR="006E2409" w:rsidRPr="001701DB" w:rsidRDefault="008E5E69" w:rsidP="006E2409">
            <w:pPr>
              <w:rPr>
                <w:color w:val="000000" w:themeColor="text1"/>
                <w:sz w:val="28"/>
                <w:szCs w:val="28"/>
              </w:rPr>
            </w:pPr>
            <w:r>
              <w:rPr>
                <w:color w:val="000000" w:themeColor="text1"/>
                <w:sz w:val="28"/>
                <w:szCs w:val="28"/>
              </w:rPr>
              <w:t>Всего 1</w:t>
            </w:r>
            <w:r w:rsidR="00037AEF">
              <w:rPr>
                <w:color w:val="000000" w:themeColor="text1"/>
                <w:sz w:val="28"/>
                <w:szCs w:val="28"/>
              </w:rPr>
              <w:t>4</w:t>
            </w:r>
            <w:r w:rsidR="006E2409" w:rsidRPr="001701DB">
              <w:rPr>
                <w:color w:val="000000" w:themeColor="text1"/>
                <w:sz w:val="28"/>
                <w:szCs w:val="28"/>
              </w:rPr>
              <w:t xml:space="preserve"> </w:t>
            </w:r>
            <w:proofErr w:type="gramStart"/>
            <w:r w:rsidR="006E2409" w:rsidRPr="001701DB">
              <w:rPr>
                <w:color w:val="000000" w:themeColor="text1"/>
                <w:sz w:val="28"/>
                <w:szCs w:val="28"/>
              </w:rPr>
              <w:t>человек  из</w:t>
            </w:r>
            <w:proofErr w:type="gramEnd"/>
            <w:r w:rsidR="006E2409" w:rsidRPr="001701DB">
              <w:rPr>
                <w:color w:val="000000" w:themeColor="text1"/>
                <w:sz w:val="28"/>
                <w:szCs w:val="28"/>
              </w:rPr>
              <w:t xml:space="preserve"> </w:t>
            </w:r>
            <w:r w:rsidR="006E3E2A">
              <w:rPr>
                <w:color w:val="000000" w:themeColor="text1"/>
                <w:sz w:val="28"/>
                <w:szCs w:val="28"/>
              </w:rPr>
              <w:t>20</w:t>
            </w:r>
          </w:p>
          <w:p w:rsidR="006856F3" w:rsidRDefault="006856F3" w:rsidP="00B945A7">
            <w:pPr>
              <w:tabs>
                <w:tab w:val="left" w:pos="2175"/>
              </w:tabs>
              <w:rPr>
                <w:color w:val="000000" w:themeColor="text1"/>
                <w:sz w:val="28"/>
                <w:szCs w:val="28"/>
              </w:rPr>
            </w:pPr>
          </w:p>
          <w:p w:rsidR="007F1849" w:rsidRPr="001701DB" w:rsidRDefault="006856F3" w:rsidP="00B945A7">
            <w:pPr>
              <w:tabs>
                <w:tab w:val="left" w:pos="2175"/>
              </w:tabs>
              <w:rPr>
                <w:color w:val="000000" w:themeColor="text1"/>
                <w:sz w:val="28"/>
                <w:szCs w:val="28"/>
              </w:rPr>
            </w:pPr>
            <w:r w:rsidRPr="001701DB">
              <w:rPr>
                <w:color w:val="000000" w:themeColor="text1"/>
                <w:sz w:val="28"/>
                <w:szCs w:val="28"/>
              </w:rPr>
              <w:t xml:space="preserve">Отсутствовали:       </w:t>
            </w:r>
          </w:p>
          <w:p w:rsidR="0059505A" w:rsidRPr="001701DB" w:rsidRDefault="0059505A" w:rsidP="00B945A7">
            <w:pPr>
              <w:tabs>
                <w:tab w:val="left" w:pos="2175"/>
              </w:tabs>
              <w:rPr>
                <w:color w:val="000000" w:themeColor="text1"/>
                <w:sz w:val="28"/>
                <w:szCs w:val="28"/>
              </w:rPr>
            </w:pPr>
          </w:p>
          <w:p w:rsidR="00997F14" w:rsidRPr="001701DB" w:rsidRDefault="00997F14" w:rsidP="00B945A7">
            <w:pPr>
              <w:tabs>
                <w:tab w:val="left" w:pos="2175"/>
              </w:tabs>
              <w:rPr>
                <w:color w:val="000000" w:themeColor="text1"/>
                <w:sz w:val="28"/>
                <w:szCs w:val="28"/>
              </w:rPr>
            </w:pPr>
          </w:p>
        </w:tc>
        <w:tc>
          <w:tcPr>
            <w:tcW w:w="5591" w:type="dxa"/>
          </w:tcPr>
          <w:tbl>
            <w:tblPr>
              <w:tblW w:w="8855" w:type="dxa"/>
              <w:tblInd w:w="1" w:type="dxa"/>
              <w:tblLayout w:type="fixed"/>
              <w:tblLook w:val="0000" w:firstRow="0" w:lastRow="0" w:firstColumn="0" w:lastColumn="0" w:noHBand="0" w:noVBand="0"/>
            </w:tblPr>
            <w:tblGrid>
              <w:gridCol w:w="8855"/>
            </w:tblGrid>
            <w:tr w:rsidR="00BF09CD" w:rsidRPr="001701DB" w:rsidTr="0083219E">
              <w:trPr>
                <w:trHeight w:val="152"/>
              </w:trPr>
              <w:tc>
                <w:tcPr>
                  <w:tcW w:w="8855" w:type="dxa"/>
                </w:tcPr>
                <w:p w:rsidR="007C14A8" w:rsidRPr="001701DB" w:rsidRDefault="007C14A8">
                  <w:pPr>
                    <w:rPr>
                      <w:color w:val="000000" w:themeColor="text1"/>
                      <w:sz w:val="28"/>
                      <w:szCs w:val="28"/>
                    </w:rPr>
                  </w:pPr>
                </w:p>
              </w:tc>
            </w:tr>
            <w:tr w:rsidR="00BF09CD" w:rsidRPr="001701DB" w:rsidTr="0083219E">
              <w:trPr>
                <w:trHeight w:val="152"/>
              </w:trPr>
              <w:tc>
                <w:tcPr>
                  <w:tcW w:w="8855" w:type="dxa"/>
                </w:tcPr>
                <w:p w:rsidR="006E3E2A" w:rsidRDefault="00E25162" w:rsidP="004F2BDD">
                  <w:pPr>
                    <w:rPr>
                      <w:color w:val="000000" w:themeColor="text1"/>
                      <w:sz w:val="28"/>
                      <w:szCs w:val="28"/>
                    </w:rPr>
                  </w:pPr>
                  <w:r w:rsidRPr="001701DB">
                    <w:rPr>
                      <w:color w:val="000000" w:themeColor="text1"/>
                      <w:sz w:val="28"/>
                      <w:szCs w:val="28"/>
                    </w:rPr>
                    <w:t>-</w:t>
                  </w:r>
                  <w:r w:rsidR="006E3E2A">
                    <w:rPr>
                      <w:color w:val="000000" w:themeColor="text1"/>
                      <w:sz w:val="28"/>
                      <w:szCs w:val="28"/>
                    </w:rPr>
                    <w:t>Краснова Л.Н.</w:t>
                  </w:r>
                </w:p>
                <w:p w:rsidR="003C3133" w:rsidRDefault="003C3133" w:rsidP="004F2BDD">
                  <w:pPr>
                    <w:rPr>
                      <w:color w:val="000000" w:themeColor="text1"/>
                      <w:sz w:val="28"/>
                      <w:szCs w:val="28"/>
                    </w:rPr>
                  </w:pPr>
                  <w:r>
                    <w:rPr>
                      <w:color w:val="000000" w:themeColor="text1"/>
                      <w:sz w:val="28"/>
                      <w:szCs w:val="28"/>
                    </w:rPr>
                    <w:t>-Логинова Н.Ю.</w:t>
                  </w:r>
                </w:p>
                <w:p w:rsidR="00011357" w:rsidRPr="001701DB" w:rsidRDefault="00E25162" w:rsidP="006E3E2A">
                  <w:pPr>
                    <w:rPr>
                      <w:color w:val="000000" w:themeColor="text1"/>
                      <w:sz w:val="28"/>
                      <w:szCs w:val="28"/>
                    </w:rPr>
                  </w:pPr>
                  <w:r w:rsidRPr="001701DB">
                    <w:rPr>
                      <w:color w:val="000000" w:themeColor="text1"/>
                      <w:sz w:val="28"/>
                      <w:szCs w:val="28"/>
                    </w:rPr>
                    <w:t>-</w:t>
                  </w:r>
                  <w:r w:rsidR="006E3E2A" w:rsidRPr="001701DB">
                    <w:rPr>
                      <w:color w:val="000000" w:themeColor="text1"/>
                      <w:sz w:val="28"/>
                      <w:szCs w:val="28"/>
                    </w:rPr>
                    <w:t xml:space="preserve"> </w:t>
                  </w:r>
                  <w:proofErr w:type="spellStart"/>
                  <w:r w:rsidR="006E3E2A" w:rsidRPr="001701DB">
                    <w:rPr>
                      <w:color w:val="000000" w:themeColor="text1"/>
                      <w:sz w:val="28"/>
                      <w:szCs w:val="28"/>
                    </w:rPr>
                    <w:t>Плотцева</w:t>
                  </w:r>
                  <w:proofErr w:type="spellEnd"/>
                  <w:r w:rsidR="006E3E2A" w:rsidRPr="001701DB">
                    <w:rPr>
                      <w:color w:val="000000" w:themeColor="text1"/>
                      <w:sz w:val="28"/>
                      <w:szCs w:val="28"/>
                    </w:rPr>
                    <w:t xml:space="preserve"> Л.М.</w:t>
                  </w:r>
                </w:p>
              </w:tc>
            </w:tr>
            <w:tr w:rsidR="00BF09CD" w:rsidRPr="001701DB" w:rsidTr="0083219E">
              <w:trPr>
                <w:trHeight w:val="152"/>
              </w:trPr>
              <w:tc>
                <w:tcPr>
                  <w:tcW w:w="8855" w:type="dxa"/>
                </w:tcPr>
                <w:p w:rsidR="006E3E2A" w:rsidRPr="001701DB" w:rsidRDefault="006E3E2A" w:rsidP="00006582">
                  <w:pPr>
                    <w:rPr>
                      <w:color w:val="000000" w:themeColor="text1"/>
                      <w:sz w:val="28"/>
                      <w:szCs w:val="28"/>
                    </w:rPr>
                  </w:pPr>
                  <w:r>
                    <w:rPr>
                      <w:color w:val="000000" w:themeColor="text1"/>
                      <w:sz w:val="28"/>
                      <w:szCs w:val="28"/>
                    </w:rPr>
                    <w:t>-Соловьев О.Н.</w:t>
                  </w:r>
                </w:p>
                <w:p w:rsidR="002760AC" w:rsidRDefault="006E3E2A" w:rsidP="006E2409">
                  <w:pPr>
                    <w:rPr>
                      <w:color w:val="000000" w:themeColor="text1"/>
                      <w:sz w:val="28"/>
                      <w:szCs w:val="28"/>
                    </w:rPr>
                  </w:pPr>
                  <w:r>
                    <w:rPr>
                      <w:color w:val="000000" w:themeColor="text1"/>
                      <w:sz w:val="28"/>
                      <w:szCs w:val="28"/>
                    </w:rPr>
                    <w:t>-Серов А.Ф.</w:t>
                  </w:r>
                </w:p>
                <w:p w:rsidR="006E3E2A" w:rsidRDefault="006E3E2A" w:rsidP="006E2409">
                  <w:pPr>
                    <w:rPr>
                      <w:color w:val="000000" w:themeColor="text1"/>
                      <w:sz w:val="28"/>
                      <w:szCs w:val="28"/>
                    </w:rPr>
                  </w:pPr>
                  <w:r>
                    <w:rPr>
                      <w:color w:val="000000" w:themeColor="text1"/>
                      <w:sz w:val="28"/>
                      <w:szCs w:val="28"/>
                    </w:rPr>
                    <w:t>-Сыркин А.К.</w:t>
                  </w:r>
                </w:p>
                <w:p w:rsidR="003C3133" w:rsidRDefault="006E3E2A" w:rsidP="006E2409">
                  <w:pPr>
                    <w:rPr>
                      <w:color w:val="000000" w:themeColor="text1"/>
                      <w:sz w:val="28"/>
                      <w:szCs w:val="28"/>
                    </w:rPr>
                  </w:pPr>
                  <w:r>
                    <w:rPr>
                      <w:color w:val="000000" w:themeColor="text1"/>
                      <w:sz w:val="28"/>
                      <w:szCs w:val="28"/>
                    </w:rPr>
                    <w:t>-</w:t>
                  </w:r>
                  <w:r w:rsidR="003C3133">
                    <w:rPr>
                      <w:color w:val="000000" w:themeColor="text1"/>
                      <w:sz w:val="28"/>
                      <w:szCs w:val="28"/>
                    </w:rPr>
                    <w:t>Никонова Н.З.</w:t>
                  </w:r>
                </w:p>
                <w:p w:rsidR="006E3E2A" w:rsidRDefault="003C3133" w:rsidP="006E2409">
                  <w:pPr>
                    <w:rPr>
                      <w:color w:val="000000" w:themeColor="text1"/>
                      <w:sz w:val="28"/>
                      <w:szCs w:val="28"/>
                    </w:rPr>
                  </w:pPr>
                  <w:r>
                    <w:rPr>
                      <w:color w:val="000000" w:themeColor="text1"/>
                      <w:sz w:val="28"/>
                      <w:szCs w:val="28"/>
                    </w:rPr>
                    <w:t xml:space="preserve"> </w:t>
                  </w:r>
                  <w:r w:rsidR="006E3E2A">
                    <w:rPr>
                      <w:color w:val="000000" w:themeColor="text1"/>
                      <w:sz w:val="28"/>
                      <w:szCs w:val="28"/>
                    </w:rPr>
                    <w:t>-Осипова Г.А.</w:t>
                  </w:r>
                </w:p>
                <w:p w:rsidR="006E3E2A" w:rsidRDefault="003C3133" w:rsidP="006E2409">
                  <w:pPr>
                    <w:rPr>
                      <w:color w:val="000000" w:themeColor="text1"/>
                      <w:sz w:val="28"/>
                      <w:szCs w:val="28"/>
                    </w:rPr>
                  </w:pPr>
                  <w:r>
                    <w:rPr>
                      <w:color w:val="000000" w:themeColor="text1"/>
                      <w:sz w:val="28"/>
                      <w:szCs w:val="28"/>
                    </w:rPr>
                    <w:t xml:space="preserve">- </w:t>
                  </w:r>
                  <w:r w:rsidRPr="001701DB">
                    <w:rPr>
                      <w:color w:val="000000" w:themeColor="text1"/>
                      <w:sz w:val="28"/>
                      <w:szCs w:val="28"/>
                    </w:rPr>
                    <w:t>Каменева Л.М</w:t>
                  </w:r>
                </w:p>
                <w:p w:rsidR="0034073C" w:rsidRDefault="0034073C" w:rsidP="006E2409">
                  <w:pPr>
                    <w:rPr>
                      <w:color w:val="000000" w:themeColor="text1"/>
                      <w:sz w:val="28"/>
                      <w:szCs w:val="28"/>
                    </w:rPr>
                  </w:pPr>
                  <w:r>
                    <w:rPr>
                      <w:color w:val="000000" w:themeColor="text1"/>
                      <w:sz w:val="28"/>
                      <w:szCs w:val="28"/>
                    </w:rPr>
                    <w:t xml:space="preserve">- </w:t>
                  </w:r>
                  <w:proofErr w:type="spellStart"/>
                  <w:r>
                    <w:rPr>
                      <w:color w:val="000000" w:themeColor="text1"/>
                      <w:sz w:val="28"/>
                      <w:szCs w:val="28"/>
                    </w:rPr>
                    <w:t>Матюхов</w:t>
                  </w:r>
                  <w:proofErr w:type="spellEnd"/>
                  <w:r>
                    <w:rPr>
                      <w:color w:val="000000" w:themeColor="text1"/>
                      <w:sz w:val="28"/>
                      <w:szCs w:val="28"/>
                    </w:rPr>
                    <w:t xml:space="preserve"> Н.А.</w:t>
                  </w:r>
                </w:p>
                <w:p w:rsidR="0034073C" w:rsidRPr="001701DB" w:rsidRDefault="0034073C" w:rsidP="0034073C">
                  <w:pPr>
                    <w:rPr>
                      <w:color w:val="000000" w:themeColor="text1"/>
                      <w:sz w:val="28"/>
                      <w:szCs w:val="28"/>
                    </w:rPr>
                  </w:pPr>
                  <w:r>
                    <w:rPr>
                      <w:color w:val="000000" w:themeColor="text1"/>
                      <w:sz w:val="28"/>
                      <w:szCs w:val="28"/>
                    </w:rPr>
                    <w:t>- Рязанова О.Г.</w:t>
                  </w:r>
                </w:p>
                <w:p w:rsidR="0034073C" w:rsidRDefault="0034073C" w:rsidP="0034073C">
                  <w:pPr>
                    <w:rPr>
                      <w:color w:val="000000" w:themeColor="text1"/>
                      <w:sz w:val="28"/>
                      <w:szCs w:val="28"/>
                    </w:rPr>
                  </w:pPr>
                  <w:r>
                    <w:rPr>
                      <w:color w:val="000000" w:themeColor="text1"/>
                      <w:sz w:val="28"/>
                      <w:szCs w:val="28"/>
                    </w:rPr>
                    <w:t>- Зигфрид И.В.</w:t>
                  </w:r>
                </w:p>
                <w:p w:rsidR="00037AEF" w:rsidRDefault="00037AEF" w:rsidP="00037AEF">
                  <w:pPr>
                    <w:rPr>
                      <w:color w:val="000000" w:themeColor="text1"/>
                      <w:sz w:val="28"/>
                      <w:szCs w:val="28"/>
                    </w:rPr>
                  </w:pPr>
                  <w:r>
                    <w:rPr>
                      <w:color w:val="000000" w:themeColor="text1"/>
                      <w:sz w:val="28"/>
                      <w:szCs w:val="28"/>
                    </w:rPr>
                    <w:t xml:space="preserve">- </w:t>
                  </w:r>
                  <w:r>
                    <w:rPr>
                      <w:color w:val="000000" w:themeColor="text1"/>
                      <w:sz w:val="28"/>
                      <w:szCs w:val="28"/>
                    </w:rPr>
                    <w:t>Давыдов Г.В.</w:t>
                  </w:r>
                </w:p>
                <w:p w:rsidR="0034073C" w:rsidRDefault="0034073C" w:rsidP="006E2409">
                  <w:pPr>
                    <w:rPr>
                      <w:color w:val="000000" w:themeColor="text1"/>
                      <w:sz w:val="28"/>
                      <w:szCs w:val="28"/>
                    </w:rPr>
                  </w:pPr>
                </w:p>
                <w:p w:rsidR="006E3E2A" w:rsidRPr="001701DB" w:rsidRDefault="006E3E2A" w:rsidP="003C3133">
                  <w:pPr>
                    <w:rPr>
                      <w:color w:val="000000" w:themeColor="text1"/>
                      <w:sz w:val="28"/>
                      <w:szCs w:val="28"/>
                    </w:rPr>
                  </w:pPr>
                </w:p>
              </w:tc>
            </w:tr>
          </w:tbl>
          <w:p w:rsidR="0059505A" w:rsidRPr="001701DB" w:rsidRDefault="0059505A" w:rsidP="0059505A">
            <w:pPr>
              <w:rPr>
                <w:color w:val="000000" w:themeColor="text1"/>
              </w:rPr>
            </w:pPr>
          </w:p>
          <w:p w:rsidR="00A25353" w:rsidRDefault="00A25353" w:rsidP="0034073C">
            <w:pPr>
              <w:rPr>
                <w:color w:val="000000" w:themeColor="text1"/>
                <w:sz w:val="28"/>
                <w:szCs w:val="28"/>
              </w:rPr>
            </w:pPr>
          </w:p>
          <w:p w:rsidR="00A25353" w:rsidRDefault="00A25353" w:rsidP="0034073C">
            <w:pPr>
              <w:rPr>
                <w:color w:val="000000" w:themeColor="text1"/>
                <w:sz w:val="28"/>
                <w:szCs w:val="28"/>
              </w:rPr>
            </w:pPr>
          </w:p>
          <w:p w:rsidR="0034073C" w:rsidRPr="001701DB" w:rsidRDefault="0034073C" w:rsidP="0034073C">
            <w:pPr>
              <w:rPr>
                <w:color w:val="000000" w:themeColor="text1"/>
                <w:sz w:val="28"/>
                <w:szCs w:val="28"/>
              </w:rPr>
            </w:pPr>
            <w:r>
              <w:rPr>
                <w:color w:val="000000" w:themeColor="text1"/>
                <w:sz w:val="28"/>
                <w:szCs w:val="28"/>
              </w:rPr>
              <w:t>Кравченко И.А.</w:t>
            </w:r>
          </w:p>
          <w:p w:rsidR="00D4350A" w:rsidRDefault="006E3E2A" w:rsidP="006E2409">
            <w:pPr>
              <w:rPr>
                <w:color w:val="000000" w:themeColor="text1"/>
                <w:sz w:val="28"/>
                <w:szCs w:val="28"/>
              </w:rPr>
            </w:pPr>
            <w:proofErr w:type="spellStart"/>
            <w:r>
              <w:rPr>
                <w:color w:val="000000" w:themeColor="text1"/>
                <w:sz w:val="28"/>
                <w:szCs w:val="28"/>
              </w:rPr>
              <w:t>Хабибрахманов</w:t>
            </w:r>
            <w:proofErr w:type="spellEnd"/>
            <w:r>
              <w:rPr>
                <w:color w:val="000000" w:themeColor="text1"/>
                <w:sz w:val="28"/>
                <w:szCs w:val="28"/>
              </w:rPr>
              <w:t xml:space="preserve"> И.И. </w:t>
            </w:r>
          </w:p>
          <w:p w:rsidR="006E3E2A" w:rsidRDefault="006E3E2A" w:rsidP="006E2409">
            <w:pPr>
              <w:rPr>
                <w:color w:val="000000" w:themeColor="text1"/>
                <w:sz w:val="28"/>
                <w:szCs w:val="28"/>
              </w:rPr>
            </w:pPr>
            <w:r>
              <w:rPr>
                <w:color w:val="000000" w:themeColor="text1"/>
                <w:sz w:val="28"/>
                <w:szCs w:val="28"/>
              </w:rPr>
              <w:t>Пискунова Л.В</w:t>
            </w:r>
            <w:r w:rsidR="00D4350A">
              <w:rPr>
                <w:color w:val="000000" w:themeColor="text1"/>
                <w:sz w:val="28"/>
                <w:szCs w:val="28"/>
              </w:rPr>
              <w:t>.</w:t>
            </w:r>
          </w:p>
          <w:p w:rsidR="003C3133" w:rsidRDefault="003C3133" w:rsidP="00F45D4C">
            <w:pPr>
              <w:rPr>
                <w:color w:val="000000" w:themeColor="text1"/>
                <w:sz w:val="28"/>
                <w:szCs w:val="28"/>
              </w:rPr>
            </w:pPr>
            <w:r>
              <w:rPr>
                <w:color w:val="000000" w:themeColor="text1"/>
                <w:sz w:val="28"/>
                <w:szCs w:val="28"/>
              </w:rPr>
              <w:t>Агафонов И.Н</w:t>
            </w:r>
            <w:r w:rsidR="00D4350A">
              <w:rPr>
                <w:color w:val="000000" w:themeColor="text1"/>
                <w:sz w:val="28"/>
                <w:szCs w:val="28"/>
              </w:rPr>
              <w:t>.</w:t>
            </w:r>
          </w:p>
          <w:p w:rsidR="003C3133" w:rsidRDefault="003C3133" w:rsidP="00F45D4C">
            <w:pPr>
              <w:rPr>
                <w:color w:val="000000" w:themeColor="text1"/>
                <w:sz w:val="28"/>
                <w:szCs w:val="28"/>
              </w:rPr>
            </w:pPr>
            <w:proofErr w:type="spellStart"/>
            <w:r>
              <w:rPr>
                <w:color w:val="000000" w:themeColor="text1"/>
                <w:sz w:val="28"/>
                <w:szCs w:val="28"/>
              </w:rPr>
              <w:t>Ахметжанов</w:t>
            </w:r>
            <w:proofErr w:type="spellEnd"/>
            <w:r>
              <w:rPr>
                <w:color w:val="000000" w:themeColor="text1"/>
                <w:sz w:val="28"/>
                <w:szCs w:val="28"/>
              </w:rPr>
              <w:t xml:space="preserve"> М.М.</w:t>
            </w:r>
          </w:p>
          <w:p w:rsidR="003C3133" w:rsidRDefault="003C3133" w:rsidP="00F45D4C">
            <w:pPr>
              <w:rPr>
                <w:color w:val="000000" w:themeColor="text1"/>
                <w:sz w:val="28"/>
                <w:szCs w:val="28"/>
              </w:rPr>
            </w:pPr>
            <w:r>
              <w:rPr>
                <w:color w:val="000000" w:themeColor="text1"/>
                <w:sz w:val="28"/>
                <w:szCs w:val="28"/>
              </w:rPr>
              <w:t>Воробьева Н.М</w:t>
            </w:r>
            <w:r w:rsidR="00D4350A">
              <w:rPr>
                <w:color w:val="000000" w:themeColor="text1"/>
                <w:sz w:val="28"/>
                <w:szCs w:val="28"/>
              </w:rPr>
              <w:t>.</w:t>
            </w:r>
          </w:p>
          <w:p w:rsidR="00BC0DE5" w:rsidRPr="001701DB" w:rsidRDefault="00BC0DE5" w:rsidP="00F45D4C">
            <w:pPr>
              <w:rPr>
                <w:color w:val="000000" w:themeColor="text1"/>
                <w:sz w:val="28"/>
                <w:szCs w:val="28"/>
              </w:rPr>
            </w:pPr>
          </w:p>
        </w:tc>
      </w:tr>
      <w:tr w:rsidR="00BF09CD" w:rsidRPr="001701DB" w:rsidTr="00BC0DE5">
        <w:trPr>
          <w:trHeight w:val="1841"/>
        </w:trPr>
        <w:tc>
          <w:tcPr>
            <w:tcW w:w="3694" w:type="dxa"/>
          </w:tcPr>
          <w:p w:rsidR="005D61DD" w:rsidRPr="001701DB" w:rsidRDefault="00F42B81">
            <w:pPr>
              <w:rPr>
                <w:color w:val="000000" w:themeColor="text1"/>
                <w:sz w:val="28"/>
              </w:rPr>
            </w:pPr>
            <w:r w:rsidRPr="001701DB">
              <w:rPr>
                <w:color w:val="000000" w:themeColor="text1"/>
                <w:sz w:val="28"/>
              </w:rPr>
              <w:lastRenderedPageBreak/>
              <w:t>Приглашенные:</w:t>
            </w:r>
          </w:p>
          <w:p w:rsidR="006E2409" w:rsidRPr="001701DB" w:rsidRDefault="006E2409">
            <w:pPr>
              <w:rPr>
                <w:color w:val="000000" w:themeColor="text1"/>
                <w:sz w:val="28"/>
              </w:rPr>
            </w:pPr>
          </w:p>
          <w:p w:rsidR="006E2409" w:rsidRPr="001701DB" w:rsidRDefault="00D4350A">
            <w:pPr>
              <w:rPr>
                <w:color w:val="000000" w:themeColor="text1"/>
                <w:sz w:val="28"/>
              </w:rPr>
            </w:pPr>
            <w:proofErr w:type="spellStart"/>
            <w:r>
              <w:rPr>
                <w:color w:val="000000" w:themeColor="text1"/>
                <w:sz w:val="28"/>
              </w:rPr>
              <w:t>Коломенцева</w:t>
            </w:r>
            <w:proofErr w:type="spellEnd"/>
            <w:r>
              <w:rPr>
                <w:color w:val="000000" w:themeColor="text1"/>
                <w:sz w:val="28"/>
              </w:rPr>
              <w:t xml:space="preserve"> Л.Н.</w:t>
            </w:r>
          </w:p>
          <w:p w:rsidR="00812652" w:rsidRPr="001701DB" w:rsidRDefault="00812652" w:rsidP="00231BE3">
            <w:pPr>
              <w:rPr>
                <w:color w:val="000000" w:themeColor="text1"/>
                <w:sz w:val="28"/>
              </w:rPr>
            </w:pPr>
          </w:p>
        </w:tc>
        <w:tc>
          <w:tcPr>
            <w:tcW w:w="5591" w:type="dxa"/>
            <w:tcBorders>
              <w:left w:val="nil"/>
            </w:tcBorders>
          </w:tcPr>
          <w:p w:rsidR="006E2409" w:rsidRPr="001701DB" w:rsidRDefault="006E2409" w:rsidP="00B35763">
            <w:pPr>
              <w:pStyle w:val="a5"/>
              <w:ind w:firstLine="0"/>
              <w:jc w:val="both"/>
              <w:rPr>
                <w:color w:val="000000" w:themeColor="text1"/>
                <w:szCs w:val="28"/>
              </w:rPr>
            </w:pPr>
          </w:p>
          <w:p w:rsidR="0091040E" w:rsidRPr="001701DB" w:rsidRDefault="00F45D4C" w:rsidP="00C034CC">
            <w:pPr>
              <w:pStyle w:val="a5"/>
              <w:ind w:firstLine="0"/>
              <w:jc w:val="both"/>
              <w:rPr>
                <w:color w:val="000000" w:themeColor="text1"/>
              </w:rPr>
            </w:pPr>
            <w:r w:rsidRPr="001701DB">
              <w:rPr>
                <w:color w:val="000000" w:themeColor="text1"/>
              </w:rPr>
              <w:t xml:space="preserve">- </w:t>
            </w:r>
            <w:r w:rsidR="0059505A" w:rsidRPr="001701DB">
              <w:rPr>
                <w:color w:val="000000" w:themeColor="text1"/>
              </w:rPr>
              <w:t xml:space="preserve">руководитель управления по работе с </w:t>
            </w:r>
          </w:p>
          <w:p w:rsidR="0059505A" w:rsidRPr="001701DB" w:rsidRDefault="0059505A" w:rsidP="00C034CC">
            <w:pPr>
              <w:pStyle w:val="a5"/>
              <w:ind w:firstLine="0"/>
              <w:jc w:val="both"/>
              <w:rPr>
                <w:color w:val="000000" w:themeColor="text1"/>
                <w:szCs w:val="28"/>
              </w:rPr>
            </w:pPr>
            <w:r w:rsidRPr="001701DB">
              <w:rPr>
                <w:color w:val="000000" w:themeColor="text1"/>
              </w:rPr>
              <w:t>общественными организациями</w:t>
            </w:r>
          </w:p>
          <w:p w:rsidR="007E1C32" w:rsidRPr="001701DB" w:rsidRDefault="002760AC" w:rsidP="00C034CC">
            <w:pPr>
              <w:jc w:val="both"/>
              <w:rPr>
                <w:color w:val="000000" w:themeColor="text1"/>
                <w:sz w:val="28"/>
                <w:szCs w:val="28"/>
              </w:rPr>
            </w:pPr>
            <w:r w:rsidRPr="001701DB">
              <w:rPr>
                <w:color w:val="000000" w:themeColor="text1"/>
                <w:sz w:val="28"/>
                <w:szCs w:val="28"/>
              </w:rPr>
              <w:t>а</w:t>
            </w:r>
            <w:r w:rsidR="007E1C32" w:rsidRPr="001701DB">
              <w:rPr>
                <w:bCs/>
                <w:iCs/>
                <w:color w:val="000000" w:themeColor="text1"/>
                <w:sz w:val="28"/>
                <w:szCs w:val="28"/>
                <w:lang w:eastAsia="x-none"/>
              </w:rPr>
              <w:t xml:space="preserve">дминистрации </w:t>
            </w:r>
            <w:r w:rsidR="007E1C32" w:rsidRPr="001701DB">
              <w:rPr>
                <w:color w:val="000000" w:themeColor="text1"/>
                <w:sz w:val="28"/>
                <w:szCs w:val="28"/>
              </w:rPr>
              <w:t>муниципального</w:t>
            </w:r>
          </w:p>
          <w:p w:rsidR="00C325D0" w:rsidRPr="001701DB" w:rsidRDefault="007E1C32" w:rsidP="00C034CC">
            <w:pPr>
              <w:suppressAutoHyphens/>
              <w:jc w:val="both"/>
              <w:outlineLvl w:val="4"/>
              <w:rPr>
                <w:color w:val="000000" w:themeColor="text1"/>
                <w:sz w:val="28"/>
                <w:szCs w:val="28"/>
              </w:rPr>
            </w:pPr>
            <w:r w:rsidRPr="001701DB">
              <w:rPr>
                <w:color w:val="000000" w:themeColor="text1"/>
                <w:sz w:val="28"/>
                <w:szCs w:val="28"/>
              </w:rPr>
              <w:t>района Красноярс</w:t>
            </w:r>
            <w:r w:rsidR="00F26799" w:rsidRPr="001701DB">
              <w:rPr>
                <w:color w:val="000000" w:themeColor="text1"/>
                <w:sz w:val="28"/>
                <w:szCs w:val="28"/>
              </w:rPr>
              <w:t>кий;</w:t>
            </w:r>
          </w:p>
          <w:p w:rsidR="00E25162" w:rsidRPr="001701DB" w:rsidRDefault="00E25162" w:rsidP="00B35763">
            <w:pPr>
              <w:jc w:val="both"/>
              <w:rPr>
                <w:color w:val="000000" w:themeColor="text1"/>
                <w:szCs w:val="28"/>
              </w:rPr>
            </w:pPr>
          </w:p>
          <w:p w:rsidR="00B35763" w:rsidRPr="001701DB" w:rsidRDefault="00B35763" w:rsidP="00655A12">
            <w:pPr>
              <w:pStyle w:val="a5"/>
              <w:ind w:firstLine="0"/>
              <w:jc w:val="both"/>
              <w:rPr>
                <w:color w:val="000000" w:themeColor="text1"/>
                <w:szCs w:val="28"/>
              </w:rPr>
            </w:pPr>
          </w:p>
        </w:tc>
      </w:tr>
    </w:tbl>
    <w:p w:rsidR="007C299E" w:rsidRDefault="00655A12" w:rsidP="00655A12">
      <w:pPr>
        <w:rPr>
          <w:color w:val="000000" w:themeColor="text1"/>
          <w:sz w:val="28"/>
          <w:szCs w:val="28"/>
        </w:rPr>
      </w:pPr>
      <w:r>
        <w:rPr>
          <w:color w:val="000000" w:themeColor="text1"/>
          <w:sz w:val="28"/>
          <w:szCs w:val="28"/>
        </w:rPr>
        <w:t xml:space="preserve">                                                  </w:t>
      </w:r>
      <w:r w:rsidR="007E1C32" w:rsidRPr="001701DB">
        <w:rPr>
          <w:color w:val="000000" w:themeColor="text1"/>
          <w:sz w:val="28"/>
          <w:szCs w:val="28"/>
        </w:rPr>
        <w:t xml:space="preserve">ПОВЕСТКА </w:t>
      </w:r>
      <w:r w:rsidR="00BF09CD" w:rsidRPr="001701DB">
        <w:rPr>
          <w:color w:val="000000" w:themeColor="text1"/>
          <w:sz w:val="28"/>
          <w:szCs w:val="28"/>
        </w:rPr>
        <w:t>ДНЯ:</w:t>
      </w:r>
    </w:p>
    <w:p w:rsidR="002D2A17" w:rsidRPr="001701DB" w:rsidRDefault="002D2A17" w:rsidP="000B0E63">
      <w:pPr>
        <w:jc w:val="center"/>
        <w:rPr>
          <w:color w:val="000000" w:themeColor="text1"/>
          <w:sz w:val="28"/>
          <w:szCs w:val="28"/>
        </w:rPr>
      </w:pPr>
    </w:p>
    <w:p w:rsidR="00655A12" w:rsidRDefault="00655A12" w:rsidP="00655A12">
      <w:pPr>
        <w:pStyle w:val="ab"/>
        <w:numPr>
          <w:ilvl w:val="0"/>
          <w:numId w:val="24"/>
        </w:numPr>
        <w:overflowPunct/>
        <w:ind w:firstLine="0"/>
        <w:contextualSpacing/>
        <w:jc w:val="both"/>
        <w:textAlignment w:val="auto"/>
        <w:rPr>
          <w:sz w:val="28"/>
          <w:szCs w:val="28"/>
        </w:rPr>
      </w:pPr>
      <w:r w:rsidRPr="00EC1FFE">
        <w:rPr>
          <w:sz w:val="28"/>
          <w:szCs w:val="28"/>
        </w:rPr>
        <w:t xml:space="preserve">О результатах общественного обсуждения проектов муниципальных </w:t>
      </w:r>
      <w:proofErr w:type="gramStart"/>
      <w:r w:rsidRPr="00EC1FFE">
        <w:rPr>
          <w:sz w:val="28"/>
          <w:szCs w:val="28"/>
        </w:rPr>
        <w:t>программ  профилактики</w:t>
      </w:r>
      <w:proofErr w:type="gramEnd"/>
      <w:r w:rsidRPr="00EC1FFE">
        <w:rPr>
          <w:sz w:val="28"/>
          <w:szCs w:val="28"/>
        </w:rPr>
        <w:t xml:space="preserve"> рисков причинения вреда (ущерба) при осуществлении муниципального контроля администрацией муниципального района Красноярский и городскими и сельскими поселениями муниципального района Красноярский Самарской области </w:t>
      </w:r>
    </w:p>
    <w:p w:rsidR="00655A12" w:rsidRDefault="00655A12" w:rsidP="00655A12">
      <w:pPr>
        <w:pStyle w:val="ab"/>
        <w:ind w:left="1069"/>
        <w:rPr>
          <w:sz w:val="28"/>
          <w:szCs w:val="28"/>
        </w:rPr>
      </w:pPr>
      <w:r w:rsidRPr="00EC1FFE">
        <w:rPr>
          <w:i/>
          <w:sz w:val="28"/>
          <w:szCs w:val="28"/>
          <w:u w:val="single"/>
        </w:rPr>
        <w:t>Выступает: -</w:t>
      </w:r>
      <w:r w:rsidRPr="00EC1FFE">
        <w:rPr>
          <w:sz w:val="28"/>
          <w:szCs w:val="28"/>
        </w:rPr>
        <w:t xml:space="preserve"> </w:t>
      </w:r>
      <w:proofErr w:type="spellStart"/>
      <w:r w:rsidRPr="00EC1FFE">
        <w:rPr>
          <w:b/>
          <w:sz w:val="28"/>
          <w:szCs w:val="28"/>
          <w:u w:val="single"/>
        </w:rPr>
        <w:t>Горнодуб</w:t>
      </w:r>
      <w:proofErr w:type="spellEnd"/>
      <w:r w:rsidRPr="00EC1FFE">
        <w:rPr>
          <w:b/>
          <w:sz w:val="28"/>
          <w:szCs w:val="28"/>
          <w:u w:val="single"/>
        </w:rPr>
        <w:t xml:space="preserve"> Ольга Григорьевна, председатель</w:t>
      </w:r>
      <w:r w:rsidRPr="00EC1FFE">
        <w:rPr>
          <w:sz w:val="28"/>
          <w:szCs w:val="28"/>
        </w:rPr>
        <w:t xml:space="preserve"> Обществ</w:t>
      </w:r>
      <w:r>
        <w:rPr>
          <w:sz w:val="28"/>
          <w:szCs w:val="28"/>
        </w:rPr>
        <w:t xml:space="preserve">енной палаты </w:t>
      </w:r>
      <w:proofErr w:type="spellStart"/>
      <w:r>
        <w:rPr>
          <w:sz w:val="28"/>
          <w:szCs w:val="28"/>
        </w:rPr>
        <w:t>м.р</w:t>
      </w:r>
      <w:proofErr w:type="spellEnd"/>
      <w:r>
        <w:rPr>
          <w:sz w:val="28"/>
          <w:szCs w:val="28"/>
        </w:rPr>
        <w:t>. Красноярский;</w:t>
      </w:r>
    </w:p>
    <w:p w:rsidR="00655A12" w:rsidRPr="00EC1FFE" w:rsidRDefault="00655A12" w:rsidP="00655A12">
      <w:pPr>
        <w:pStyle w:val="ab"/>
        <w:ind w:left="1069"/>
        <w:rPr>
          <w:sz w:val="28"/>
          <w:szCs w:val="28"/>
        </w:rPr>
      </w:pPr>
    </w:p>
    <w:p w:rsidR="00F100D0" w:rsidRDefault="00F100D0" w:rsidP="00F100D0">
      <w:pPr>
        <w:rPr>
          <w:sz w:val="28"/>
          <w:szCs w:val="28"/>
        </w:rPr>
      </w:pPr>
    </w:p>
    <w:p w:rsidR="00A7132B" w:rsidRPr="001701DB" w:rsidRDefault="004D3D3D" w:rsidP="00873817">
      <w:pPr>
        <w:spacing w:line="360" w:lineRule="auto"/>
        <w:ind w:firstLine="539"/>
        <w:jc w:val="both"/>
        <w:rPr>
          <w:bCs/>
          <w:iCs/>
          <w:color w:val="000000" w:themeColor="text1"/>
          <w:sz w:val="28"/>
          <w:szCs w:val="28"/>
        </w:rPr>
      </w:pPr>
      <w:r w:rsidRPr="001701DB">
        <w:rPr>
          <w:bCs/>
          <w:iCs/>
          <w:color w:val="000000" w:themeColor="text1"/>
          <w:sz w:val="28"/>
          <w:szCs w:val="28"/>
        </w:rPr>
        <w:t xml:space="preserve">Открывает </w:t>
      </w:r>
      <w:r w:rsidR="00F100D0">
        <w:rPr>
          <w:bCs/>
          <w:iCs/>
          <w:color w:val="000000" w:themeColor="text1"/>
          <w:sz w:val="28"/>
          <w:szCs w:val="28"/>
        </w:rPr>
        <w:t xml:space="preserve">первое </w:t>
      </w:r>
      <w:r w:rsidRPr="001701DB">
        <w:rPr>
          <w:bCs/>
          <w:iCs/>
          <w:color w:val="000000" w:themeColor="text1"/>
          <w:sz w:val="28"/>
          <w:szCs w:val="28"/>
        </w:rPr>
        <w:t xml:space="preserve">заседание </w:t>
      </w:r>
      <w:r w:rsidR="00432BD1" w:rsidRPr="001701DB">
        <w:rPr>
          <w:bCs/>
          <w:iCs/>
          <w:color w:val="000000" w:themeColor="text1"/>
          <w:sz w:val="28"/>
          <w:szCs w:val="28"/>
        </w:rPr>
        <w:t xml:space="preserve">Общественной палаты </w:t>
      </w:r>
      <w:proofErr w:type="spellStart"/>
      <w:r w:rsidR="00655A12">
        <w:rPr>
          <w:bCs/>
          <w:iCs/>
          <w:color w:val="000000" w:themeColor="text1"/>
          <w:sz w:val="28"/>
          <w:szCs w:val="28"/>
        </w:rPr>
        <w:t>Горнодуб</w:t>
      </w:r>
      <w:proofErr w:type="spellEnd"/>
      <w:r w:rsidR="00655A12">
        <w:rPr>
          <w:bCs/>
          <w:iCs/>
          <w:color w:val="000000" w:themeColor="text1"/>
          <w:sz w:val="28"/>
          <w:szCs w:val="28"/>
        </w:rPr>
        <w:t xml:space="preserve"> О.Г.</w:t>
      </w:r>
    </w:p>
    <w:p w:rsidR="008B4DF2" w:rsidRPr="001701DB" w:rsidRDefault="00655A12" w:rsidP="00432BD1">
      <w:pPr>
        <w:spacing w:line="360" w:lineRule="auto"/>
        <w:ind w:firstLine="567"/>
        <w:jc w:val="both"/>
        <w:rPr>
          <w:bCs/>
          <w:iCs/>
          <w:color w:val="000000" w:themeColor="text1"/>
          <w:sz w:val="28"/>
          <w:szCs w:val="28"/>
        </w:rPr>
      </w:pPr>
      <w:r>
        <w:rPr>
          <w:bCs/>
          <w:iCs/>
          <w:color w:val="000000" w:themeColor="text1"/>
          <w:sz w:val="28"/>
          <w:szCs w:val="28"/>
        </w:rPr>
        <w:t>-</w:t>
      </w:r>
      <w:r w:rsidR="000D64C6" w:rsidRPr="001701DB">
        <w:rPr>
          <w:bCs/>
          <w:iCs/>
          <w:color w:val="000000" w:themeColor="text1"/>
          <w:sz w:val="28"/>
          <w:szCs w:val="28"/>
        </w:rPr>
        <w:t>Уважаемые члены Общественной палаты</w:t>
      </w:r>
      <w:r w:rsidR="0085739A" w:rsidRPr="001701DB">
        <w:rPr>
          <w:bCs/>
          <w:iCs/>
          <w:color w:val="000000" w:themeColor="text1"/>
          <w:sz w:val="28"/>
          <w:szCs w:val="28"/>
        </w:rPr>
        <w:t>,</w:t>
      </w:r>
      <w:r w:rsidR="004F2BDD" w:rsidRPr="001701DB">
        <w:rPr>
          <w:bCs/>
          <w:iCs/>
          <w:color w:val="000000" w:themeColor="text1"/>
          <w:sz w:val="28"/>
          <w:szCs w:val="28"/>
        </w:rPr>
        <w:t xml:space="preserve"> добрый день!</w:t>
      </w:r>
      <w:r w:rsidR="000D64C6" w:rsidRPr="001701DB">
        <w:rPr>
          <w:bCs/>
          <w:iCs/>
          <w:color w:val="000000" w:themeColor="text1"/>
          <w:sz w:val="28"/>
          <w:szCs w:val="28"/>
        </w:rPr>
        <w:t xml:space="preserve"> </w:t>
      </w:r>
      <w:r w:rsidR="004F2BDD" w:rsidRPr="001701DB">
        <w:rPr>
          <w:bCs/>
          <w:iCs/>
          <w:color w:val="000000" w:themeColor="text1"/>
          <w:sz w:val="28"/>
          <w:szCs w:val="28"/>
        </w:rPr>
        <w:t>Н</w:t>
      </w:r>
      <w:r w:rsidR="008B4DF2" w:rsidRPr="001701DB">
        <w:rPr>
          <w:bCs/>
          <w:iCs/>
          <w:color w:val="000000" w:themeColor="text1"/>
          <w:sz w:val="28"/>
          <w:szCs w:val="28"/>
        </w:rPr>
        <w:t xml:space="preserve">а заседании </w:t>
      </w:r>
      <w:r w:rsidR="00F100D0">
        <w:rPr>
          <w:bCs/>
          <w:iCs/>
          <w:color w:val="000000" w:themeColor="text1"/>
          <w:sz w:val="28"/>
          <w:szCs w:val="28"/>
        </w:rPr>
        <w:t xml:space="preserve">присутствует </w:t>
      </w:r>
      <w:r w:rsidR="00037AEF">
        <w:rPr>
          <w:bCs/>
          <w:iCs/>
          <w:color w:val="000000" w:themeColor="text1"/>
          <w:sz w:val="28"/>
          <w:szCs w:val="28"/>
        </w:rPr>
        <w:t>14</w:t>
      </w:r>
      <w:r w:rsidR="008B4DF2" w:rsidRPr="001701DB">
        <w:rPr>
          <w:bCs/>
          <w:iCs/>
          <w:color w:val="000000" w:themeColor="text1"/>
          <w:sz w:val="28"/>
          <w:szCs w:val="28"/>
        </w:rPr>
        <w:t xml:space="preserve"> членов Общественной палаты, кворум имеется, заседание Общественной палаты объявляется открытым.</w:t>
      </w:r>
    </w:p>
    <w:p w:rsidR="00850AF1" w:rsidRDefault="00263D1A" w:rsidP="00850AF1">
      <w:pPr>
        <w:spacing w:line="360" w:lineRule="auto"/>
        <w:ind w:firstLine="567"/>
        <w:jc w:val="both"/>
        <w:rPr>
          <w:bCs/>
          <w:iCs/>
          <w:color w:val="000000" w:themeColor="text1"/>
          <w:sz w:val="28"/>
          <w:szCs w:val="28"/>
        </w:rPr>
      </w:pPr>
      <w:r w:rsidRPr="001701DB">
        <w:rPr>
          <w:bCs/>
          <w:iCs/>
          <w:color w:val="000000" w:themeColor="text1"/>
          <w:sz w:val="28"/>
          <w:szCs w:val="28"/>
        </w:rPr>
        <w:t>Н</w:t>
      </w:r>
      <w:r w:rsidR="008B4DF2" w:rsidRPr="001701DB">
        <w:rPr>
          <w:bCs/>
          <w:iCs/>
          <w:color w:val="000000" w:themeColor="text1"/>
          <w:sz w:val="28"/>
          <w:szCs w:val="28"/>
        </w:rPr>
        <w:t>а сегодняшнее заседание приглашены:</w:t>
      </w:r>
    </w:p>
    <w:p w:rsidR="00DC2285" w:rsidRPr="001701DB" w:rsidRDefault="00D4350A" w:rsidP="00DC2285">
      <w:pPr>
        <w:pStyle w:val="a5"/>
        <w:numPr>
          <w:ilvl w:val="0"/>
          <w:numId w:val="8"/>
        </w:numPr>
        <w:spacing w:line="360" w:lineRule="auto"/>
        <w:jc w:val="both"/>
        <w:rPr>
          <w:color w:val="000000" w:themeColor="text1"/>
        </w:rPr>
      </w:pPr>
      <w:proofErr w:type="spellStart"/>
      <w:r>
        <w:rPr>
          <w:bCs/>
          <w:iCs/>
          <w:color w:val="000000" w:themeColor="text1"/>
          <w:szCs w:val="28"/>
        </w:rPr>
        <w:t>Коломенцева</w:t>
      </w:r>
      <w:proofErr w:type="spellEnd"/>
      <w:r>
        <w:rPr>
          <w:bCs/>
          <w:iCs/>
          <w:color w:val="000000" w:themeColor="text1"/>
          <w:szCs w:val="28"/>
        </w:rPr>
        <w:t xml:space="preserve"> Лилия Николаевна </w:t>
      </w:r>
      <w:r w:rsidR="00F26799" w:rsidRPr="001701DB">
        <w:rPr>
          <w:bCs/>
          <w:iCs/>
          <w:color w:val="000000" w:themeColor="text1"/>
          <w:szCs w:val="28"/>
        </w:rPr>
        <w:t xml:space="preserve">- </w:t>
      </w:r>
      <w:r w:rsidR="00F26799" w:rsidRPr="001701DB">
        <w:rPr>
          <w:color w:val="000000" w:themeColor="text1"/>
        </w:rPr>
        <w:t xml:space="preserve">руководитель управления по работе с общественными организациями </w:t>
      </w:r>
      <w:r w:rsidR="00F26799" w:rsidRPr="001701DB">
        <w:rPr>
          <w:color w:val="000000" w:themeColor="text1"/>
          <w:szCs w:val="28"/>
        </w:rPr>
        <w:t>а</w:t>
      </w:r>
      <w:r w:rsidR="00F26799" w:rsidRPr="001701DB">
        <w:rPr>
          <w:bCs/>
          <w:iCs/>
          <w:color w:val="000000" w:themeColor="text1"/>
          <w:szCs w:val="28"/>
          <w:lang w:eastAsia="x-none"/>
        </w:rPr>
        <w:t>дминистрации</w:t>
      </w:r>
      <w:r w:rsidR="00850AF1" w:rsidRPr="001701DB">
        <w:rPr>
          <w:color w:val="000000" w:themeColor="text1"/>
          <w:szCs w:val="28"/>
        </w:rPr>
        <w:t xml:space="preserve"> муниципального района Красноярский</w:t>
      </w:r>
      <w:r w:rsidR="009D0178" w:rsidRPr="001701DB">
        <w:rPr>
          <w:color w:val="000000" w:themeColor="text1"/>
          <w:szCs w:val="28"/>
        </w:rPr>
        <w:t>;</w:t>
      </w:r>
    </w:p>
    <w:p w:rsidR="009D0178" w:rsidRPr="001701DB" w:rsidRDefault="009D0178" w:rsidP="00CE2E8A">
      <w:pPr>
        <w:pStyle w:val="a5"/>
        <w:spacing w:line="360" w:lineRule="auto"/>
        <w:ind w:firstLine="0"/>
        <w:jc w:val="both"/>
        <w:rPr>
          <w:color w:val="000000" w:themeColor="text1"/>
        </w:rPr>
      </w:pPr>
    </w:p>
    <w:p w:rsidR="00B03F7E" w:rsidRPr="001701DB" w:rsidRDefault="00F26799" w:rsidP="00F26799">
      <w:pPr>
        <w:spacing w:line="360" w:lineRule="auto"/>
        <w:jc w:val="both"/>
        <w:rPr>
          <w:bCs/>
          <w:iCs/>
          <w:color w:val="000000" w:themeColor="text1"/>
          <w:sz w:val="28"/>
          <w:szCs w:val="28"/>
        </w:rPr>
      </w:pPr>
      <w:r w:rsidRPr="001701DB">
        <w:rPr>
          <w:bCs/>
          <w:iCs/>
          <w:color w:val="000000" w:themeColor="text1"/>
          <w:sz w:val="28"/>
          <w:szCs w:val="28"/>
        </w:rPr>
        <w:t xml:space="preserve"> </w:t>
      </w:r>
      <w:r w:rsidR="00992731" w:rsidRPr="001701DB">
        <w:rPr>
          <w:bCs/>
          <w:iCs/>
          <w:color w:val="000000" w:themeColor="text1"/>
          <w:sz w:val="28"/>
          <w:szCs w:val="28"/>
        </w:rPr>
        <w:t xml:space="preserve">Коллеги! </w:t>
      </w:r>
      <w:r w:rsidR="009602C2" w:rsidRPr="001701DB">
        <w:rPr>
          <w:bCs/>
          <w:iCs/>
          <w:color w:val="000000" w:themeColor="text1"/>
          <w:sz w:val="28"/>
          <w:szCs w:val="28"/>
        </w:rPr>
        <w:t>П</w:t>
      </w:r>
      <w:r w:rsidR="0024651C" w:rsidRPr="001701DB">
        <w:rPr>
          <w:bCs/>
          <w:iCs/>
          <w:color w:val="000000" w:themeColor="text1"/>
          <w:sz w:val="28"/>
          <w:szCs w:val="28"/>
        </w:rPr>
        <w:t>еред вами лежит проект повестки сегодняшнего заседания. Предлагаю принять его за основу и проголосовать за его принятие.</w:t>
      </w:r>
    </w:p>
    <w:p w:rsidR="00C66E6F" w:rsidRPr="001701DB" w:rsidRDefault="00C66E6F" w:rsidP="00432BD1">
      <w:pPr>
        <w:spacing w:line="360" w:lineRule="auto"/>
        <w:ind w:firstLine="567"/>
        <w:jc w:val="both"/>
        <w:rPr>
          <w:bCs/>
          <w:iCs/>
          <w:color w:val="000000" w:themeColor="text1"/>
          <w:sz w:val="28"/>
          <w:szCs w:val="28"/>
        </w:rPr>
      </w:pPr>
    </w:p>
    <w:p w:rsidR="00C66E6F" w:rsidRPr="001701DB" w:rsidRDefault="00C66E6F" w:rsidP="00C66E6F">
      <w:pPr>
        <w:spacing w:line="360" w:lineRule="auto"/>
        <w:jc w:val="both"/>
        <w:rPr>
          <w:bCs/>
          <w:iCs/>
          <w:color w:val="000000" w:themeColor="text1"/>
          <w:sz w:val="28"/>
          <w:szCs w:val="28"/>
        </w:rPr>
      </w:pPr>
      <w:r w:rsidRPr="001701DB">
        <w:rPr>
          <w:bCs/>
          <w:iCs/>
          <w:color w:val="000000" w:themeColor="text1"/>
          <w:sz w:val="28"/>
          <w:szCs w:val="28"/>
        </w:rPr>
        <w:t>ГОЛОСОВАЛИ:</w:t>
      </w:r>
    </w:p>
    <w:p w:rsidR="00C66E6F" w:rsidRPr="001701DB" w:rsidRDefault="00655A12" w:rsidP="00C66E6F">
      <w:pPr>
        <w:spacing w:line="360" w:lineRule="auto"/>
        <w:jc w:val="both"/>
        <w:rPr>
          <w:bCs/>
          <w:iCs/>
          <w:color w:val="000000" w:themeColor="text1"/>
          <w:sz w:val="28"/>
          <w:szCs w:val="28"/>
        </w:rPr>
      </w:pPr>
      <w:r>
        <w:rPr>
          <w:bCs/>
          <w:iCs/>
          <w:color w:val="000000" w:themeColor="text1"/>
          <w:sz w:val="28"/>
          <w:szCs w:val="28"/>
        </w:rPr>
        <w:t>ЗА –</w:t>
      </w:r>
      <w:r w:rsidR="00037AEF">
        <w:rPr>
          <w:bCs/>
          <w:iCs/>
          <w:color w:val="000000" w:themeColor="text1"/>
          <w:sz w:val="28"/>
          <w:szCs w:val="28"/>
        </w:rPr>
        <w:t xml:space="preserve"> </w:t>
      </w:r>
      <w:r>
        <w:rPr>
          <w:bCs/>
          <w:iCs/>
          <w:color w:val="000000" w:themeColor="text1"/>
          <w:sz w:val="28"/>
          <w:szCs w:val="28"/>
        </w:rPr>
        <w:t>1</w:t>
      </w:r>
      <w:r w:rsidR="00037AEF">
        <w:rPr>
          <w:bCs/>
          <w:iCs/>
          <w:color w:val="000000" w:themeColor="text1"/>
          <w:sz w:val="28"/>
          <w:szCs w:val="28"/>
        </w:rPr>
        <w:t>4</w:t>
      </w:r>
      <w:r w:rsidR="006540ED" w:rsidRPr="001701DB">
        <w:rPr>
          <w:bCs/>
          <w:iCs/>
          <w:color w:val="000000" w:themeColor="text1"/>
          <w:sz w:val="28"/>
          <w:szCs w:val="28"/>
        </w:rPr>
        <w:t xml:space="preserve"> чел.</w:t>
      </w:r>
      <w:r w:rsidR="00C66E6F" w:rsidRPr="001701DB">
        <w:rPr>
          <w:bCs/>
          <w:iCs/>
          <w:color w:val="000000" w:themeColor="text1"/>
          <w:sz w:val="28"/>
          <w:szCs w:val="28"/>
        </w:rPr>
        <w:t>;</w:t>
      </w:r>
    </w:p>
    <w:p w:rsidR="00C66E6F" w:rsidRPr="001701DB" w:rsidRDefault="006540ED" w:rsidP="00C66E6F">
      <w:pPr>
        <w:spacing w:line="360" w:lineRule="auto"/>
        <w:jc w:val="both"/>
        <w:rPr>
          <w:bCs/>
          <w:iCs/>
          <w:color w:val="000000" w:themeColor="text1"/>
          <w:sz w:val="28"/>
          <w:szCs w:val="28"/>
        </w:rPr>
      </w:pPr>
      <w:r w:rsidRPr="001701DB">
        <w:rPr>
          <w:bCs/>
          <w:iCs/>
          <w:color w:val="000000" w:themeColor="text1"/>
          <w:sz w:val="28"/>
          <w:szCs w:val="28"/>
        </w:rPr>
        <w:t>ПРОТИВ – нет</w:t>
      </w:r>
      <w:r w:rsidR="00C66E6F" w:rsidRPr="001701DB">
        <w:rPr>
          <w:bCs/>
          <w:iCs/>
          <w:color w:val="000000" w:themeColor="text1"/>
          <w:sz w:val="28"/>
          <w:szCs w:val="28"/>
        </w:rPr>
        <w:t>;</w:t>
      </w:r>
    </w:p>
    <w:p w:rsidR="00C66E6F" w:rsidRPr="001701DB" w:rsidRDefault="00C66E6F" w:rsidP="00C66E6F">
      <w:pPr>
        <w:spacing w:line="360" w:lineRule="auto"/>
        <w:jc w:val="both"/>
        <w:rPr>
          <w:bCs/>
          <w:iCs/>
          <w:color w:val="000000" w:themeColor="text1"/>
          <w:sz w:val="28"/>
          <w:szCs w:val="28"/>
        </w:rPr>
      </w:pPr>
      <w:r w:rsidRPr="001701DB">
        <w:rPr>
          <w:bCs/>
          <w:iCs/>
          <w:color w:val="000000" w:themeColor="text1"/>
          <w:sz w:val="28"/>
          <w:szCs w:val="28"/>
        </w:rPr>
        <w:t>ВОЗД</w:t>
      </w:r>
      <w:r w:rsidR="006540ED" w:rsidRPr="001701DB">
        <w:rPr>
          <w:bCs/>
          <w:iCs/>
          <w:color w:val="000000" w:themeColor="text1"/>
          <w:sz w:val="28"/>
          <w:szCs w:val="28"/>
        </w:rPr>
        <w:t>ЕРЖАЛИСЬ – нет</w:t>
      </w:r>
      <w:r w:rsidRPr="001701DB">
        <w:rPr>
          <w:bCs/>
          <w:iCs/>
          <w:color w:val="000000" w:themeColor="text1"/>
          <w:sz w:val="28"/>
          <w:szCs w:val="28"/>
        </w:rPr>
        <w:t>.</w:t>
      </w:r>
    </w:p>
    <w:p w:rsidR="00A7132B" w:rsidRPr="001701DB" w:rsidRDefault="00A7132B" w:rsidP="00C66E6F">
      <w:pPr>
        <w:spacing w:line="360" w:lineRule="auto"/>
        <w:jc w:val="both"/>
        <w:rPr>
          <w:bCs/>
          <w:iCs/>
          <w:color w:val="000000" w:themeColor="text1"/>
          <w:sz w:val="28"/>
          <w:szCs w:val="28"/>
        </w:rPr>
      </w:pPr>
    </w:p>
    <w:p w:rsidR="00F26799" w:rsidRPr="001701DB" w:rsidRDefault="00F26799" w:rsidP="00870C74">
      <w:pPr>
        <w:tabs>
          <w:tab w:val="left" w:pos="5812"/>
        </w:tabs>
        <w:spacing w:line="360" w:lineRule="auto"/>
        <w:jc w:val="both"/>
        <w:rPr>
          <w:bCs/>
          <w:iCs/>
          <w:color w:val="000000" w:themeColor="text1"/>
          <w:sz w:val="28"/>
          <w:szCs w:val="28"/>
        </w:rPr>
      </w:pPr>
      <w:r w:rsidRPr="001701DB">
        <w:rPr>
          <w:bCs/>
          <w:iCs/>
          <w:color w:val="000000" w:themeColor="text1"/>
          <w:sz w:val="28"/>
          <w:szCs w:val="28"/>
        </w:rPr>
        <w:lastRenderedPageBreak/>
        <w:t xml:space="preserve"> По результатам голосования повестка заседания принята за основу.</w:t>
      </w:r>
    </w:p>
    <w:p w:rsidR="00032DBE" w:rsidRPr="001701DB" w:rsidRDefault="00F26799" w:rsidP="00870C74">
      <w:pPr>
        <w:tabs>
          <w:tab w:val="left" w:pos="5812"/>
        </w:tabs>
        <w:spacing w:line="360" w:lineRule="auto"/>
        <w:jc w:val="both"/>
        <w:rPr>
          <w:bCs/>
          <w:iCs/>
          <w:color w:val="000000" w:themeColor="text1"/>
          <w:sz w:val="28"/>
          <w:szCs w:val="28"/>
        </w:rPr>
      </w:pPr>
      <w:r w:rsidRPr="001701DB">
        <w:rPr>
          <w:bCs/>
          <w:iCs/>
          <w:color w:val="000000" w:themeColor="text1"/>
          <w:sz w:val="28"/>
          <w:szCs w:val="28"/>
        </w:rPr>
        <w:t xml:space="preserve">           </w:t>
      </w:r>
      <w:r w:rsidR="0024651C" w:rsidRPr="001701DB">
        <w:rPr>
          <w:bCs/>
          <w:iCs/>
          <w:color w:val="000000" w:themeColor="text1"/>
          <w:sz w:val="28"/>
          <w:szCs w:val="28"/>
        </w:rPr>
        <w:t>Уважаемые коллеги</w:t>
      </w:r>
      <w:r w:rsidR="006540ED" w:rsidRPr="001701DB">
        <w:rPr>
          <w:bCs/>
          <w:iCs/>
          <w:color w:val="000000" w:themeColor="text1"/>
          <w:sz w:val="28"/>
          <w:szCs w:val="28"/>
        </w:rPr>
        <w:t xml:space="preserve">! </w:t>
      </w:r>
      <w:r w:rsidRPr="001701DB">
        <w:rPr>
          <w:bCs/>
          <w:iCs/>
          <w:color w:val="000000" w:themeColor="text1"/>
          <w:sz w:val="28"/>
          <w:szCs w:val="28"/>
        </w:rPr>
        <w:t>У</w:t>
      </w:r>
      <w:r w:rsidR="00A534B1" w:rsidRPr="001701DB">
        <w:rPr>
          <w:bCs/>
          <w:iCs/>
          <w:color w:val="000000" w:themeColor="text1"/>
          <w:sz w:val="28"/>
          <w:szCs w:val="28"/>
        </w:rPr>
        <w:t xml:space="preserve"> </w:t>
      </w:r>
      <w:r w:rsidRPr="001701DB">
        <w:rPr>
          <w:bCs/>
          <w:iCs/>
          <w:color w:val="000000" w:themeColor="text1"/>
          <w:sz w:val="28"/>
          <w:szCs w:val="28"/>
        </w:rPr>
        <w:t>кого будут предложения по повестке дня? Если нет предложений, прошу проголосовать за принятие повестки дня в целом.</w:t>
      </w:r>
    </w:p>
    <w:p w:rsidR="00F26799" w:rsidRPr="001701DB" w:rsidRDefault="00F26799" w:rsidP="00870C74">
      <w:pPr>
        <w:tabs>
          <w:tab w:val="left" w:pos="5812"/>
        </w:tabs>
        <w:spacing w:line="360" w:lineRule="auto"/>
        <w:jc w:val="both"/>
        <w:rPr>
          <w:bCs/>
          <w:iCs/>
          <w:color w:val="000000" w:themeColor="text1"/>
          <w:sz w:val="28"/>
          <w:szCs w:val="28"/>
        </w:rPr>
      </w:pPr>
    </w:p>
    <w:p w:rsidR="00F26799" w:rsidRPr="001701DB" w:rsidRDefault="00F26799" w:rsidP="00F26799">
      <w:pPr>
        <w:spacing w:line="360" w:lineRule="auto"/>
        <w:jc w:val="both"/>
        <w:rPr>
          <w:bCs/>
          <w:iCs/>
          <w:color w:val="000000" w:themeColor="text1"/>
          <w:sz w:val="28"/>
          <w:szCs w:val="28"/>
        </w:rPr>
      </w:pPr>
      <w:r w:rsidRPr="001701DB">
        <w:rPr>
          <w:bCs/>
          <w:iCs/>
          <w:color w:val="000000" w:themeColor="text1"/>
          <w:sz w:val="28"/>
          <w:szCs w:val="28"/>
        </w:rPr>
        <w:t>ГОЛОСОВАЛИ:</w:t>
      </w:r>
    </w:p>
    <w:p w:rsidR="00F26799" w:rsidRPr="001701DB" w:rsidRDefault="00F100D0" w:rsidP="00F26799">
      <w:pPr>
        <w:spacing w:line="360" w:lineRule="auto"/>
        <w:jc w:val="both"/>
        <w:rPr>
          <w:bCs/>
          <w:iCs/>
          <w:color w:val="000000" w:themeColor="text1"/>
          <w:sz w:val="28"/>
          <w:szCs w:val="28"/>
        </w:rPr>
      </w:pPr>
      <w:r>
        <w:rPr>
          <w:bCs/>
          <w:iCs/>
          <w:color w:val="000000" w:themeColor="text1"/>
          <w:sz w:val="28"/>
          <w:szCs w:val="28"/>
        </w:rPr>
        <w:t xml:space="preserve">ЗА – </w:t>
      </w:r>
      <w:r w:rsidR="00037AEF">
        <w:rPr>
          <w:bCs/>
          <w:iCs/>
          <w:color w:val="000000" w:themeColor="text1"/>
          <w:sz w:val="28"/>
          <w:szCs w:val="28"/>
        </w:rPr>
        <w:t>14</w:t>
      </w:r>
      <w:r w:rsidR="00F26799" w:rsidRPr="001701DB">
        <w:rPr>
          <w:bCs/>
          <w:iCs/>
          <w:color w:val="000000" w:themeColor="text1"/>
          <w:sz w:val="28"/>
          <w:szCs w:val="28"/>
        </w:rPr>
        <w:t xml:space="preserve"> чел.;</w:t>
      </w:r>
    </w:p>
    <w:p w:rsidR="00F26799" w:rsidRPr="001701DB" w:rsidRDefault="00F26799" w:rsidP="00F26799">
      <w:pPr>
        <w:spacing w:line="360" w:lineRule="auto"/>
        <w:jc w:val="both"/>
        <w:rPr>
          <w:bCs/>
          <w:iCs/>
          <w:color w:val="000000" w:themeColor="text1"/>
          <w:sz w:val="28"/>
          <w:szCs w:val="28"/>
        </w:rPr>
      </w:pPr>
      <w:r w:rsidRPr="001701DB">
        <w:rPr>
          <w:bCs/>
          <w:iCs/>
          <w:color w:val="000000" w:themeColor="text1"/>
          <w:sz w:val="28"/>
          <w:szCs w:val="28"/>
        </w:rPr>
        <w:t>ПРОТИВ – нет;</w:t>
      </w:r>
    </w:p>
    <w:p w:rsidR="00F26799" w:rsidRPr="001701DB" w:rsidRDefault="00F26799" w:rsidP="00F26799">
      <w:pPr>
        <w:spacing w:line="360" w:lineRule="auto"/>
        <w:jc w:val="both"/>
        <w:rPr>
          <w:bCs/>
          <w:iCs/>
          <w:color w:val="000000" w:themeColor="text1"/>
          <w:sz w:val="28"/>
          <w:szCs w:val="28"/>
        </w:rPr>
      </w:pPr>
      <w:r w:rsidRPr="001701DB">
        <w:rPr>
          <w:bCs/>
          <w:iCs/>
          <w:color w:val="000000" w:themeColor="text1"/>
          <w:sz w:val="28"/>
          <w:szCs w:val="28"/>
        </w:rPr>
        <w:t>ВОЗДЕРЖАЛИСЬ – нет.</w:t>
      </w:r>
    </w:p>
    <w:p w:rsidR="00F26799" w:rsidRPr="001701DB" w:rsidRDefault="00850AF1" w:rsidP="00870C74">
      <w:pPr>
        <w:tabs>
          <w:tab w:val="left" w:pos="5812"/>
        </w:tabs>
        <w:spacing w:line="360" w:lineRule="auto"/>
        <w:jc w:val="both"/>
        <w:rPr>
          <w:bCs/>
          <w:iCs/>
          <w:color w:val="000000" w:themeColor="text1"/>
          <w:sz w:val="28"/>
          <w:szCs w:val="28"/>
        </w:rPr>
      </w:pPr>
      <w:r w:rsidRPr="001701DB">
        <w:rPr>
          <w:bCs/>
          <w:iCs/>
          <w:color w:val="000000" w:themeColor="text1"/>
          <w:sz w:val="28"/>
          <w:szCs w:val="28"/>
        </w:rPr>
        <w:t>По результатам голосования повестка заседания принята</w:t>
      </w:r>
      <w:r w:rsidR="008E5E69">
        <w:rPr>
          <w:bCs/>
          <w:iCs/>
          <w:color w:val="000000" w:themeColor="text1"/>
          <w:sz w:val="28"/>
          <w:szCs w:val="28"/>
        </w:rPr>
        <w:t>.</w:t>
      </w:r>
    </w:p>
    <w:p w:rsidR="00D53C7E" w:rsidRDefault="00F26799" w:rsidP="00FB5224">
      <w:pPr>
        <w:spacing w:line="360" w:lineRule="auto"/>
        <w:jc w:val="both"/>
        <w:rPr>
          <w:bCs/>
          <w:iCs/>
          <w:color w:val="000000" w:themeColor="text1"/>
          <w:sz w:val="28"/>
          <w:szCs w:val="28"/>
        </w:rPr>
      </w:pPr>
      <w:r w:rsidRPr="001701DB">
        <w:rPr>
          <w:bCs/>
          <w:iCs/>
          <w:color w:val="000000" w:themeColor="text1"/>
          <w:sz w:val="28"/>
          <w:szCs w:val="28"/>
        </w:rPr>
        <w:t>Пере</w:t>
      </w:r>
      <w:r w:rsidR="00A534B1" w:rsidRPr="001701DB">
        <w:rPr>
          <w:bCs/>
          <w:iCs/>
          <w:color w:val="000000" w:themeColor="text1"/>
          <w:sz w:val="28"/>
          <w:szCs w:val="28"/>
        </w:rPr>
        <w:t xml:space="preserve">ходим к рассмотрению </w:t>
      </w:r>
      <w:r w:rsidR="000B0E63" w:rsidRPr="001701DB">
        <w:rPr>
          <w:bCs/>
          <w:iCs/>
          <w:color w:val="000000" w:themeColor="text1"/>
          <w:sz w:val="28"/>
          <w:szCs w:val="28"/>
        </w:rPr>
        <w:t xml:space="preserve">вопросов </w:t>
      </w:r>
      <w:r w:rsidR="00A534B1" w:rsidRPr="001701DB">
        <w:rPr>
          <w:bCs/>
          <w:iCs/>
          <w:color w:val="000000" w:themeColor="text1"/>
          <w:sz w:val="28"/>
          <w:szCs w:val="28"/>
        </w:rPr>
        <w:t xml:space="preserve">повестки дня. </w:t>
      </w:r>
    </w:p>
    <w:p w:rsidR="00167725" w:rsidRPr="00967BA9" w:rsidRDefault="00BC0DE5" w:rsidP="00167725">
      <w:pPr>
        <w:ind w:firstLine="709"/>
        <w:jc w:val="both"/>
        <w:rPr>
          <w:sz w:val="28"/>
          <w:szCs w:val="28"/>
        </w:rPr>
      </w:pPr>
      <w:r w:rsidRPr="00967BA9">
        <w:rPr>
          <w:bCs/>
          <w:iCs/>
          <w:color w:val="000000" w:themeColor="text1"/>
          <w:sz w:val="28"/>
          <w:szCs w:val="28"/>
        </w:rPr>
        <w:t xml:space="preserve">1.По первому вопросу повестки выступила </w:t>
      </w:r>
      <w:proofErr w:type="spellStart"/>
      <w:r w:rsidRPr="00967BA9">
        <w:rPr>
          <w:bCs/>
          <w:iCs/>
          <w:color w:val="000000" w:themeColor="text1"/>
          <w:sz w:val="28"/>
          <w:szCs w:val="28"/>
        </w:rPr>
        <w:t>Горнодуб</w:t>
      </w:r>
      <w:proofErr w:type="spellEnd"/>
      <w:r w:rsidRPr="00967BA9">
        <w:rPr>
          <w:bCs/>
          <w:iCs/>
          <w:color w:val="000000" w:themeColor="text1"/>
          <w:sz w:val="28"/>
          <w:szCs w:val="28"/>
        </w:rPr>
        <w:t xml:space="preserve"> О.Г., которая довела до сведения членов Палаты, что в соответствии с постановлением Правительства РФ </w:t>
      </w:r>
      <w:r w:rsidR="00211BC1" w:rsidRPr="00967BA9">
        <w:rPr>
          <w:sz w:val="28"/>
          <w:szCs w:val="28"/>
        </w:rPr>
        <w:t xml:space="preserve">от 25.06.2021 г. № 990 утверждены Правила разработки и утверждения контрольными (надзорными) органами программы профилактики рисков причинения вреда (ущерба) охраняемым законом ценностям, в соответствии с которым  </w:t>
      </w:r>
      <w:r w:rsidR="00167725" w:rsidRPr="00967BA9">
        <w:rPr>
          <w:sz w:val="28"/>
          <w:szCs w:val="28"/>
        </w:rPr>
        <w:t xml:space="preserve">необходимо проводить </w:t>
      </w:r>
      <w:r w:rsidRPr="00967BA9">
        <w:rPr>
          <w:sz w:val="28"/>
          <w:szCs w:val="28"/>
        </w:rPr>
        <w:t>общественно</w:t>
      </w:r>
      <w:r w:rsidR="00167725" w:rsidRPr="00967BA9">
        <w:rPr>
          <w:sz w:val="28"/>
          <w:szCs w:val="28"/>
        </w:rPr>
        <w:t>е</w:t>
      </w:r>
      <w:r w:rsidRPr="00967BA9">
        <w:rPr>
          <w:sz w:val="28"/>
          <w:szCs w:val="28"/>
        </w:rPr>
        <w:t xml:space="preserve"> обсуждени</w:t>
      </w:r>
      <w:r w:rsidR="00167725" w:rsidRPr="00967BA9">
        <w:rPr>
          <w:sz w:val="28"/>
          <w:szCs w:val="28"/>
        </w:rPr>
        <w:t>е</w:t>
      </w:r>
      <w:r w:rsidRPr="00967BA9">
        <w:rPr>
          <w:sz w:val="28"/>
          <w:szCs w:val="28"/>
        </w:rPr>
        <w:t xml:space="preserve"> проектов муниципальных программ  профилактики рисков причинения вреда (ущерба) при осуществлении муниципального контроля администрацией муниципального района Красноярский и городскими и сельскими поселениями муниципального района Красноярский Самарской области</w:t>
      </w:r>
      <w:r w:rsidR="00167725" w:rsidRPr="00967BA9">
        <w:rPr>
          <w:sz w:val="28"/>
          <w:szCs w:val="28"/>
        </w:rPr>
        <w:t xml:space="preserve">. В </w:t>
      </w:r>
      <w:r w:rsidR="00D4350A" w:rsidRPr="00967BA9">
        <w:rPr>
          <w:sz w:val="28"/>
          <w:szCs w:val="28"/>
        </w:rPr>
        <w:t>сентябре-октябре</w:t>
      </w:r>
      <w:r w:rsidR="00167725" w:rsidRPr="00967BA9">
        <w:rPr>
          <w:sz w:val="28"/>
          <w:szCs w:val="28"/>
        </w:rPr>
        <w:t xml:space="preserve"> 202</w:t>
      </w:r>
      <w:r w:rsidR="0034073C">
        <w:rPr>
          <w:sz w:val="28"/>
          <w:szCs w:val="28"/>
        </w:rPr>
        <w:t>3</w:t>
      </w:r>
      <w:r w:rsidR="00167725" w:rsidRPr="00967BA9">
        <w:rPr>
          <w:sz w:val="28"/>
          <w:szCs w:val="28"/>
        </w:rPr>
        <w:t xml:space="preserve"> года проекты указанных программ были размещены на сайте администрации района для общественного обсуждения. Замечаний на них не поступило. Согласно п. 13 Правил, проекты программ профилактики рисков при осуществлении муниципального контроля, подлежат обсуждению на заседании Общественной палаты муниципального района Красноярский Самарской области,  </w:t>
      </w:r>
    </w:p>
    <w:p w:rsidR="00167725" w:rsidRPr="00967BA9" w:rsidRDefault="00167725" w:rsidP="00BC0DE5">
      <w:pPr>
        <w:contextualSpacing/>
        <w:jc w:val="both"/>
        <w:rPr>
          <w:sz w:val="28"/>
          <w:szCs w:val="28"/>
        </w:rPr>
      </w:pPr>
      <w:r w:rsidRPr="00967BA9">
        <w:rPr>
          <w:sz w:val="28"/>
          <w:szCs w:val="28"/>
        </w:rPr>
        <w:t xml:space="preserve"> в связи с чем предлагаю одобрить указанные проекты программ и рекомендовать их к принятию соответствующими органами.</w:t>
      </w:r>
    </w:p>
    <w:p w:rsidR="00487BC7" w:rsidRPr="00967BA9" w:rsidRDefault="00487BC7" w:rsidP="00487BC7">
      <w:pPr>
        <w:jc w:val="both"/>
        <w:rPr>
          <w:sz w:val="28"/>
          <w:szCs w:val="28"/>
        </w:rPr>
      </w:pPr>
      <w:r w:rsidRPr="00967BA9">
        <w:rPr>
          <w:sz w:val="28"/>
          <w:szCs w:val="28"/>
        </w:rPr>
        <w:t>У кого какие мнения? Предложений не поступило.</w:t>
      </w:r>
    </w:p>
    <w:p w:rsidR="00487BC7" w:rsidRPr="00E5489C" w:rsidRDefault="00487BC7" w:rsidP="00487BC7">
      <w:pPr>
        <w:spacing w:line="360" w:lineRule="auto"/>
        <w:jc w:val="both"/>
        <w:rPr>
          <w:bCs/>
          <w:iCs/>
          <w:color w:val="000000" w:themeColor="text1"/>
          <w:sz w:val="28"/>
          <w:szCs w:val="28"/>
        </w:rPr>
      </w:pPr>
      <w:r w:rsidRPr="00E5489C">
        <w:rPr>
          <w:sz w:val="28"/>
          <w:szCs w:val="28"/>
        </w:rPr>
        <w:t>Переходим к голосованию.</w:t>
      </w:r>
      <w:r w:rsidRPr="00E5489C">
        <w:rPr>
          <w:bCs/>
          <w:iCs/>
          <w:color w:val="000000" w:themeColor="text1"/>
          <w:sz w:val="28"/>
          <w:szCs w:val="28"/>
        </w:rPr>
        <w:t xml:space="preserve"> </w:t>
      </w:r>
    </w:p>
    <w:p w:rsidR="00487BC7" w:rsidRPr="00E5489C" w:rsidRDefault="00487BC7" w:rsidP="00487BC7">
      <w:pPr>
        <w:spacing w:line="360" w:lineRule="auto"/>
        <w:jc w:val="both"/>
        <w:rPr>
          <w:bCs/>
          <w:iCs/>
          <w:color w:val="000000" w:themeColor="text1"/>
          <w:sz w:val="28"/>
          <w:szCs w:val="28"/>
        </w:rPr>
      </w:pPr>
      <w:r w:rsidRPr="00E5489C">
        <w:rPr>
          <w:bCs/>
          <w:iCs/>
          <w:color w:val="000000" w:themeColor="text1"/>
          <w:sz w:val="28"/>
          <w:szCs w:val="28"/>
        </w:rPr>
        <w:t>ГОЛОСОВАЛИ:</w:t>
      </w:r>
    </w:p>
    <w:p w:rsidR="00487BC7" w:rsidRPr="00E5489C" w:rsidRDefault="0074104C" w:rsidP="00487BC7">
      <w:pPr>
        <w:spacing w:line="360" w:lineRule="auto"/>
        <w:jc w:val="both"/>
        <w:rPr>
          <w:bCs/>
          <w:iCs/>
          <w:color w:val="000000" w:themeColor="text1"/>
          <w:sz w:val="28"/>
          <w:szCs w:val="28"/>
        </w:rPr>
      </w:pPr>
      <w:r>
        <w:rPr>
          <w:bCs/>
          <w:iCs/>
          <w:color w:val="000000" w:themeColor="text1"/>
          <w:sz w:val="28"/>
          <w:szCs w:val="28"/>
        </w:rPr>
        <w:t xml:space="preserve">ЗА – </w:t>
      </w:r>
      <w:r w:rsidR="00037AEF">
        <w:rPr>
          <w:bCs/>
          <w:iCs/>
          <w:color w:val="000000" w:themeColor="text1"/>
          <w:sz w:val="28"/>
          <w:szCs w:val="28"/>
        </w:rPr>
        <w:t>14</w:t>
      </w:r>
      <w:r w:rsidR="00487BC7" w:rsidRPr="00E5489C">
        <w:rPr>
          <w:bCs/>
          <w:iCs/>
          <w:color w:val="000000" w:themeColor="text1"/>
          <w:sz w:val="28"/>
          <w:szCs w:val="28"/>
        </w:rPr>
        <w:t xml:space="preserve"> чел.;</w:t>
      </w:r>
    </w:p>
    <w:p w:rsidR="00487BC7" w:rsidRPr="00E5489C" w:rsidRDefault="00487BC7" w:rsidP="00487BC7">
      <w:pPr>
        <w:spacing w:line="360" w:lineRule="auto"/>
        <w:jc w:val="both"/>
        <w:rPr>
          <w:bCs/>
          <w:iCs/>
          <w:color w:val="000000" w:themeColor="text1"/>
          <w:sz w:val="28"/>
          <w:szCs w:val="28"/>
        </w:rPr>
      </w:pPr>
      <w:r w:rsidRPr="00E5489C">
        <w:rPr>
          <w:bCs/>
          <w:iCs/>
          <w:color w:val="000000" w:themeColor="text1"/>
          <w:sz w:val="28"/>
          <w:szCs w:val="28"/>
        </w:rPr>
        <w:t>ПРОТИВ – нет;</w:t>
      </w:r>
    </w:p>
    <w:p w:rsidR="00487BC7" w:rsidRPr="00E5489C" w:rsidRDefault="00487BC7" w:rsidP="00487BC7">
      <w:pPr>
        <w:spacing w:line="360" w:lineRule="auto"/>
        <w:jc w:val="both"/>
        <w:rPr>
          <w:bCs/>
          <w:iCs/>
          <w:color w:val="000000" w:themeColor="text1"/>
          <w:sz w:val="28"/>
          <w:szCs w:val="28"/>
        </w:rPr>
      </w:pPr>
      <w:r w:rsidRPr="00E5489C">
        <w:rPr>
          <w:bCs/>
          <w:iCs/>
          <w:color w:val="000000" w:themeColor="text1"/>
          <w:sz w:val="28"/>
          <w:szCs w:val="28"/>
        </w:rPr>
        <w:t>ВОЗДЕРЖАЛИСЬ – нет.</w:t>
      </w:r>
    </w:p>
    <w:p w:rsidR="00487BC7" w:rsidRDefault="00487BC7" w:rsidP="00FB5224">
      <w:pPr>
        <w:spacing w:line="360" w:lineRule="auto"/>
        <w:jc w:val="both"/>
        <w:rPr>
          <w:sz w:val="28"/>
          <w:szCs w:val="28"/>
        </w:rPr>
      </w:pPr>
      <w:r w:rsidRPr="00E5489C">
        <w:rPr>
          <w:sz w:val="28"/>
          <w:szCs w:val="28"/>
        </w:rPr>
        <w:t>Решени</w:t>
      </w:r>
      <w:r w:rsidR="00167725">
        <w:rPr>
          <w:sz w:val="28"/>
          <w:szCs w:val="28"/>
        </w:rPr>
        <w:t>я</w:t>
      </w:r>
      <w:r w:rsidRPr="00E5489C">
        <w:rPr>
          <w:sz w:val="28"/>
          <w:szCs w:val="28"/>
        </w:rPr>
        <w:t xml:space="preserve"> принят</w:t>
      </w:r>
      <w:r w:rsidR="00167725">
        <w:rPr>
          <w:sz w:val="28"/>
          <w:szCs w:val="28"/>
        </w:rPr>
        <w:t>ы</w:t>
      </w:r>
      <w:r w:rsidRPr="00E5489C">
        <w:rPr>
          <w:sz w:val="28"/>
          <w:szCs w:val="28"/>
        </w:rPr>
        <w:t xml:space="preserve"> единогласно. (Решени</w:t>
      </w:r>
      <w:r w:rsidR="00167725">
        <w:rPr>
          <w:sz w:val="28"/>
          <w:szCs w:val="28"/>
        </w:rPr>
        <w:t xml:space="preserve">я </w:t>
      </w:r>
      <w:proofErr w:type="gramStart"/>
      <w:r w:rsidR="00167725">
        <w:rPr>
          <w:sz w:val="28"/>
          <w:szCs w:val="28"/>
        </w:rPr>
        <w:t>с  №</w:t>
      </w:r>
      <w:proofErr w:type="gramEnd"/>
      <w:r w:rsidR="00167725">
        <w:rPr>
          <w:sz w:val="28"/>
          <w:szCs w:val="28"/>
        </w:rPr>
        <w:t xml:space="preserve"> </w:t>
      </w:r>
      <w:r w:rsidR="009A4860">
        <w:rPr>
          <w:sz w:val="28"/>
          <w:szCs w:val="28"/>
        </w:rPr>
        <w:t>8</w:t>
      </w:r>
      <w:r w:rsidR="00167725">
        <w:rPr>
          <w:sz w:val="28"/>
          <w:szCs w:val="28"/>
        </w:rPr>
        <w:t xml:space="preserve"> по № </w:t>
      </w:r>
      <w:r w:rsidR="009A4860">
        <w:rPr>
          <w:sz w:val="28"/>
          <w:szCs w:val="28"/>
        </w:rPr>
        <w:t>16</w:t>
      </w:r>
      <w:r w:rsidR="00167725">
        <w:rPr>
          <w:sz w:val="28"/>
          <w:szCs w:val="28"/>
        </w:rPr>
        <w:t>)</w:t>
      </w:r>
    </w:p>
    <w:p w:rsidR="007664AC" w:rsidRPr="00772FAD" w:rsidRDefault="007664AC" w:rsidP="002F2DF3">
      <w:pPr>
        <w:pStyle w:val="ab"/>
        <w:numPr>
          <w:ilvl w:val="0"/>
          <w:numId w:val="24"/>
        </w:numPr>
        <w:spacing w:line="360" w:lineRule="auto"/>
        <w:ind w:left="0" w:firstLine="709"/>
        <w:jc w:val="both"/>
        <w:rPr>
          <w:sz w:val="28"/>
          <w:szCs w:val="28"/>
        </w:rPr>
      </w:pPr>
      <w:r w:rsidRPr="007664AC">
        <w:rPr>
          <w:sz w:val="28"/>
          <w:szCs w:val="28"/>
        </w:rPr>
        <w:lastRenderedPageBreak/>
        <w:t xml:space="preserve">По второму вопросу «Разное» </w:t>
      </w:r>
      <w:r w:rsidRPr="007664AC">
        <w:rPr>
          <w:bCs/>
          <w:iCs/>
          <w:color w:val="000000" w:themeColor="text1"/>
          <w:sz w:val="28"/>
          <w:szCs w:val="28"/>
        </w:rPr>
        <w:t xml:space="preserve">выступила </w:t>
      </w:r>
      <w:proofErr w:type="spellStart"/>
      <w:r w:rsidRPr="007664AC">
        <w:rPr>
          <w:bCs/>
          <w:iCs/>
          <w:color w:val="000000" w:themeColor="text1"/>
          <w:sz w:val="28"/>
          <w:szCs w:val="28"/>
        </w:rPr>
        <w:t>Горнодуб</w:t>
      </w:r>
      <w:proofErr w:type="spellEnd"/>
      <w:r w:rsidRPr="007664AC">
        <w:rPr>
          <w:bCs/>
          <w:iCs/>
          <w:color w:val="000000" w:themeColor="text1"/>
          <w:sz w:val="28"/>
          <w:szCs w:val="28"/>
        </w:rPr>
        <w:t xml:space="preserve"> О.Г., которая</w:t>
      </w:r>
      <w:r w:rsidR="00FE62EC">
        <w:rPr>
          <w:bCs/>
          <w:iCs/>
          <w:color w:val="000000" w:themeColor="text1"/>
          <w:sz w:val="28"/>
          <w:szCs w:val="28"/>
        </w:rPr>
        <w:t xml:space="preserve"> </w:t>
      </w:r>
      <w:r w:rsidRPr="007664AC">
        <w:rPr>
          <w:bCs/>
          <w:iCs/>
          <w:color w:val="000000" w:themeColor="text1"/>
          <w:sz w:val="28"/>
          <w:szCs w:val="28"/>
        </w:rPr>
        <w:t xml:space="preserve">определила задачу по </w:t>
      </w:r>
      <w:proofErr w:type="gramStart"/>
      <w:r w:rsidRPr="007664AC">
        <w:rPr>
          <w:bCs/>
          <w:iCs/>
          <w:color w:val="000000" w:themeColor="text1"/>
          <w:sz w:val="28"/>
          <w:szCs w:val="28"/>
        </w:rPr>
        <w:t>проработке  с</w:t>
      </w:r>
      <w:proofErr w:type="gramEnd"/>
      <w:r w:rsidRPr="007664AC">
        <w:rPr>
          <w:bCs/>
          <w:iCs/>
          <w:color w:val="000000" w:themeColor="text1"/>
          <w:sz w:val="28"/>
          <w:szCs w:val="28"/>
        </w:rPr>
        <w:t xml:space="preserve"> Главами поселений вопроса об у</w:t>
      </w:r>
      <w:r>
        <w:rPr>
          <w:bCs/>
          <w:iCs/>
          <w:color w:val="000000" w:themeColor="text1"/>
          <w:sz w:val="28"/>
          <w:szCs w:val="28"/>
        </w:rPr>
        <w:t>с</w:t>
      </w:r>
      <w:r w:rsidRPr="007664AC">
        <w:rPr>
          <w:bCs/>
          <w:iCs/>
          <w:color w:val="000000" w:themeColor="text1"/>
          <w:sz w:val="28"/>
          <w:szCs w:val="28"/>
        </w:rPr>
        <w:t xml:space="preserve">тановке </w:t>
      </w:r>
      <w:r>
        <w:rPr>
          <w:bCs/>
          <w:iCs/>
          <w:color w:val="000000" w:themeColor="text1"/>
          <w:sz w:val="28"/>
          <w:szCs w:val="28"/>
        </w:rPr>
        <w:t xml:space="preserve">главной новогодней елки и заливки катков. О результатах доложить председателю Общественной палаты </w:t>
      </w:r>
      <w:proofErr w:type="spellStart"/>
      <w:r>
        <w:rPr>
          <w:bCs/>
          <w:iCs/>
          <w:color w:val="000000" w:themeColor="text1"/>
          <w:sz w:val="28"/>
          <w:szCs w:val="28"/>
        </w:rPr>
        <w:t>Горнодуб</w:t>
      </w:r>
      <w:proofErr w:type="spellEnd"/>
      <w:r>
        <w:rPr>
          <w:bCs/>
          <w:iCs/>
          <w:color w:val="000000" w:themeColor="text1"/>
          <w:sz w:val="28"/>
          <w:szCs w:val="28"/>
        </w:rPr>
        <w:t xml:space="preserve"> О.Г. </w:t>
      </w:r>
    </w:p>
    <w:p w:rsidR="00FE62EC" w:rsidRPr="002F2DF3" w:rsidRDefault="00AB6420" w:rsidP="00FE62EC">
      <w:pPr>
        <w:pStyle w:val="ab"/>
        <w:spacing w:line="360" w:lineRule="auto"/>
        <w:ind w:left="0"/>
        <w:jc w:val="both"/>
        <w:rPr>
          <w:sz w:val="28"/>
          <w:szCs w:val="28"/>
        </w:rPr>
      </w:pPr>
      <w:r>
        <w:rPr>
          <w:sz w:val="28"/>
          <w:szCs w:val="28"/>
        </w:rPr>
        <w:t xml:space="preserve">Соловьев О.Н.: </w:t>
      </w:r>
      <w:r w:rsidR="00FE62EC">
        <w:rPr>
          <w:sz w:val="28"/>
          <w:szCs w:val="28"/>
        </w:rPr>
        <w:t xml:space="preserve">«Какая предоставляется помощь семьям мобилизованных? Матери военнослужащего требуется психологическая помощь». </w:t>
      </w:r>
      <w:proofErr w:type="spellStart"/>
      <w:r w:rsidR="00FE62EC">
        <w:rPr>
          <w:sz w:val="28"/>
          <w:szCs w:val="28"/>
        </w:rPr>
        <w:t>Плотцева</w:t>
      </w:r>
      <w:proofErr w:type="spellEnd"/>
      <w:r w:rsidR="00FE62EC">
        <w:rPr>
          <w:sz w:val="28"/>
          <w:szCs w:val="28"/>
        </w:rPr>
        <w:t xml:space="preserve"> Л.М.: «В центре семья и КЦСОН имеются психологи для оказания помощи». </w:t>
      </w:r>
      <w:proofErr w:type="spellStart"/>
      <w:r w:rsidR="00FE62EC">
        <w:rPr>
          <w:sz w:val="28"/>
          <w:szCs w:val="28"/>
        </w:rPr>
        <w:t>Горнодуб</w:t>
      </w:r>
      <w:proofErr w:type="spellEnd"/>
      <w:r w:rsidR="00FE62EC">
        <w:rPr>
          <w:sz w:val="28"/>
          <w:szCs w:val="28"/>
        </w:rPr>
        <w:t xml:space="preserve"> О.Г.: </w:t>
      </w:r>
      <w:r>
        <w:rPr>
          <w:sz w:val="28"/>
          <w:szCs w:val="28"/>
        </w:rPr>
        <w:t>«С</w:t>
      </w:r>
      <w:r w:rsidR="00FE62EC">
        <w:rPr>
          <w:sz w:val="28"/>
          <w:szCs w:val="28"/>
        </w:rPr>
        <w:t>вяжусь с семьей, проработаю вопрос</w:t>
      </w:r>
      <w:r>
        <w:rPr>
          <w:sz w:val="28"/>
          <w:szCs w:val="28"/>
        </w:rPr>
        <w:t xml:space="preserve"> для оказа</w:t>
      </w:r>
      <w:bookmarkStart w:id="0" w:name="_GoBack"/>
      <w:bookmarkEnd w:id="0"/>
      <w:r>
        <w:rPr>
          <w:sz w:val="28"/>
          <w:szCs w:val="28"/>
        </w:rPr>
        <w:t>ния помощи»</w:t>
      </w:r>
      <w:r w:rsidR="00FE62EC">
        <w:rPr>
          <w:sz w:val="28"/>
          <w:szCs w:val="28"/>
        </w:rPr>
        <w:t xml:space="preserve">. </w:t>
      </w:r>
    </w:p>
    <w:p w:rsidR="002F2DF3" w:rsidRPr="007664AC" w:rsidRDefault="002F2DF3" w:rsidP="00FE62EC">
      <w:pPr>
        <w:pStyle w:val="ab"/>
        <w:spacing w:line="360" w:lineRule="auto"/>
        <w:ind w:left="1069"/>
        <w:jc w:val="both"/>
        <w:rPr>
          <w:sz w:val="28"/>
          <w:szCs w:val="28"/>
        </w:rPr>
      </w:pPr>
    </w:p>
    <w:p w:rsidR="00F556C0" w:rsidRDefault="00EC1A96" w:rsidP="00B53E4B">
      <w:pPr>
        <w:spacing w:line="360" w:lineRule="auto"/>
        <w:jc w:val="both"/>
        <w:rPr>
          <w:bCs/>
          <w:iCs/>
          <w:color w:val="000000" w:themeColor="text1"/>
          <w:sz w:val="28"/>
          <w:szCs w:val="28"/>
        </w:rPr>
      </w:pPr>
      <w:proofErr w:type="spellStart"/>
      <w:r w:rsidRPr="00E5489C">
        <w:rPr>
          <w:color w:val="000000" w:themeColor="text1"/>
          <w:sz w:val="28"/>
          <w:szCs w:val="28"/>
          <w:lang w:eastAsia="ar-SA"/>
        </w:rPr>
        <w:t>Горнодуб</w:t>
      </w:r>
      <w:proofErr w:type="spellEnd"/>
      <w:r w:rsidRPr="00E5489C">
        <w:rPr>
          <w:color w:val="000000" w:themeColor="text1"/>
          <w:sz w:val="28"/>
          <w:szCs w:val="28"/>
          <w:lang w:eastAsia="ar-SA"/>
        </w:rPr>
        <w:t xml:space="preserve"> О.Г.</w:t>
      </w:r>
      <w:r w:rsidR="008D44EB" w:rsidRPr="00E5489C">
        <w:rPr>
          <w:color w:val="000000" w:themeColor="text1"/>
          <w:sz w:val="28"/>
          <w:szCs w:val="28"/>
          <w:lang w:eastAsia="ar-SA"/>
        </w:rPr>
        <w:t xml:space="preserve"> Коллеги!</w:t>
      </w:r>
      <w:r w:rsidR="003F51BB" w:rsidRPr="00E5489C">
        <w:rPr>
          <w:bCs/>
          <w:iCs/>
          <w:color w:val="000000" w:themeColor="text1"/>
          <w:sz w:val="28"/>
          <w:szCs w:val="28"/>
        </w:rPr>
        <w:t xml:space="preserve"> </w:t>
      </w:r>
      <w:r w:rsidRPr="00E5489C">
        <w:rPr>
          <w:bCs/>
          <w:iCs/>
          <w:color w:val="000000" w:themeColor="text1"/>
          <w:sz w:val="28"/>
          <w:szCs w:val="28"/>
        </w:rPr>
        <w:t>Все в</w:t>
      </w:r>
      <w:r w:rsidR="008D44EB" w:rsidRPr="00E5489C">
        <w:rPr>
          <w:bCs/>
          <w:iCs/>
          <w:color w:val="000000" w:themeColor="text1"/>
          <w:sz w:val="28"/>
          <w:szCs w:val="28"/>
        </w:rPr>
        <w:t>опрос</w:t>
      </w:r>
      <w:r w:rsidRPr="00E5489C">
        <w:rPr>
          <w:bCs/>
          <w:iCs/>
          <w:color w:val="000000" w:themeColor="text1"/>
          <w:sz w:val="28"/>
          <w:szCs w:val="28"/>
        </w:rPr>
        <w:t>ы</w:t>
      </w:r>
      <w:r w:rsidR="003F51BB" w:rsidRPr="00E5489C">
        <w:rPr>
          <w:bCs/>
          <w:iCs/>
          <w:color w:val="000000" w:themeColor="text1"/>
          <w:sz w:val="28"/>
          <w:szCs w:val="28"/>
        </w:rPr>
        <w:t xml:space="preserve"> повестки</w:t>
      </w:r>
      <w:r w:rsidR="00486860" w:rsidRPr="00E5489C">
        <w:rPr>
          <w:bCs/>
          <w:iCs/>
          <w:color w:val="000000" w:themeColor="text1"/>
          <w:sz w:val="28"/>
          <w:szCs w:val="28"/>
        </w:rPr>
        <w:t xml:space="preserve"> </w:t>
      </w:r>
      <w:r w:rsidR="003167E3" w:rsidRPr="00E5489C">
        <w:rPr>
          <w:bCs/>
          <w:iCs/>
          <w:color w:val="000000" w:themeColor="text1"/>
          <w:sz w:val="28"/>
          <w:szCs w:val="28"/>
        </w:rPr>
        <w:t xml:space="preserve">дня сегодняшнего </w:t>
      </w:r>
      <w:r w:rsidR="003F51BB" w:rsidRPr="00E5489C">
        <w:rPr>
          <w:bCs/>
          <w:iCs/>
          <w:color w:val="000000" w:themeColor="text1"/>
          <w:sz w:val="28"/>
          <w:szCs w:val="28"/>
        </w:rPr>
        <w:t>заседания</w:t>
      </w:r>
      <w:r w:rsidR="00AE24F0" w:rsidRPr="00E5489C">
        <w:rPr>
          <w:bCs/>
          <w:iCs/>
          <w:color w:val="000000" w:themeColor="text1"/>
          <w:sz w:val="28"/>
          <w:szCs w:val="28"/>
        </w:rPr>
        <w:t xml:space="preserve"> </w:t>
      </w:r>
      <w:r w:rsidR="003167E3" w:rsidRPr="00E5489C">
        <w:rPr>
          <w:bCs/>
          <w:iCs/>
          <w:color w:val="000000" w:themeColor="text1"/>
          <w:sz w:val="28"/>
          <w:szCs w:val="28"/>
        </w:rPr>
        <w:t>Общественной палаты</w:t>
      </w:r>
      <w:r w:rsidR="00F556C0" w:rsidRPr="00E5489C">
        <w:rPr>
          <w:bCs/>
          <w:iCs/>
          <w:color w:val="000000" w:themeColor="text1"/>
          <w:sz w:val="28"/>
          <w:szCs w:val="28"/>
        </w:rPr>
        <w:t xml:space="preserve"> </w:t>
      </w:r>
      <w:r w:rsidR="008D44EB" w:rsidRPr="00E5489C">
        <w:rPr>
          <w:bCs/>
          <w:iCs/>
          <w:color w:val="000000" w:themeColor="text1"/>
          <w:sz w:val="28"/>
          <w:szCs w:val="28"/>
        </w:rPr>
        <w:t>рассмотрен</w:t>
      </w:r>
      <w:r w:rsidRPr="00E5489C">
        <w:rPr>
          <w:bCs/>
          <w:iCs/>
          <w:color w:val="000000" w:themeColor="text1"/>
          <w:sz w:val="28"/>
          <w:szCs w:val="28"/>
        </w:rPr>
        <w:t>ы</w:t>
      </w:r>
      <w:r w:rsidR="00486860" w:rsidRPr="00E5489C">
        <w:rPr>
          <w:bCs/>
          <w:iCs/>
          <w:color w:val="000000" w:themeColor="text1"/>
          <w:sz w:val="28"/>
          <w:szCs w:val="28"/>
        </w:rPr>
        <w:t xml:space="preserve">, </w:t>
      </w:r>
      <w:r w:rsidR="008D44EB" w:rsidRPr="00E5489C">
        <w:rPr>
          <w:bCs/>
          <w:iCs/>
          <w:color w:val="000000" w:themeColor="text1"/>
          <w:sz w:val="28"/>
          <w:szCs w:val="28"/>
        </w:rPr>
        <w:t>решени</w:t>
      </w:r>
      <w:r w:rsidRPr="00E5489C">
        <w:rPr>
          <w:bCs/>
          <w:iCs/>
          <w:color w:val="000000" w:themeColor="text1"/>
          <w:sz w:val="28"/>
          <w:szCs w:val="28"/>
        </w:rPr>
        <w:t>я приняты</w:t>
      </w:r>
      <w:r w:rsidR="00126834" w:rsidRPr="00E5489C">
        <w:rPr>
          <w:bCs/>
          <w:iCs/>
          <w:color w:val="000000" w:themeColor="text1"/>
          <w:sz w:val="28"/>
          <w:szCs w:val="28"/>
        </w:rPr>
        <w:t>.</w:t>
      </w:r>
      <w:r w:rsidR="00A12AE0" w:rsidRPr="00E5489C">
        <w:rPr>
          <w:bCs/>
          <w:iCs/>
          <w:color w:val="000000" w:themeColor="text1"/>
          <w:sz w:val="28"/>
          <w:szCs w:val="28"/>
        </w:rPr>
        <w:t xml:space="preserve"> </w:t>
      </w:r>
      <w:r w:rsidR="001935EC" w:rsidRPr="00E5489C">
        <w:rPr>
          <w:bCs/>
          <w:iCs/>
          <w:color w:val="000000" w:themeColor="text1"/>
          <w:sz w:val="28"/>
          <w:szCs w:val="28"/>
        </w:rPr>
        <w:t>З</w:t>
      </w:r>
      <w:r w:rsidR="003F51BB" w:rsidRPr="00E5489C">
        <w:rPr>
          <w:bCs/>
          <w:iCs/>
          <w:color w:val="000000" w:themeColor="text1"/>
          <w:sz w:val="28"/>
          <w:szCs w:val="28"/>
        </w:rPr>
        <w:t xml:space="preserve">аседание </w:t>
      </w:r>
      <w:r w:rsidR="00F556C0" w:rsidRPr="00E5489C">
        <w:rPr>
          <w:bCs/>
          <w:iCs/>
          <w:color w:val="000000" w:themeColor="text1"/>
          <w:sz w:val="28"/>
          <w:szCs w:val="28"/>
        </w:rPr>
        <w:t>Общественной палаты муниципального район</w:t>
      </w:r>
      <w:r w:rsidR="00873817" w:rsidRPr="00E5489C">
        <w:rPr>
          <w:bCs/>
          <w:iCs/>
          <w:color w:val="000000" w:themeColor="text1"/>
          <w:sz w:val="28"/>
          <w:szCs w:val="28"/>
        </w:rPr>
        <w:t>а Красноярский</w:t>
      </w:r>
      <w:r w:rsidR="003F51BB" w:rsidRPr="00E5489C">
        <w:rPr>
          <w:bCs/>
          <w:iCs/>
          <w:color w:val="000000" w:themeColor="text1"/>
          <w:sz w:val="28"/>
          <w:szCs w:val="28"/>
        </w:rPr>
        <w:t xml:space="preserve"> объявляется закрытым.</w:t>
      </w:r>
    </w:p>
    <w:p w:rsidR="00257365" w:rsidRDefault="00257365" w:rsidP="00B53E4B">
      <w:pPr>
        <w:spacing w:line="360" w:lineRule="auto"/>
        <w:jc w:val="both"/>
        <w:rPr>
          <w:bCs/>
          <w:iCs/>
          <w:color w:val="000000" w:themeColor="text1"/>
          <w:sz w:val="28"/>
          <w:szCs w:val="28"/>
        </w:rPr>
      </w:pPr>
    </w:p>
    <w:p w:rsidR="00257365" w:rsidRDefault="00257365" w:rsidP="00B53E4B">
      <w:pPr>
        <w:spacing w:line="360" w:lineRule="auto"/>
        <w:jc w:val="both"/>
        <w:rPr>
          <w:bCs/>
          <w:iCs/>
          <w:color w:val="000000" w:themeColor="text1"/>
          <w:sz w:val="28"/>
          <w:szCs w:val="28"/>
        </w:rPr>
      </w:pPr>
    </w:p>
    <w:p w:rsidR="00263D1A" w:rsidRPr="00E5489C" w:rsidRDefault="00F556C0" w:rsidP="008E5E69">
      <w:pPr>
        <w:spacing w:line="360" w:lineRule="auto"/>
        <w:jc w:val="both"/>
        <w:rPr>
          <w:bCs/>
          <w:iCs/>
          <w:color w:val="000000" w:themeColor="text1"/>
          <w:sz w:val="28"/>
          <w:szCs w:val="28"/>
        </w:rPr>
      </w:pPr>
      <w:r w:rsidRPr="00E5489C">
        <w:rPr>
          <w:bCs/>
          <w:iCs/>
          <w:color w:val="000000" w:themeColor="text1"/>
          <w:sz w:val="28"/>
          <w:szCs w:val="28"/>
        </w:rPr>
        <w:t xml:space="preserve">Председатель                                                                   </w:t>
      </w:r>
      <w:r w:rsidR="00D4350A">
        <w:rPr>
          <w:bCs/>
          <w:iCs/>
          <w:color w:val="000000" w:themeColor="text1"/>
          <w:sz w:val="28"/>
          <w:szCs w:val="28"/>
        </w:rPr>
        <w:t xml:space="preserve">          </w:t>
      </w:r>
      <w:r w:rsidRPr="00E5489C">
        <w:rPr>
          <w:bCs/>
          <w:iCs/>
          <w:color w:val="000000" w:themeColor="text1"/>
          <w:sz w:val="28"/>
          <w:szCs w:val="28"/>
        </w:rPr>
        <w:t xml:space="preserve">      </w:t>
      </w:r>
      <w:proofErr w:type="spellStart"/>
      <w:r w:rsidR="00EC1A96" w:rsidRPr="00E5489C">
        <w:rPr>
          <w:bCs/>
          <w:iCs/>
          <w:color w:val="000000" w:themeColor="text1"/>
          <w:sz w:val="28"/>
          <w:szCs w:val="28"/>
        </w:rPr>
        <w:t>О.Г.Горнодуб</w:t>
      </w:r>
      <w:proofErr w:type="spellEnd"/>
    </w:p>
    <w:p w:rsidR="00263D1A" w:rsidRPr="00E5489C" w:rsidRDefault="00263D1A" w:rsidP="00D109FF">
      <w:pPr>
        <w:rPr>
          <w:color w:val="000000" w:themeColor="text1"/>
          <w:sz w:val="28"/>
          <w:szCs w:val="28"/>
        </w:rPr>
      </w:pPr>
    </w:p>
    <w:p w:rsidR="00E338B5" w:rsidRPr="00E5489C" w:rsidRDefault="00EA647E" w:rsidP="00164BBA">
      <w:pPr>
        <w:jc w:val="center"/>
        <w:rPr>
          <w:bCs/>
          <w:color w:val="000000" w:themeColor="text1"/>
          <w:sz w:val="28"/>
          <w:szCs w:val="28"/>
        </w:rPr>
      </w:pPr>
      <w:r w:rsidRPr="00E5489C">
        <w:rPr>
          <w:color w:val="000000" w:themeColor="text1"/>
          <w:sz w:val="28"/>
          <w:szCs w:val="28"/>
        </w:rPr>
        <w:t>П</w:t>
      </w:r>
      <w:r w:rsidR="00E338B5" w:rsidRPr="00E5489C">
        <w:rPr>
          <w:color w:val="000000" w:themeColor="text1"/>
          <w:sz w:val="28"/>
          <w:szCs w:val="28"/>
        </w:rPr>
        <w:t xml:space="preserve"> Е Р Е Ч Е Н Ь</w:t>
      </w:r>
    </w:p>
    <w:p w:rsidR="00E338B5" w:rsidRPr="00E5489C" w:rsidRDefault="006C7F3D" w:rsidP="00E338B5">
      <w:pPr>
        <w:jc w:val="center"/>
        <w:rPr>
          <w:bCs/>
          <w:color w:val="000000" w:themeColor="text1"/>
          <w:sz w:val="28"/>
          <w:szCs w:val="28"/>
        </w:rPr>
      </w:pPr>
      <w:r w:rsidRPr="00E5489C">
        <w:rPr>
          <w:bCs/>
          <w:color w:val="000000" w:themeColor="text1"/>
          <w:sz w:val="28"/>
          <w:szCs w:val="28"/>
        </w:rPr>
        <w:t>вопросов, рассмотренных на</w:t>
      </w:r>
      <w:r w:rsidR="007A63E1" w:rsidRPr="00E5489C">
        <w:rPr>
          <w:bCs/>
          <w:color w:val="000000" w:themeColor="text1"/>
          <w:sz w:val="28"/>
          <w:szCs w:val="28"/>
        </w:rPr>
        <w:t xml:space="preserve"> </w:t>
      </w:r>
      <w:r w:rsidR="00E338B5" w:rsidRPr="00E5489C">
        <w:rPr>
          <w:bCs/>
          <w:color w:val="000000" w:themeColor="text1"/>
          <w:sz w:val="28"/>
          <w:szCs w:val="28"/>
        </w:rPr>
        <w:t>з</w:t>
      </w:r>
      <w:r w:rsidR="00F556C0" w:rsidRPr="00E5489C">
        <w:rPr>
          <w:bCs/>
          <w:color w:val="000000" w:themeColor="text1"/>
          <w:sz w:val="28"/>
          <w:szCs w:val="28"/>
        </w:rPr>
        <w:t>аседании Общественной палаты</w:t>
      </w:r>
      <w:r w:rsidR="00E338B5" w:rsidRPr="00E5489C">
        <w:rPr>
          <w:bCs/>
          <w:color w:val="000000" w:themeColor="text1"/>
          <w:sz w:val="28"/>
          <w:szCs w:val="28"/>
        </w:rPr>
        <w:t xml:space="preserve"> муниципального района Красноярский </w:t>
      </w:r>
    </w:p>
    <w:p w:rsidR="00E338B5" w:rsidRPr="00E5489C" w:rsidRDefault="00E338B5" w:rsidP="00E338B5">
      <w:pPr>
        <w:jc w:val="center"/>
        <w:rPr>
          <w:bCs/>
          <w:color w:val="000000" w:themeColor="text1"/>
          <w:sz w:val="28"/>
          <w:szCs w:val="28"/>
        </w:rPr>
      </w:pPr>
      <w:r w:rsidRPr="00E5489C">
        <w:rPr>
          <w:bCs/>
          <w:color w:val="000000" w:themeColor="text1"/>
          <w:sz w:val="28"/>
          <w:szCs w:val="28"/>
        </w:rPr>
        <w:t xml:space="preserve">Самарской области </w:t>
      </w:r>
    </w:p>
    <w:p w:rsidR="00E338B5" w:rsidRPr="00E5489C" w:rsidRDefault="008B41AB" w:rsidP="006C7F3D">
      <w:pPr>
        <w:pStyle w:val="2"/>
        <w:ind w:left="2268" w:hanging="2268"/>
        <w:jc w:val="center"/>
        <w:rPr>
          <w:rFonts w:ascii="Times New Roman" w:hAnsi="Times New Roman"/>
          <w:b w:val="0"/>
          <w:i w:val="0"/>
          <w:color w:val="000000" w:themeColor="text1"/>
          <w:lang w:val="ru-RU"/>
        </w:rPr>
      </w:pPr>
      <w:r w:rsidRPr="00E5489C">
        <w:rPr>
          <w:rFonts w:ascii="Times New Roman" w:hAnsi="Times New Roman"/>
          <w:b w:val="0"/>
          <w:i w:val="0"/>
          <w:color w:val="000000" w:themeColor="text1"/>
        </w:rPr>
        <w:t>Протокол  №</w:t>
      </w:r>
      <w:r w:rsidR="009A4860">
        <w:rPr>
          <w:rFonts w:ascii="Times New Roman" w:hAnsi="Times New Roman"/>
          <w:b w:val="0"/>
          <w:i w:val="0"/>
          <w:color w:val="000000" w:themeColor="text1"/>
          <w:lang w:val="ru-RU"/>
        </w:rPr>
        <w:t>4</w:t>
      </w:r>
      <w:r w:rsidRPr="00E5489C">
        <w:rPr>
          <w:rFonts w:ascii="Times New Roman" w:hAnsi="Times New Roman"/>
          <w:b w:val="0"/>
          <w:i w:val="0"/>
          <w:color w:val="000000" w:themeColor="text1"/>
        </w:rPr>
        <w:t xml:space="preserve"> </w:t>
      </w:r>
      <w:r w:rsidR="00F70653" w:rsidRPr="00E5489C">
        <w:rPr>
          <w:rFonts w:ascii="Times New Roman" w:hAnsi="Times New Roman"/>
          <w:b w:val="0"/>
          <w:i w:val="0"/>
          <w:color w:val="000000" w:themeColor="text1"/>
        </w:rPr>
        <w:t xml:space="preserve">  от </w:t>
      </w:r>
      <w:r w:rsidR="0034073C">
        <w:rPr>
          <w:rFonts w:ascii="Times New Roman" w:hAnsi="Times New Roman"/>
          <w:b w:val="0"/>
          <w:i w:val="0"/>
          <w:color w:val="000000" w:themeColor="text1"/>
          <w:lang w:val="ru-RU"/>
        </w:rPr>
        <w:t>0</w:t>
      </w:r>
      <w:r w:rsidR="00967BA9">
        <w:rPr>
          <w:rFonts w:ascii="Times New Roman" w:hAnsi="Times New Roman"/>
          <w:b w:val="0"/>
          <w:i w:val="0"/>
          <w:color w:val="000000" w:themeColor="text1"/>
          <w:lang w:val="ru-RU"/>
        </w:rPr>
        <w:t>1</w:t>
      </w:r>
      <w:r w:rsidR="002468C2">
        <w:rPr>
          <w:rFonts w:ascii="Times New Roman" w:hAnsi="Times New Roman"/>
          <w:b w:val="0"/>
          <w:i w:val="0"/>
          <w:color w:val="000000" w:themeColor="text1"/>
          <w:lang w:val="ru-RU"/>
        </w:rPr>
        <w:t xml:space="preserve"> </w:t>
      </w:r>
      <w:r w:rsidR="0034073C">
        <w:rPr>
          <w:rFonts w:ascii="Times New Roman" w:hAnsi="Times New Roman"/>
          <w:b w:val="0"/>
          <w:i w:val="0"/>
          <w:color w:val="000000" w:themeColor="text1"/>
          <w:lang w:val="ru-RU"/>
        </w:rPr>
        <w:t>декабря</w:t>
      </w:r>
      <w:r w:rsidR="004F34F0" w:rsidRPr="00E5489C">
        <w:rPr>
          <w:rFonts w:ascii="Times New Roman" w:hAnsi="Times New Roman"/>
          <w:b w:val="0"/>
          <w:i w:val="0"/>
          <w:color w:val="000000" w:themeColor="text1"/>
          <w:lang w:val="ru-RU"/>
        </w:rPr>
        <w:t xml:space="preserve"> </w:t>
      </w:r>
      <w:r w:rsidR="008D44EB" w:rsidRPr="00E5489C">
        <w:rPr>
          <w:rFonts w:ascii="Times New Roman" w:hAnsi="Times New Roman"/>
          <w:b w:val="0"/>
          <w:i w:val="0"/>
          <w:color w:val="000000" w:themeColor="text1"/>
        </w:rPr>
        <w:t>20</w:t>
      </w:r>
      <w:r w:rsidR="008D44EB" w:rsidRPr="00E5489C">
        <w:rPr>
          <w:rFonts w:ascii="Times New Roman" w:hAnsi="Times New Roman"/>
          <w:b w:val="0"/>
          <w:i w:val="0"/>
          <w:color w:val="000000" w:themeColor="text1"/>
          <w:lang w:val="ru-RU"/>
        </w:rPr>
        <w:t>2</w:t>
      </w:r>
      <w:r w:rsidR="0034073C">
        <w:rPr>
          <w:rFonts w:ascii="Times New Roman" w:hAnsi="Times New Roman"/>
          <w:b w:val="0"/>
          <w:i w:val="0"/>
          <w:color w:val="000000" w:themeColor="text1"/>
          <w:lang w:val="ru-RU"/>
        </w:rPr>
        <w:t>3</w:t>
      </w:r>
      <w:r w:rsidR="00E338B5" w:rsidRPr="00E5489C">
        <w:rPr>
          <w:rFonts w:ascii="Times New Roman" w:hAnsi="Times New Roman"/>
          <w:b w:val="0"/>
          <w:i w:val="0"/>
          <w:color w:val="000000" w:themeColor="text1"/>
        </w:rPr>
        <w:t xml:space="preserve"> года</w:t>
      </w:r>
    </w:p>
    <w:p w:rsidR="006E746A" w:rsidRPr="00E5489C" w:rsidRDefault="006E746A" w:rsidP="006E746A">
      <w:pPr>
        <w:rPr>
          <w:color w:val="000000" w:themeColor="text1"/>
          <w:sz w:val="28"/>
          <w:szCs w:val="28"/>
        </w:rPr>
      </w:pPr>
    </w:p>
    <w:tbl>
      <w:tblPr>
        <w:tblW w:w="9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1560"/>
        <w:gridCol w:w="6945"/>
      </w:tblGrid>
      <w:tr w:rsidR="00CE5CB3" w:rsidRPr="00E5489C" w:rsidTr="002468C2">
        <w:tc>
          <w:tcPr>
            <w:tcW w:w="675" w:type="dxa"/>
            <w:tcBorders>
              <w:top w:val="single" w:sz="18" w:space="0" w:color="auto"/>
              <w:left w:val="single" w:sz="4" w:space="0" w:color="auto"/>
              <w:bottom w:val="single" w:sz="18" w:space="0" w:color="auto"/>
              <w:right w:val="single" w:sz="4" w:space="0" w:color="auto"/>
            </w:tcBorders>
          </w:tcPr>
          <w:p w:rsidR="00CE5CB3" w:rsidRPr="00E5489C" w:rsidRDefault="00CE5CB3">
            <w:pPr>
              <w:spacing w:line="276" w:lineRule="auto"/>
              <w:ind w:right="-261"/>
              <w:jc w:val="both"/>
              <w:rPr>
                <w:color w:val="000000" w:themeColor="text1"/>
                <w:sz w:val="28"/>
                <w:szCs w:val="28"/>
              </w:rPr>
            </w:pPr>
            <w:r w:rsidRPr="00E5489C">
              <w:rPr>
                <w:color w:val="000000" w:themeColor="text1"/>
                <w:sz w:val="28"/>
                <w:szCs w:val="28"/>
              </w:rPr>
              <w:t>№</w:t>
            </w:r>
          </w:p>
          <w:p w:rsidR="00CE5CB3" w:rsidRPr="00E5489C" w:rsidRDefault="00CE5CB3">
            <w:pPr>
              <w:spacing w:line="276" w:lineRule="auto"/>
              <w:ind w:right="-261"/>
              <w:jc w:val="both"/>
              <w:rPr>
                <w:color w:val="000000" w:themeColor="text1"/>
                <w:sz w:val="28"/>
                <w:szCs w:val="28"/>
              </w:rPr>
            </w:pPr>
          </w:p>
        </w:tc>
        <w:tc>
          <w:tcPr>
            <w:tcW w:w="1560" w:type="dxa"/>
            <w:tcBorders>
              <w:top w:val="single" w:sz="18" w:space="0" w:color="auto"/>
              <w:left w:val="single" w:sz="4" w:space="0" w:color="auto"/>
              <w:bottom w:val="single" w:sz="18" w:space="0" w:color="auto"/>
              <w:right w:val="single" w:sz="4" w:space="0" w:color="auto"/>
            </w:tcBorders>
          </w:tcPr>
          <w:p w:rsidR="00CE5CB3" w:rsidRPr="00E5489C" w:rsidRDefault="00CE5CB3">
            <w:pPr>
              <w:spacing w:line="276" w:lineRule="auto"/>
              <w:ind w:right="-168"/>
              <w:jc w:val="center"/>
              <w:rPr>
                <w:color w:val="000000" w:themeColor="text1"/>
                <w:sz w:val="28"/>
                <w:szCs w:val="28"/>
              </w:rPr>
            </w:pPr>
            <w:r w:rsidRPr="00E5489C">
              <w:rPr>
                <w:color w:val="000000" w:themeColor="text1"/>
                <w:sz w:val="28"/>
                <w:szCs w:val="28"/>
              </w:rPr>
              <w:t>№</w:t>
            </w:r>
          </w:p>
          <w:p w:rsidR="00CE5CB3" w:rsidRPr="00E5489C" w:rsidRDefault="00CE5CB3">
            <w:pPr>
              <w:spacing w:line="276" w:lineRule="auto"/>
              <w:ind w:right="-168"/>
              <w:jc w:val="center"/>
              <w:rPr>
                <w:color w:val="000000" w:themeColor="text1"/>
                <w:sz w:val="28"/>
                <w:szCs w:val="28"/>
              </w:rPr>
            </w:pPr>
            <w:r w:rsidRPr="00E5489C">
              <w:rPr>
                <w:color w:val="000000" w:themeColor="text1"/>
                <w:sz w:val="28"/>
                <w:szCs w:val="28"/>
              </w:rPr>
              <w:t>решения</w:t>
            </w:r>
          </w:p>
        </w:tc>
        <w:tc>
          <w:tcPr>
            <w:tcW w:w="6945" w:type="dxa"/>
            <w:tcBorders>
              <w:top w:val="single" w:sz="18" w:space="0" w:color="auto"/>
              <w:left w:val="single" w:sz="4" w:space="0" w:color="auto"/>
              <w:bottom w:val="single" w:sz="18" w:space="0" w:color="auto"/>
              <w:right w:val="single" w:sz="4" w:space="0" w:color="auto"/>
            </w:tcBorders>
          </w:tcPr>
          <w:p w:rsidR="00CE5CB3" w:rsidRPr="00E5489C" w:rsidRDefault="00CE5CB3">
            <w:pPr>
              <w:spacing w:line="276" w:lineRule="auto"/>
              <w:jc w:val="center"/>
              <w:rPr>
                <w:color w:val="000000" w:themeColor="text1"/>
                <w:sz w:val="28"/>
                <w:szCs w:val="28"/>
              </w:rPr>
            </w:pPr>
            <w:r w:rsidRPr="00E5489C">
              <w:rPr>
                <w:color w:val="000000" w:themeColor="text1"/>
                <w:sz w:val="28"/>
                <w:szCs w:val="28"/>
              </w:rPr>
              <w:t>Наименование решений</w:t>
            </w:r>
          </w:p>
        </w:tc>
      </w:tr>
      <w:tr w:rsidR="00CE5CB3" w:rsidRPr="00E5489C" w:rsidTr="002468C2">
        <w:trPr>
          <w:trHeight w:val="923"/>
        </w:trPr>
        <w:tc>
          <w:tcPr>
            <w:tcW w:w="675" w:type="dxa"/>
            <w:tcBorders>
              <w:top w:val="single" w:sz="18" w:space="0" w:color="auto"/>
              <w:left w:val="single" w:sz="4" w:space="0" w:color="auto"/>
              <w:bottom w:val="single" w:sz="4" w:space="0" w:color="auto"/>
              <w:right w:val="single" w:sz="4" w:space="0" w:color="auto"/>
            </w:tcBorders>
          </w:tcPr>
          <w:p w:rsidR="00CE5CB3" w:rsidRPr="00E5489C" w:rsidRDefault="00CE5CB3">
            <w:pPr>
              <w:spacing w:line="276" w:lineRule="auto"/>
              <w:jc w:val="both"/>
              <w:rPr>
                <w:color w:val="000000" w:themeColor="text1"/>
                <w:sz w:val="28"/>
                <w:szCs w:val="28"/>
              </w:rPr>
            </w:pPr>
            <w:r w:rsidRPr="00E5489C">
              <w:rPr>
                <w:color w:val="000000" w:themeColor="text1"/>
                <w:sz w:val="28"/>
                <w:szCs w:val="28"/>
              </w:rPr>
              <w:t>1.</w:t>
            </w:r>
          </w:p>
        </w:tc>
        <w:tc>
          <w:tcPr>
            <w:tcW w:w="1560" w:type="dxa"/>
            <w:tcBorders>
              <w:top w:val="single" w:sz="18" w:space="0" w:color="auto"/>
              <w:left w:val="single" w:sz="4" w:space="0" w:color="auto"/>
              <w:bottom w:val="single" w:sz="4" w:space="0" w:color="auto"/>
              <w:right w:val="single" w:sz="4" w:space="0" w:color="auto"/>
            </w:tcBorders>
          </w:tcPr>
          <w:p w:rsidR="00CE5CB3" w:rsidRPr="00E5489C" w:rsidRDefault="009A4860" w:rsidP="009A4860">
            <w:pPr>
              <w:spacing w:line="276" w:lineRule="auto"/>
              <w:ind w:right="-168"/>
              <w:jc w:val="center"/>
              <w:rPr>
                <w:color w:val="000000" w:themeColor="text1"/>
                <w:sz w:val="28"/>
                <w:szCs w:val="28"/>
              </w:rPr>
            </w:pPr>
            <w:r>
              <w:rPr>
                <w:color w:val="000000" w:themeColor="text1"/>
                <w:sz w:val="28"/>
                <w:szCs w:val="28"/>
              </w:rPr>
              <w:t>8</w:t>
            </w:r>
            <w:r w:rsidR="002468C2">
              <w:rPr>
                <w:color w:val="000000" w:themeColor="text1"/>
                <w:sz w:val="28"/>
                <w:szCs w:val="28"/>
              </w:rPr>
              <w:t>-</w:t>
            </w:r>
            <w:r>
              <w:rPr>
                <w:color w:val="000000" w:themeColor="text1"/>
                <w:sz w:val="28"/>
                <w:szCs w:val="28"/>
              </w:rPr>
              <w:t>16</w:t>
            </w:r>
            <w:r w:rsidR="002468C2">
              <w:rPr>
                <w:color w:val="000000" w:themeColor="text1"/>
                <w:sz w:val="28"/>
                <w:szCs w:val="28"/>
              </w:rPr>
              <w:t xml:space="preserve"> от 0</w:t>
            </w:r>
            <w:r w:rsidR="0034073C">
              <w:rPr>
                <w:color w:val="000000" w:themeColor="text1"/>
                <w:sz w:val="28"/>
                <w:szCs w:val="28"/>
              </w:rPr>
              <w:t>1</w:t>
            </w:r>
            <w:r w:rsidR="002468C2">
              <w:rPr>
                <w:color w:val="000000" w:themeColor="text1"/>
                <w:sz w:val="28"/>
                <w:szCs w:val="28"/>
              </w:rPr>
              <w:t>.12.202</w:t>
            </w:r>
            <w:r w:rsidR="0034073C">
              <w:rPr>
                <w:color w:val="000000" w:themeColor="text1"/>
                <w:sz w:val="28"/>
                <w:szCs w:val="28"/>
              </w:rPr>
              <w:t>3</w:t>
            </w:r>
          </w:p>
        </w:tc>
        <w:tc>
          <w:tcPr>
            <w:tcW w:w="6945" w:type="dxa"/>
            <w:tcBorders>
              <w:top w:val="single" w:sz="18" w:space="0" w:color="auto"/>
              <w:left w:val="single" w:sz="4" w:space="0" w:color="auto"/>
              <w:bottom w:val="single" w:sz="4" w:space="0" w:color="auto"/>
              <w:right w:val="single" w:sz="4" w:space="0" w:color="auto"/>
            </w:tcBorders>
          </w:tcPr>
          <w:p w:rsidR="002468C2" w:rsidRPr="002468C2" w:rsidRDefault="002468C2" w:rsidP="002468C2">
            <w:pPr>
              <w:contextualSpacing/>
              <w:jc w:val="both"/>
              <w:rPr>
                <w:sz w:val="28"/>
                <w:szCs w:val="28"/>
              </w:rPr>
            </w:pPr>
            <w:r>
              <w:rPr>
                <w:sz w:val="28"/>
                <w:szCs w:val="28"/>
              </w:rPr>
              <w:t xml:space="preserve">Об одобрении </w:t>
            </w:r>
            <w:r w:rsidRPr="002468C2">
              <w:rPr>
                <w:sz w:val="28"/>
                <w:szCs w:val="28"/>
              </w:rPr>
              <w:t xml:space="preserve">проектов муниципальных </w:t>
            </w:r>
            <w:proofErr w:type="gramStart"/>
            <w:r w:rsidRPr="002468C2">
              <w:rPr>
                <w:sz w:val="28"/>
                <w:szCs w:val="28"/>
              </w:rPr>
              <w:t>программ  профилактики</w:t>
            </w:r>
            <w:proofErr w:type="gramEnd"/>
            <w:r w:rsidRPr="002468C2">
              <w:rPr>
                <w:sz w:val="28"/>
                <w:szCs w:val="28"/>
              </w:rPr>
              <w:t xml:space="preserve"> рисков причинения вреда (ущерба) при осуществлении муниципального контроля администрацией муниципального района Красноярский и городскими и сельскими поселениями муниципального района Красноярский Самарской области </w:t>
            </w:r>
          </w:p>
          <w:p w:rsidR="00CE5CB3" w:rsidRPr="00E5489C" w:rsidRDefault="00CE5CB3" w:rsidP="006856F3">
            <w:pPr>
              <w:spacing w:line="360" w:lineRule="auto"/>
              <w:jc w:val="both"/>
              <w:rPr>
                <w:color w:val="000000" w:themeColor="text1"/>
                <w:sz w:val="28"/>
                <w:szCs w:val="28"/>
              </w:rPr>
            </w:pPr>
          </w:p>
        </w:tc>
      </w:tr>
    </w:tbl>
    <w:p w:rsidR="0057297F" w:rsidRPr="00E5489C" w:rsidRDefault="0057297F" w:rsidP="00BF09CD">
      <w:pPr>
        <w:rPr>
          <w:color w:val="000000" w:themeColor="text1"/>
          <w:sz w:val="28"/>
          <w:szCs w:val="28"/>
        </w:rPr>
      </w:pPr>
    </w:p>
    <w:sectPr w:rsidR="0057297F" w:rsidRPr="00E5489C" w:rsidSect="00A86906">
      <w:headerReference w:type="default" r:id="rId8"/>
      <w:pgSz w:w="11906" w:h="16838"/>
      <w:pgMar w:top="851"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508" w:rsidRDefault="006D5508">
      <w:r>
        <w:separator/>
      </w:r>
    </w:p>
  </w:endnote>
  <w:endnote w:type="continuationSeparator" w:id="0">
    <w:p w:rsidR="006D5508" w:rsidRDefault="006D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508" w:rsidRDefault="006D5508">
      <w:r>
        <w:separator/>
      </w:r>
    </w:p>
  </w:footnote>
  <w:footnote w:type="continuationSeparator" w:id="0">
    <w:p w:rsidR="006D5508" w:rsidRDefault="006D5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F96" w:rsidRDefault="000A1F96">
    <w:pPr>
      <w:pStyle w:val="af8"/>
      <w:jc w:val="center"/>
    </w:pPr>
    <w:r>
      <w:fldChar w:fldCharType="begin"/>
    </w:r>
    <w:r>
      <w:instrText>PAGE   \* MERGEFORMAT</w:instrText>
    </w:r>
    <w:r>
      <w:fldChar w:fldCharType="separate"/>
    </w:r>
    <w:r w:rsidR="00937C2D">
      <w:rPr>
        <w:noProof/>
      </w:rPr>
      <w:t>5</w:t>
    </w:r>
    <w:r>
      <w:fldChar w:fldCharType="end"/>
    </w:r>
  </w:p>
  <w:p w:rsidR="000A1F96" w:rsidRDefault="000A1F96">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1429" w:hanging="360"/>
      </w:pPr>
      <w:rPr>
        <w:rFonts w:ascii="Wingdings" w:hAnsi="Wingdings"/>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6"/>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5"/>
    <w:multiLevelType w:val="singleLevel"/>
    <w:tmpl w:val="00000005"/>
    <w:name w:val="WW8Num8"/>
    <w:lvl w:ilvl="0">
      <w:start w:val="1"/>
      <w:numFmt w:val="bullet"/>
      <w:lvlText w:val=""/>
      <w:lvlJc w:val="left"/>
      <w:pPr>
        <w:tabs>
          <w:tab w:val="num" w:pos="0"/>
        </w:tabs>
        <w:ind w:left="1429" w:hanging="360"/>
      </w:pPr>
      <w:rPr>
        <w:rFonts w:ascii="Symbol" w:hAnsi="Symbol"/>
      </w:rPr>
    </w:lvl>
  </w:abstractNum>
  <w:abstractNum w:abstractNumId="4" w15:restartNumberingAfterBreak="0">
    <w:nsid w:val="00000006"/>
    <w:multiLevelType w:val="singleLevel"/>
    <w:tmpl w:val="00000006"/>
    <w:name w:val="WW8Num9"/>
    <w:lvl w:ilvl="0">
      <w:start w:val="1"/>
      <w:numFmt w:val="bullet"/>
      <w:lvlText w:val=""/>
      <w:lvlJc w:val="left"/>
      <w:pPr>
        <w:tabs>
          <w:tab w:val="num" w:pos="0"/>
        </w:tabs>
        <w:ind w:left="720" w:hanging="360"/>
      </w:pPr>
      <w:rPr>
        <w:rFonts w:ascii="Wingdings" w:hAnsi="Wingdings"/>
      </w:rPr>
    </w:lvl>
  </w:abstractNum>
  <w:abstractNum w:abstractNumId="5" w15:restartNumberingAfterBreak="0">
    <w:nsid w:val="00000007"/>
    <w:multiLevelType w:val="singleLevel"/>
    <w:tmpl w:val="00000007"/>
    <w:name w:val="WW8Num10"/>
    <w:lvl w:ilvl="0">
      <w:start w:val="1"/>
      <w:numFmt w:val="bullet"/>
      <w:lvlText w:val=""/>
      <w:lvlJc w:val="left"/>
      <w:pPr>
        <w:tabs>
          <w:tab w:val="num" w:pos="720"/>
        </w:tabs>
        <w:ind w:left="720" w:hanging="360"/>
      </w:pPr>
      <w:rPr>
        <w:rFonts w:ascii="Symbol" w:hAnsi="Symbol"/>
      </w:rPr>
    </w:lvl>
  </w:abstractNum>
  <w:abstractNum w:abstractNumId="6" w15:restartNumberingAfterBreak="0">
    <w:nsid w:val="03BF73F5"/>
    <w:multiLevelType w:val="hybridMultilevel"/>
    <w:tmpl w:val="A11E6B2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04317879"/>
    <w:multiLevelType w:val="hybridMultilevel"/>
    <w:tmpl w:val="888CF664"/>
    <w:lvl w:ilvl="0" w:tplc="30C45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4BD7EE2"/>
    <w:multiLevelType w:val="hybridMultilevel"/>
    <w:tmpl w:val="662CF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B779D6"/>
    <w:multiLevelType w:val="hybridMultilevel"/>
    <w:tmpl w:val="888CF664"/>
    <w:lvl w:ilvl="0" w:tplc="30C45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D150763"/>
    <w:multiLevelType w:val="multilevel"/>
    <w:tmpl w:val="D3B450D0"/>
    <w:lvl w:ilvl="0">
      <w:start w:val="3"/>
      <w:numFmt w:val="decimal"/>
      <w:lvlText w:val="%1."/>
      <w:lvlJc w:val="left"/>
      <w:pPr>
        <w:tabs>
          <w:tab w:val="num" w:pos="420"/>
        </w:tabs>
        <w:ind w:left="420" w:hanging="420"/>
      </w:pPr>
      <w:rPr>
        <w:rFonts w:hint="default"/>
        <w:b w:val="0"/>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1" w15:restartNumberingAfterBreak="0">
    <w:nsid w:val="14745553"/>
    <w:multiLevelType w:val="hybridMultilevel"/>
    <w:tmpl w:val="3162FD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C96A73"/>
    <w:multiLevelType w:val="hybridMultilevel"/>
    <w:tmpl w:val="888CF664"/>
    <w:lvl w:ilvl="0" w:tplc="30C45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5F50D9B"/>
    <w:multiLevelType w:val="hybridMultilevel"/>
    <w:tmpl w:val="68367B52"/>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188D1577"/>
    <w:multiLevelType w:val="hybridMultilevel"/>
    <w:tmpl w:val="888CF664"/>
    <w:lvl w:ilvl="0" w:tplc="30C45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951514C"/>
    <w:multiLevelType w:val="hybridMultilevel"/>
    <w:tmpl w:val="27F65430"/>
    <w:lvl w:ilvl="0" w:tplc="3CCCD8B4">
      <w:start w:val="3"/>
      <w:numFmt w:val="decimal"/>
      <w:lvlText w:val="%1."/>
      <w:lvlJc w:val="left"/>
      <w:pPr>
        <w:tabs>
          <w:tab w:val="num" w:pos="540"/>
        </w:tabs>
        <w:ind w:left="540" w:hanging="360"/>
      </w:pPr>
      <w:rPr>
        <w:rFonts w:hint="default"/>
        <w:b/>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15:restartNumberingAfterBreak="0">
    <w:nsid w:val="30491CCD"/>
    <w:multiLevelType w:val="hybridMultilevel"/>
    <w:tmpl w:val="9DB00ADA"/>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7" w15:restartNumberingAfterBreak="0">
    <w:nsid w:val="33B0303B"/>
    <w:multiLevelType w:val="hybridMultilevel"/>
    <w:tmpl w:val="83B65FC2"/>
    <w:lvl w:ilvl="0" w:tplc="3796F4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8A314F7"/>
    <w:multiLevelType w:val="hybridMultilevel"/>
    <w:tmpl w:val="C0FAE47C"/>
    <w:lvl w:ilvl="0" w:tplc="BE58D4A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44232C63"/>
    <w:multiLevelType w:val="hybridMultilevel"/>
    <w:tmpl w:val="ED06BDD8"/>
    <w:lvl w:ilvl="0" w:tplc="7542FC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0B31A65"/>
    <w:multiLevelType w:val="multilevel"/>
    <w:tmpl w:val="758618A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5FFB667C"/>
    <w:multiLevelType w:val="hybridMultilevel"/>
    <w:tmpl w:val="68785EA6"/>
    <w:lvl w:ilvl="0" w:tplc="94B0A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628646E"/>
    <w:multiLevelType w:val="multilevel"/>
    <w:tmpl w:val="12F81374"/>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6BCD6943"/>
    <w:multiLevelType w:val="multilevel"/>
    <w:tmpl w:val="3D98636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7E3F1A2C"/>
    <w:multiLevelType w:val="multilevel"/>
    <w:tmpl w:val="5AAE5BE0"/>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3"/>
  </w:num>
  <w:num w:numId="2">
    <w:abstractNumId w:val="15"/>
  </w:num>
  <w:num w:numId="3">
    <w:abstractNumId w:val="10"/>
  </w:num>
  <w:num w:numId="4">
    <w:abstractNumId w:val="13"/>
  </w:num>
  <w:num w:numId="5">
    <w:abstractNumId w:val="16"/>
  </w:num>
  <w:num w:numId="6">
    <w:abstractNumId w:val="19"/>
  </w:num>
  <w:num w:numId="7">
    <w:abstractNumId w:val="17"/>
  </w:num>
  <w:num w:numId="8">
    <w:abstractNumId w:val="11"/>
  </w:num>
  <w:num w:numId="9">
    <w:abstractNumId w:val="22"/>
  </w:num>
  <w:num w:numId="10">
    <w:abstractNumId w:val="20"/>
  </w:num>
  <w:num w:numId="11">
    <w:abstractNumId w:val="24"/>
  </w:num>
  <w:num w:numId="12">
    <w:abstractNumId w:val="22"/>
    <w:lvlOverride w:ilvl="0">
      <w:startOverride w:val="1"/>
    </w:lvlOverride>
  </w:num>
  <w:num w:numId="13">
    <w:abstractNumId w:val="20"/>
  </w:num>
  <w:num w:numId="14">
    <w:abstractNumId w:val="24"/>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21"/>
  </w:num>
  <w:num w:numId="23">
    <w:abstractNumId w:val="8"/>
  </w:num>
  <w:num w:numId="24">
    <w:abstractNumId w:val="14"/>
  </w:num>
  <w:num w:numId="25">
    <w:abstractNumId w:val="18"/>
  </w:num>
  <w:num w:numId="26">
    <w:abstractNumId w:val="9"/>
  </w:num>
  <w:num w:numId="27">
    <w:abstractNumId w:val="7"/>
  </w:num>
  <w:num w:numId="2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4C"/>
    <w:rsid w:val="00000224"/>
    <w:rsid w:val="00000F93"/>
    <w:rsid w:val="00002D20"/>
    <w:rsid w:val="00003906"/>
    <w:rsid w:val="00005292"/>
    <w:rsid w:val="00006582"/>
    <w:rsid w:val="00007219"/>
    <w:rsid w:val="00010925"/>
    <w:rsid w:val="00011357"/>
    <w:rsid w:val="00013534"/>
    <w:rsid w:val="00013572"/>
    <w:rsid w:val="00014495"/>
    <w:rsid w:val="000173B3"/>
    <w:rsid w:val="0002117B"/>
    <w:rsid w:val="00022754"/>
    <w:rsid w:val="00022A5D"/>
    <w:rsid w:val="000233C6"/>
    <w:rsid w:val="00023406"/>
    <w:rsid w:val="00023DE6"/>
    <w:rsid w:val="00024B45"/>
    <w:rsid w:val="00024DF1"/>
    <w:rsid w:val="00025184"/>
    <w:rsid w:val="0002535F"/>
    <w:rsid w:val="00025F4B"/>
    <w:rsid w:val="000260EE"/>
    <w:rsid w:val="00026878"/>
    <w:rsid w:val="00027D83"/>
    <w:rsid w:val="00031DA5"/>
    <w:rsid w:val="00032B90"/>
    <w:rsid w:val="00032DBE"/>
    <w:rsid w:val="00032FA4"/>
    <w:rsid w:val="00034C0E"/>
    <w:rsid w:val="000373E2"/>
    <w:rsid w:val="00037958"/>
    <w:rsid w:val="00037AEF"/>
    <w:rsid w:val="0004266F"/>
    <w:rsid w:val="00044F2C"/>
    <w:rsid w:val="00044FA9"/>
    <w:rsid w:val="00045164"/>
    <w:rsid w:val="00045CEC"/>
    <w:rsid w:val="00045F1D"/>
    <w:rsid w:val="00053DA8"/>
    <w:rsid w:val="000542B7"/>
    <w:rsid w:val="00054A0B"/>
    <w:rsid w:val="00056082"/>
    <w:rsid w:val="00056482"/>
    <w:rsid w:val="00057AD8"/>
    <w:rsid w:val="000600B8"/>
    <w:rsid w:val="00060DA3"/>
    <w:rsid w:val="00061C34"/>
    <w:rsid w:val="00063DAA"/>
    <w:rsid w:val="000642A0"/>
    <w:rsid w:val="00067E1D"/>
    <w:rsid w:val="00071092"/>
    <w:rsid w:val="00075579"/>
    <w:rsid w:val="00075614"/>
    <w:rsid w:val="00077399"/>
    <w:rsid w:val="00081B2C"/>
    <w:rsid w:val="000828FD"/>
    <w:rsid w:val="000846F8"/>
    <w:rsid w:val="000847DC"/>
    <w:rsid w:val="000847DF"/>
    <w:rsid w:val="00085AB8"/>
    <w:rsid w:val="00087486"/>
    <w:rsid w:val="0008771B"/>
    <w:rsid w:val="000911D2"/>
    <w:rsid w:val="00091A4A"/>
    <w:rsid w:val="00091B3E"/>
    <w:rsid w:val="0009275F"/>
    <w:rsid w:val="000946BE"/>
    <w:rsid w:val="00097236"/>
    <w:rsid w:val="00097E2C"/>
    <w:rsid w:val="000A0140"/>
    <w:rsid w:val="000A0985"/>
    <w:rsid w:val="000A0AD8"/>
    <w:rsid w:val="000A1002"/>
    <w:rsid w:val="000A1CA7"/>
    <w:rsid w:val="000A1E71"/>
    <w:rsid w:val="000A1F96"/>
    <w:rsid w:val="000A2872"/>
    <w:rsid w:val="000A3949"/>
    <w:rsid w:val="000A3B87"/>
    <w:rsid w:val="000A4820"/>
    <w:rsid w:val="000A55A5"/>
    <w:rsid w:val="000A732B"/>
    <w:rsid w:val="000A7AC4"/>
    <w:rsid w:val="000A7C02"/>
    <w:rsid w:val="000B0E63"/>
    <w:rsid w:val="000B23A8"/>
    <w:rsid w:val="000B23E2"/>
    <w:rsid w:val="000B2BD0"/>
    <w:rsid w:val="000B3298"/>
    <w:rsid w:val="000B3C44"/>
    <w:rsid w:val="000B4198"/>
    <w:rsid w:val="000B5116"/>
    <w:rsid w:val="000B5D59"/>
    <w:rsid w:val="000B67B7"/>
    <w:rsid w:val="000B6ACA"/>
    <w:rsid w:val="000B71B8"/>
    <w:rsid w:val="000B73C6"/>
    <w:rsid w:val="000B7BD1"/>
    <w:rsid w:val="000C1505"/>
    <w:rsid w:val="000C2C88"/>
    <w:rsid w:val="000C3ED8"/>
    <w:rsid w:val="000C54D1"/>
    <w:rsid w:val="000C5E4E"/>
    <w:rsid w:val="000C66D6"/>
    <w:rsid w:val="000C6754"/>
    <w:rsid w:val="000C7CD6"/>
    <w:rsid w:val="000D11DA"/>
    <w:rsid w:val="000D11F1"/>
    <w:rsid w:val="000D1BDC"/>
    <w:rsid w:val="000D2845"/>
    <w:rsid w:val="000D64C6"/>
    <w:rsid w:val="000D652C"/>
    <w:rsid w:val="000D757C"/>
    <w:rsid w:val="000E0AAC"/>
    <w:rsid w:val="000E1054"/>
    <w:rsid w:val="000E126D"/>
    <w:rsid w:val="000E2A25"/>
    <w:rsid w:val="000E4015"/>
    <w:rsid w:val="000E472D"/>
    <w:rsid w:val="000F25E3"/>
    <w:rsid w:val="000F4E9E"/>
    <w:rsid w:val="000F6D42"/>
    <w:rsid w:val="000F6F68"/>
    <w:rsid w:val="0010037F"/>
    <w:rsid w:val="00100431"/>
    <w:rsid w:val="001038EE"/>
    <w:rsid w:val="0010494E"/>
    <w:rsid w:val="00104958"/>
    <w:rsid w:val="001049BC"/>
    <w:rsid w:val="00105B11"/>
    <w:rsid w:val="00105D45"/>
    <w:rsid w:val="001113E2"/>
    <w:rsid w:val="00111E9C"/>
    <w:rsid w:val="00111F9C"/>
    <w:rsid w:val="001151DB"/>
    <w:rsid w:val="0011617C"/>
    <w:rsid w:val="00117C1E"/>
    <w:rsid w:val="001211CC"/>
    <w:rsid w:val="00121253"/>
    <w:rsid w:val="001215E7"/>
    <w:rsid w:val="001216E3"/>
    <w:rsid w:val="00122853"/>
    <w:rsid w:val="001243BB"/>
    <w:rsid w:val="0012462E"/>
    <w:rsid w:val="001253E4"/>
    <w:rsid w:val="00126834"/>
    <w:rsid w:val="00127B7C"/>
    <w:rsid w:val="00127B87"/>
    <w:rsid w:val="00130DB1"/>
    <w:rsid w:val="00132665"/>
    <w:rsid w:val="00132C86"/>
    <w:rsid w:val="00132FFA"/>
    <w:rsid w:val="00133567"/>
    <w:rsid w:val="00135CEA"/>
    <w:rsid w:val="001401B5"/>
    <w:rsid w:val="00141E87"/>
    <w:rsid w:val="00142255"/>
    <w:rsid w:val="00142F53"/>
    <w:rsid w:val="001454B3"/>
    <w:rsid w:val="00145CAA"/>
    <w:rsid w:val="0014686F"/>
    <w:rsid w:val="001518FE"/>
    <w:rsid w:val="00151DC3"/>
    <w:rsid w:val="00152B8D"/>
    <w:rsid w:val="00153636"/>
    <w:rsid w:val="001538BC"/>
    <w:rsid w:val="001539F4"/>
    <w:rsid w:val="0015650F"/>
    <w:rsid w:val="0015758C"/>
    <w:rsid w:val="00157832"/>
    <w:rsid w:val="00157C15"/>
    <w:rsid w:val="00160527"/>
    <w:rsid w:val="00161467"/>
    <w:rsid w:val="001618EE"/>
    <w:rsid w:val="00163077"/>
    <w:rsid w:val="001646F4"/>
    <w:rsid w:val="00164BBA"/>
    <w:rsid w:val="00164DD5"/>
    <w:rsid w:val="001672EA"/>
    <w:rsid w:val="00167725"/>
    <w:rsid w:val="001701DB"/>
    <w:rsid w:val="001706AD"/>
    <w:rsid w:val="0017074C"/>
    <w:rsid w:val="00172EE6"/>
    <w:rsid w:val="001739E8"/>
    <w:rsid w:val="001744D3"/>
    <w:rsid w:val="00175698"/>
    <w:rsid w:val="00175A93"/>
    <w:rsid w:val="00175FB1"/>
    <w:rsid w:val="001761C3"/>
    <w:rsid w:val="00176AB7"/>
    <w:rsid w:val="00177046"/>
    <w:rsid w:val="00180111"/>
    <w:rsid w:val="00180B6F"/>
    <w:rsid w:val="001835EB"/>
    <w:rsid w:val="001846F9"/>
    <w:rsid w:val="00185432"/>
    <w:rsid w:val="001866C5"/>
    <w:rsid w:val="00191070"/>
    <w:rsid w:val="00191BA3"/>
    <w:rsid w:val="001935EC"/>
    <w:rsid w:val="00193A23"/>
    <w:rsid w:val="00194BAB"/>
    <w:rsid w:val="0019572B"/>
    <w:rsid w:val="00195790"/>
    <w:rsid w:val="001A0C90"/>
    <w:rsid w:val="001A2A4F"/>
    <w:rsid w:val="001A374F"/>
    <w:rsid w:val="001A3D42"/>
    <w:rsid w:val="001A6FFE"/>
    <w:rsid w:val="001A789D"/>
    <w:rsid w:val="001A78DD"/>
    <w:rsid w:val="001A7B3D"/>
    <w:rsid w:val="001B027F"/>
    <w:rsid w:val="001B11F8"/>
    <w:rsid w:val="001B1C86"/>
    <w:rsid w:val="001B1D12"/>
    <w:rsid w:val="001B548B"/>
    <w:rsid w:val="001B5784"/>
    <w:rsid w:val="001B6067"/>
    <w:rsid w:val="001B6983"/>
    <w:rsid w:val="001C00C9"/>
    <w:rsid w:val="001C0537"/>
    <w:rsid w:val="001C0FFD"/>
    <w:rsid w:val="001C2AB3"/>
    <w:rsid w:val="001C3979"/>
    <w:rsid w:val="001C66BA"/>
    <w:rsid w:val="001C6CD7"/>
    <w:rsid w:val="001C75E1"/>
    <w:rsid w:val="001D0E38"/>
    <w:rsid w:val="001D353C"/>
    <w:rsid w:val="001D682B"/>
    <w:rsid w:val="001D6A8A"/>
    <w:rsid w:val="001E0252"/>
    <w:rsid w:val="001E1F3E"/>
    <w:rsid w:val="001E3814"/>
    <w:rsid w:val="001E4078"/>
    <w:rsid w:val="001E4342"/>
    <w:rsid w:val="001E4C5E"/>
    <w:rsid w:val="001E6836"/>
    <w:rsid w:val="001E7CE9"/>
    <w:rsid w:val="001F0024"/>
    <w:rsid w:val="001F12F3"/>
    <w:rsid w:val="001F2685"/>
    <w:rsid w:val="001F53B7"/>
    <w:rsid w:val="001F5845"/>
    <w:rsid w:val="001F60D6"/>
    <w:rsid w:val="001F6FA4"/>
    <w:rsid w:val="0020085F"/>
    <w:rsid w:val="00201AE4"/>
    <w:rsid w:val="00202D4C"/>
    <w:rsid w:val="00203707"/>
    <w:rsid w:val="0020416F"/>
    <w:rsid w:val="00204CF3"/>
    <w:rsid w:val="00205399"/>
    <w:rsid w:val="00205470"/>
    <w:rsid w:val="00206C29"/>
    <w:rsid w:val="002074D6"/>
    <w:rsid w:val="002100A1"/>
    <w:rsid w:val="0021051F"/>
    <w:rsid w:val="00210EBB"/>
    <w:rsid w:val="0021183B"/>
    <w:rsid w:val="00211BC1"/>
    <w:rsid w:val="002124B4"/>
    <w:rsid w:val="00212DBD"/>
    <w:rsid w:val="0021338E"/>
    <w:rsid w:val="002134F9"/>
    <w:rsid w:val="002148EE"/>
    <w:rsid w:val="00217136"/>
    <w:rsid w:val="00220398"/>
    <w:rsid w:val="00220B2C"/>
    <w:rsid w:val="002220AC"/>
    <w:rsid w:val="0022277C"/>
    <w:rsid w:val="00222A57"/>
    <w:rsid w:val="00223CD0"/>
    <w:rsid w:val="00224D2F"/>
    <w:rsid w:val="00226901"/>
    <w:rsid w:val="00231623"/>
    <w:rsid w:val="00231BE3"/>
    <w:rsid w:val="00231CFF"/>
    <w:rsid w:val="0023282F"/>
    <w:rsid w:val="0023356C"/>
    <w:rsid w:val="00233F9C"/>
    <w:rsid w:val="00234208"/>
    <w:rsid w:val="002359E7"/>
    <w:rsid w:val="00235D27"/>
    <w:rsid w:val="0023620E"/>
    <w:rsid w:val="00236BE8"/>
    <w:rsid w:val="00236D9E"/>
    <w:rsid w:val="002370AB"/>
    <w:rsid w:val="00237805"/>
    <w:rsid w:val="002378C4"/>
    <w:rsid w:val="00237E9B"/>
    <w:rsid w:val="0024128E"/>
    <w:rsid w:val="00242C62"/>
    <w:rsid w:val="00243D04"/>
    <w:rsid w:val="00244DB4"/>
    <w:rsid w:val="002451C2"/>
    <w:rsid w:val="0024651C"/>
    <w:rsid w:val="002468C2"/>
    <w:rsid w:val="0024690C"/>
    <w:rsid w:val="00247734"/>
    <w:rsid w:val="00254291"/>
    <w:rsid w:val="002545A1"/>
    <w:rsid w:val="00257365"/>
    <w:rsid w:val="0025773A"/>
    <w:rsid w:val="00260B94"/>
    <w:rsid w:val="00260D0F"/>
    <w:rsid w:val="00261B2C"/>
    <w:rsid w:val="002636DE"/>
    <w:rsid w:val="00263A54"/>
    <w:rsid w:val="00263D1A"/>
    <w:rsid w:val="00263F5D"/>
    <w:rsid w:val="00264400"/>
    <w:rsid w:val="002644C1"/>
    <w:rsid w:val="002651CE"/>
    <w:rsid w:val="00265E22"/>
    <w:rsid w:val="002660FF"/>
    <w:rsid w:val="00266969"/>
    <w:rsid w:val="00267143"/>
    <w:rsid w:val="0027059C"/>
    <w:rsid w:val="00270B3B"/>
    <w:rsid w:val="00273286"/>
    <w:rsid w:val="002743A2"/>
    <w:rsid w:val="00275070"/>
    <w:rsid w:val="002760AC"/>
    <w:rsid w:val="00277C8F"/>
    <w:rsid w:val="00277CD9"/>
    <w:rsid w:val="00280072"/>
    <w:rsid w:val="00282011"/>
    <w:rsid w:val="0028248E"/>
    <w:rsid w:val="00284835"/>
    <w:rsid w:val="00285E43"/>
    <w:rsid w:val="00290243"/>
    <w:rsid w:val="00290BD8"/>
    <w:rsid w:val="002911F1"/>
    <w:rsid w:val="0029274D"/>
    <w:rsid w:val="00293223"/>
    <w:rsid w:val="0029385A"/>
    <w:rsid w:val="00293A11"/>
    <w:rsid w:val="00293A21"/>
    <w:rsid w:val="00293B5E"/>
    <w:rsid w:val="002958F6"/>
    <w:rsid w:val="002971F5"/>
    <w:rsid w:val="002A0B7B"/>
    <w:rsid w:val="002A21F2"/>
    <w:rsid w:val="002A34FC"/>
    <w:rsid w:val="002A3523"/>
    <w:rsid w:val="002A5231"/>
    <w:rsid w:val="002A5336"/>
    <w:rsid w:val="002A55EF"/>
    <w:rsid w:val="002A5686"/>
    <w:rsid w:val="002A75AD"/>
    <w:rsid w:val="002B1B99"/>
    <w:rsid w:val="002B2B84"/>
    <w:rsid w:val="002B3EF2"/>
    <w:rsid w:val="002B470F"/>
    <w:rsid w:val="002B5016"/>
    <w:rsid w:val="002B6D18"/>
    <w:rsid w:val="002B727A"/>
    <w:rsid w:val="002C0026"/>
    <w:rsid w:val="002C0084"/>
    <w:rsid w:val="002C02EA"/>
    <w:rsid w:val="002C07A0"/>
    <w:rsid w:val="002C2598"/>
    <w:rsid w:val="002C270B"/>
    <w:rsid w:val="002C3466"/>
    <w:rsid w:val="002C37C0"/>
    <w:rsid w:val="002C43E0"/>
    <w:rsid w:val="002C4755"/>
    <w:rsid w:val="002C6960"/>
    <w:rsid w:val="002C6A87"/>
    <w:rsid w:val="002C6CCE"/>
    <w:rsid w:val="002C6D8D"/>
    <w:rsid w:val="002C794C"/>
    <w:rsid w:val="002D037B"/>
    <w:rsid w:val="002D1E97"/>
    <w:rsid w:val="002D23ED"/>
    <w:rsid w:val="002D26DA"/>
    <w:rsid w:val="002D2A17"/>
    <w:rsid w:val="002D4493"/>
    <w:rsid w:val="002D5CE7"/>
    <w:rsid w:val="002D5FA6"/>
    <w:rsid w:val="002D75F7"/>
    <w:rsid w:val="002D767F"/>
    <w:rsid w:val="002E0B4B"/>
    <w:rsid w:val="002E0D51"/>
    <w:rsid w:val="002E1D00"/>
    <w:rsid w:val="002E2489"/>
    <w:rsid w:val="002E34E2"/>
    <w:rsid w:val="002E5E4B"/>
    <w:rsid w:val="002E6666"/>
    <w:rsid w:val="002E6C06"/>
    <w:rsid w:val="002F03CE"/>
    <w:rsid w:val="002F1317"/>
    <w:rsid w:val="002F131C"/>
    <w:rsid w:val="002F1414"/>
    <w:rsid w:val="002F2DF3"/>
    <w:rsid w:val="002F44CC"/>
    <w:rsid w:val="002F4C87"/>
    <w:rsid w:val="002F6510"/>
    <w:rsid w:val="0030021F"/>
    <w:rsid w:val="00302F87"/>
    <w:rsid w:val="00303379"/>
    <w:rsid w:val="003068C6"/>
    <w:rsid w:val="00310751"/>
    <w:rsid w:val="00310765"/>
    <w:rsid w:val="00310F01"/>
    <w:rsid w:val="00311997"/>
    <w:rsid w:val="00312ED7"/>
    <w:rsid w:val="00312F9D"/>
    <w:rsid w:val="003147D0"/>
    <w:rsid w:val="003167E3"/>
    <w:rsid w:val="003172EC"/>
    <w:rsid w:val="0032056F"/>
    <w:rsid w:val="003207C2"/>
    <w:rsid w:val="00321886"/>
    <w:rsid w:val="003253BA"/>
    <w:rsid w:val="00327A07"/>
    <w:rsid w:val="00331258"/>
    <w:rsid w:val="00331B9F"/>
    <w:rsid w:val="0033265A"/>
    <w:rsid w:val="00332CAC"/>
    <w:rsid w:val="00333BCC"/>
    <w:rsid w:val="00334487"/>
    <w:rsid w:val="00334A64"/>
    <w:rsid w:val="00334E3E"/>
    <w:rsid w:val="0033602F"/>
    <w:rsid w:val="003363E7"/>
    <w:rsid w:val="00337C05"/>
    <w:rsid w:val="003402CB"/>
    <w:rsid w:val="003404AF"/>
    <w:rsid w:val="0034073C"/>
    <w:rsid w:val="00341399"/>
    <w:rsid w:val="0034176B"/>
    <w:rsid w:val="00343544"/>
    <w:rsid w:val="003455DD"/>
    <w:rsid w:val="00346FCA"/>
    <w:rsid w:val="003470C9"/>
    <w:rsid w:val="0034734A"/>
    <w:rsid w:val="00347C6B"/>
    <w:rsid w:val="003500D7"/>
    <w:rsid w:val="003520B7"/>
    <w:rsid w:val="003528BD"/>
    <w:rsid w:val="003541C9"/>
    <w:rsid w:val="00357168"/>
    <w:rsid w:val="0036156C"/>
    <w:rsid w:val="00363586"/>
    <w:rsid w:val="0036675D"/>
    <w:rsid w:val="0036767F"/>
    <w:rsid w:val="00367900"/>
    <w:rsid w:val="00370658"/>
    <w:rsid w:val="003722FD"/>
    <w:rsid w:val="003729B7"/>
    <w:rsid w:val="003743AA"/>
    <w:rsid w:val="00375622"/>
    <w:rsid w:val="00375E89"/>
    <w:rsid w:val="003768F8"/>
    <w:rsid w:val="0038020D"/>
    <w:rsid w:val="00380AFF"/>
    <w:rsid w:val="00380C87"/>
    <w:rsid w:val="00380F8A"/>
    <w:rsid w:val="00383339"/>
    <w:rsid w:val="00383534"/>
    <w:rsid w:val="003839D2"/>
    <w:rsid w:val="00384016"/>
    <w:rsid w:val="00384CDD"/>
    <w:rsid w:val="003850CA"/>
    <w:rsid w:val="00385F41"/>
    <w:rsid w:val="00387108"/>
    <w:rsid w:val="00390646"/>
    <w:rsid w:val="00390C54"/>
    <w:rsid w:val="00392148"/>
    <w:rsid w:val="00392785"/>
    <w:rsid w:val="0039327A"/>
    <w:rsid w:val="00393C42"/>
    <w:rsid w:val="00394B18"/>
    <w:rsid w:val="00394D54"/>
    <w:rsid w:val="003960BB"/>
    <w:rsid w:val="003969C3"/>
    <w:rsid w:val="00396E76"/>
    <w:rsid w:val="003978D6"/>
    <w:rsid w:val="003A2864"/>
    <w:rsid w:val="003A3D4F"/>
    <w:rsid w:val="003A4275"/>
    <w:rsid w:val="003A4563"/>
    <w:rsid w:val="003B10C4"/>
    <w:rsid w:val="003B133F"/>
    <w:rsid w:val="003B2ABB"/>
    <w:rsid w:val="003B2ADD"/>
    <w:rsid w:val="003B3254"/>
    <w:rsid w:val="003B45BC"/>
    <w:rsid w:val="003B4D1D"/>
    <w:rsid w:val="003B686D"/>
    <w:rsid w:val="003B6A8B"/>
    <w:rsid w:val="003C14E6"/>
    <w:rsid w:val="003C270D"/>
    <w:rsid w:val="003C2D02"/>
    <w:rsid w:val="003C3133"/>
    <w:rsid w:val="003C5883"/>
    <w:rsid w:val="003C7660"/>
    <w:rsid w:val="003C77F2"/>
    <w:rsid w:val="003C7AC9"/>
    <w:rsid w:val="003D0225"/>
    <w:rsid w:val="003D19A1"/>
    <w:rsid w:val="003D2721"/>
    <w:rsid w:val="003D2BAC"/>
    <w:rsid w:val="003D31C6"/>
    <w:rsid w:val="003D3462"/>
    <w:rsid w:val="003D5E7C"/>
    <w:rsid w:val="003D7247"/>
    <w:rsid w:val="003E2A92"/>
    <w:rsid w:val="003E336C"/>
    <w:rsid w:val="003E3541"/>
    <w:rsid w:val="003E4174"/>
    <w:rsid w:val="003E456B"/>
    <w:rsid w:val="003E74EB"/>
    <w:rsid w:val="003E7596"/>
    <w:rsid w:val="003F0758"/>
    <w:rsid w:val="003F1C4F"/>
    <w:rsid w:val="003F27BF"/>
    <w:rsid w:val="003F2E2A"/>
    <w:rsid w:val="003F3039"/>
    <w:rsid w:val="003F3146"/>
    <w:rsid w:val="003F3F3B"/>
    <w:rsid w:val="003F50B1"/>
    <w:rsid w:val="003F51BB"/>
    <w:rsid w:val="003F7CA4"/>
    <w:rsid w:val="00400B07"/>
    <w:rsid w:val="00400D86"/>
    <w:rsid w:val="004014C9"/>
    <w:rsid w:val="004019D8"/>
    <w:rsid w:val="0040298E"/>
    <w:rsid w:val="004030C1"/>
    <w:rsid w:val="004033A3"/>
    <w:rsid w:val="004033EC"/>
    <w:rsid w:val="004047D8"/>
    <w:rsid w:val="00404AFB"/>
    <w:rsid w:val="00405921"/>
    <w:rsid w:val="0040640A"/>
    <w:rsid w:val="00407CE5"/>
    <w:rsid w:val="00410213"/>
    <w:rsid w:val="00412806"/>
    <w:rsid w:val="00412A65"/>
    <w:rsid w:val="004131B3"/>
    <w:rsid w:val="004150AE"/>
    <w:rsid w:val="004158E1"/>
    <w:rsid w:val="0041610D"/>
    <w:rsid w:val="00417116"/>
    <w:rsid w:val="00417865"/>
    <w:rsid w:val="00417CAC"/>
    <w:rsid w:val="004200F9"/>
    <w:rsid w:val="00420A64"/>
    <w:rsid w:val="00421363"/>
    <w:rsid w:val="00421C8C"/>
    <w:rsid w:val="004220B6"/>
    <w:rsid w:val="00423DC0"/>
    <w:rsid w:val="00423DD8"/>
    <w:rsid w:val="00425650"/>
    <w:rsid w:val="004278D2"/>
    <w:rsid w:val="00427D56"/>
    <w:rsid w:val="004316B5"/>
    <w:rsid w:val="00432B93"/>
    <w:rsid w:val="00432BD1"/>
    <w:rsid w:val="00433B2E"/>
    <w:rsid w:val="0043770D"/>
    <w:rsid w:val="0044127D"/>
    <w:rsid w:val="00441434"/>
    <w:rsid w:val="0044752E"/>
    <w:rsid w:val="00451DED"/>
    <w:rsid w:val="004536BF"/>
    <w:rsid w:val="00454EFE"/>
    <w:rsid w:val="0045507C"/>
    <w:rsid w:val="00455A16"/>
    <w:rsid w:val="00455BEB"/>
    <w:rsid w:val="00455F16"/>
    <w:rsid w:val="0045752A"/>
    <w:rsid w:val="00460CCE"/>
    <w:rsid w:val="00462785"/>
    <w:rsid w:val="00463C01"/>
    <w:rsid w:val="00463D42"/>
    <w:rsid w:val="00463DCF"/>
    <w:rsid w:val="00466EFD"/>
    <w:rsid w:val="004672CD"/>
    <w:rsid w:val="004707FB"/>
    <w:rsid w:val="004727FB"/>
    <w:rsid w:val="00474460"/>
    <w:rsid w:val="00475875"/>
    <w:rsid w:val="004758F8"/>
    <w:rsid w:val="004762DD"/>
    <w:rsid w:val="00476EE5"/>
    <w:rsid w:val="004774F0"/>
    <w:rsid w:val="00480919"/>
    <w:rsid w:val="00480B11"/>
    <w:rsid w:val="00483314"/>
    <w:rsid w:val="00484270"/>
    <w:rsid w:val="004842E0"/>
    <w:rsid w:val="00484F32"/>
    <w:rsid w:val="00486860"/>
    <w:rsid w:val="00486C5B"/>
    <w:rsid w:val="00487BC7"/>
    <w:rsid w:val="004910D9"/>
    <w:rsid w:val="0049124D"/>
    <w:rsid w:val="00492D5D"/>
    <w:rsid w:val="004957FC"/>
    <w:rsid w:val="0049687A"/>
    <w:rsid w:val="00496DF5"/>
    <w:rsid w:val="004975F5"/>
    <w:rsid w:val="004978DC"/>
    <w:rsid w:val="004A1DDD"/>
    <w:rsid w:val="004A327F"/>
    <w:rsid w:val="004A4987"/>
    <w:rsid w:val="004A4BA6"/>
    <w:rsid w:val="004A6089"/>
    <w:rsid w:val="004A681D"/>
    <w:rsid w:val="004A6A71"/>
    <w:rsid w:val="004A6B88"/>
    <w:rsid w:val="004A7799"/>
    <w:rsid w:val="004B1538"/>
    <w:rsid w:val="004B2437"/>
    <w:rsid w:val="004B2B97"/>
    <w:rsid w:val="004B4774"/>
    <w:rsid w:val="004B5D01"/>
    <w:rsid w:val="004B7F5C"/>
    <w:rsid w:val="004C06D6"/>
    <w:rsid w:val="004C15CA"/>
    <w:rsid w:val="004C1759"/>
    <w:rsid w:val="004C3F03"/>
    <w:rsid w:val="004C438F"/>
    <w:rsid w:val="004C4831"/>
    <w:rsid w:val="004C5F0D"/>
    <w:rsid w:val="004C7174"/>
    <w:rsid w:val="004C743C"/>
    <w:rsid w:val="004C7E15"/>
    <w:rsid w:val="004C7F71"/>
    <w:rsid w:val="004D0B9B"/>
    <w:rsid w:val="004D1D8F"/>
    <w:rsid w:val="004D2AFE"/>
    <w:rsid w:val="004D3D3D"/>
    <w:rsid w:val="004D3FF7"/>
    <w:rsid w:val="004D41F0"/>
    <w:rsid w:val="004D75EF"/>
    <w:rsid w:val="004D7CB0"/>
    <w:rsid w:val="004E0185"/>
    <w:rsid w:val="004E184B"/>
    <w:rsid w:val="004E1E1B"/>
    <w:rsid w:val="004E32BB"/>
    <w:rsid w:val="004E3FB8"/>
    <w:rsid w:val="004E4882"/>
    <w:rsid w:val="004E5D49"/>
    <w:rsid w:val="004E69C1"/>
    <w:rsid w:val="004F1895"/>
    <w:rsid w:val="004F2078"/>
    <w:rsid w:val="004F2719"/>
    <w:rsid w:val="004F2BDD"/>
    <w:rsid w:val="004F34F0"/>
    <w:rsid w:val="004F5946"/>
    <w:rsid w:val="004F6687"/>
    <w:rsid w:val="004F6C5E"/>
    <w:rsid w:val="004F7157"/>
    <w:rsid w:val="004F77C5"/>
    <w:rsid w:val="004F7BF1"/>
    <w:rsid w:val="005025B9"/>
    <w:rsid w:val="0050289B"/>
    <w:rsid w:val="00505093"/>
    <w:rsid w:val="00505306"/>
    <w:rsid w:val="005115BE"/>
    <w:rsid w:val="005117AC"/>
    <w:rsid w:val="00511B2D"/>
    <w:rsid w:val="0051211B"/>
    <w:rsid w:val="0051243C"/>
    <w:rsid w:val="005132B4"/>
    <w:rsid w:val="00513F55"/>
    <w:rsid w:val="00515994"/>
    <w:rsid w:val="00521D36"/>
    <w:rsid w:val="00523599"/>
    <w:rsid w:val="005249F6"/>
    <w:rsid w:val="005250CB"/>
    <w:rsid w:val="005253C4"/>
    <w:rsid w:val="00525ADB"/>
    <w:rsid w:val="00526465"/>
    <w:rsid w:val="00526D91"/>
    <w:rsid w:val="0052704E"/>
    <w:rsid w:val="00530B60"/>
    <w:rsid w:val="00532A67"/>
    <w:rsid w:val="0053321E"/>
    <w:rsid w:val="00533A75"/>
    <w:rsid w:val="00534B02"/>
    <w:rsid w:val="005355E5"/>
    <w:rsid w:val="005362BF"/>
    <w:rsid w:val="005367E3"/>
    <w:rsid w:val="0053688D"/>
    <w:rsid w:val="00537271"/>
    <w:rsid w:val="00537391"/>
    <w:rsid w:val="00537E3C"/>
    <w:rsid w:val="00540D40"/>
    <w:rsid w:val="00540EB7"/>
    <w:rsid w:val="0054131C"/>
    <w:rsid w:val="005415A8"/>
    <w:rsid w:val="00541A3B"/>
    <w:rsid w:val="00541C7D"/>
    <w:rsid w:val="00542094"/>
    <w:rsid w:val="0054209C"/>
    <w:rsid w:val="005428A8"/>
    <w:rsid w:val="00542AF9"/>
    <w:rsid w:val="005437BA"/>
    <w:rsid w:val="00545C91"/>
    <w:rsid w:val="00547729"/>
    <w:rsid w:val="0055113B"/>
    <w:rsid w:val="00552356"/>
    <w:rsid w:val="00552B85"/>
    <w:rsid w:val="0055653A"/>
    <w:rsid w:val="00556B2B"/>
    <w:rsid w:val="005577B9"/>
    <w:rsid w:val="0055791B"/>
    <w:rsid w:val="00560BC6"/>
    <w:rsid w:val="00561CDE"/>
    <w:rsid w:val="00562363"/>
    <w:rsid w:val="00562EED"/>
    <w:rsid w:val="0056484B"/>
    <w:rsid w:val="00565048"/>
    <w:rsid w:val="0056690E"/>
    <w:rsid w:val="0057297F"/>
    <w:rsid w:val="005738CA"/>
    <w:rsid w:val="005742AE"/>
    <w:rsid w:val="005771DD"/>
    <w:rsid w:val="00577A2D"/>
    <w:rsid w:val="00581286"/>
    <w:rsid w:val="005824D3"/>
    <w:rsid w:val="00582ABD"/>
    <w:rsid w:val="00584DE6"/>
    <w:rsid w:val="00585BD2"/>
    <w:rsid w:val="00585CE5"/>
    <w:rsid w:val="00586F87"/>
    <w:rsid w:val="0059220D"/>
    <w:rsid w:val="00592EEE"/>
    <w:rsid w:val="00593628"/>
    <w:rsid w:val="00593B41"/>
    <w:rsid w:val="00594B2B"/>
    <w:rsid w:val="00594EBF"/>
    <w:rsid w:val="0059505A"/>
    <w:rsid w:val="005954B0"/>
    <w:rsid w:val="005958CD"/>
    <w:rsid w:val="005960AE"/>
    <w:rsid w:val="00596465"/>
    <w:rsid w:val="00597A9E"/>
    <w:rsid w:val="005A0709"/>
    <w:rsid w:val="005A3229"/>
    <w:rsid w:val="005A340C"/>
    <w:rsid w:val="005A403B"/>
    <w:rsid w:val="005A55EC"/>
    <w:rsid w:val="005A65CA"/>
    <w:rsid w:val="005B0A2D"/>
    <w:rsid w:val="005B134D"/>
    <w:rsid w:val="005B2242"/>
    <w:rsid w:val="005B462A"/>
    <w:rsid w:val="005B53C8"/>
    <w:rsid w:val="005C1B72"/>
    <w:rsid w:val="005C3F7D"/>
    <w:rsid w:val="005C6069"/>
    <w:rsid w:val="005C6E58"/>
    <w:rsid w:val="005C6F60"/>
    <w:rsid w:val="005D61DD"/>
    <w:rsid w:val="005D76E9"/>
    <w:rsid w:val="005D789D"/>
    <w:rsid w:val="005E00CF"/>
    <w:rsid w:val="005E0D4E"/>
    <w:rsid w:val="005E1A7C"/>
    <w:rsid w:val="005E242E"/>
    <w:rsid w:val="005E2508"/>
    <w:rsid w:val="005E3DDF"/>
    <w:rsid w:val="005E4005"/>
    <w:rsid w:val="005E4E7E"/>
    <w:rsid w:val="005E5A27"/>
    <w:rsid w:val="005E5F40"/>
    <w:rsid w:val="005E6D64"/>
    <w:rsid w:val="005F0FA7"/>
    <w:rsid w:val="005F2DC0"/>
    <w:rsid w:val="005F3CA7"/>
    <w:rsid w:val="005F6B90"/>
    <w:rsid w:val="005F6BD0"/>
    <w:rsid w:val="005F78C2"/>
    <w:rsid w:val="0060067A"/>
    <w:rsid w:val="00601B6E"/>
    <w:rsid w:val="00603467"/>
    <w:rsid w:val="006036DD"/>
    <w:rsid w:val="006040ED"/>
    <w:rsid w:val="006046A1"/>
    <w:rsid w:val="006137A3"/>
    <w:rsid w:val="00614143"/>
    <w:rsid w:val="00614C0F"/>
    <w:rsid w:val="00615AB6"/>
    <w:rsid w:val="0062045D"/>
    <w:rsid w:val="0062080E"/>
    <w:rsid w:val="0062256C"/>
    <w:rsid w:val="006232EC"/>
    <w:rsid w:val="00625DBD"/>
    <w:rsid w:val="00627C58"/>
    <w:rsid w:val="00627E81"/>
    <w:rsid w:val="0063045A"/>
    <w:rsid w:val="00630715"/>
    <w:rsid w:val="00631887"/>
    <w:rsid w:val="0063221C"/>
    <w:rsid w:val="00632B51"/>
    <w:rsid w:val="00632EFF"/>
    <w:rsid w:val="00633139"/>
    <w:rsid w:val="006333EF"/>
    <w:rsid w:val="00634E94"/>
    <w:rsid w:val="00635076"/>
    <w:rsid w:val="00635400"/>
    <w:rsid w:val="006372AF"/>
    <w:rsid w:val="00637EB9"/>
    <w:rsid w:val="00640A5C"/>
    <w:rsid w:val="0064266B"/>
    <w:rsid w:val="00642DB9"/>
    <w:rsid w:val="00642EC5"/>
    <w:rsid w:val="00644B66"/>
    <w:rsid w:val="00644C62"/>
    <w:rsid w:val="00644EF3"/>
    <w:rsid w:val="00644F34"/>
    <w:rsid w:val="006454E4"/>
    <w:rsid w:val="00645FD1"/>
    <w:rsid w:val="006479FC"/>
    <w:rsid w:val="00647AAC"/>
    <w:rsid w:val="00647BB1"/>
    <w:rsid w:val="0065187C"/>
    <w:rsid w:val="006540ED"/>
    <w:rsid w:val="0065482F"/>
    <w:rsid w:val="00655060"/>
    <w:rsid w:val="00655866"/>
    <w:rsid w:val="00655A12"/>
    <w:rsid w:val="00657505"/>
    <w:rsid w:val="00657AFB"/>
    <w:rsid w:val="006606AD"/>
    <w:rsid w:val="006613F8"/>
    <w:rsid w:val="006624E8"/>
    <w:rsid w:val="0066671A"/>
    <w:rsid w:val="0066676D"/>
    <w:rsid w:val="00666AC0"/>
    <w:rsid w:val="006677DE"/>
    <w:rsid w:val="006711DB"/>
    <w:rsid w:val="00671D1F"/>
    <w:rsid w:val="006722D6"/>
    <w:rsid w:val="0067297D"/>
    <w:rsid w:val="00672FE4"/>
    <w:rsid w:val="006739CB"/>
    <w:rsid w:val="00673A62"/>
    <w:rsid w:val="0067423F"/>
    <w:rsid w:val="006751D7"/>
    <w:rsid w:val="006762CE"/>
    <w:rsid w:val="00677873"/>
    <w:rsid w:val="00677939"/>
    <w:rsid w:val="0068251A"/>
    <w:rsid w:val="0068344D"/>
    <w:rsid w:val="00684730"/>
    <w:rsid w:val="00684A79"/>
    <w:rsid w:val="00684B08"/>
    <w:rsid w:val="006856F3"/>
    <w:rsid w:val="00686585"/>
    <w:rsid w:val="00686F50"/>
    <w:rsid w:val="0069033C"/>
    <w:rsid w:val="006916E3"/>
    <w:rsid w:val="00691FE0"/>
    <w:rsid w:val="00693C87"/>
    <w:rsid w:val="00694627"/>
    <w:rsid w:val="00694A3D"/>
    <w:rsid w:val="00694CCF"/>
    <w:rsid w:val="006A195C"/>
    <w:rsid w:val="006A3D9A"/>
    <w:rsid w:val="006A490F"/>
    <w:rsid w:val="006A4AB1"/>
    <w:rsid w:val="006A5759"/>
    <w:rsid w:val="006A5862"/>
    <w:rsid w:val="006A5AA1"/>
    <w:rsid w:val="006A6C7E"/>
    <w:rsid w:val="006A6E34"/>
    <w:rsid w:val="006A71B8"/>
    <w:rsid w:val="006B11EA"/>
    <w:rsid w:val="006B1CEB"/>
    <w:rsid w:val="006B2460"/>
    <w:rsid w:val="006B269B"/>
    <w:rsid w:val="006B4110"/>
    <w:rsid w:val="006B55DC"/>
    <w:rsid w:val="006B6BDD"/>
    <w:rsid w:val="006C048E"/>
    <w:rsid w:val="006C1975"/>
    <w:rsid w:val="006C2CB8"/>
    <w:rsid w:val="006C3188"/>
    <w:rsid w:val="006C3D9E"/>
    <w:rsid w:val="006C4178"/>
    <w:rsid w:val="006C4706"/>
    <w:rsid w:val="006C4E15"/>
    <w:rsid w:val="006C6DF1"/>
    <w:rsid w:val="006C78B1"/>
    <w:rsid w:val="006C7F3D"/>
    <w:rsid w:val="006D2289"/>
    <w:rsid w:val="006D3025"/>
    <w:rsid w:val="006D449D"/>
    <w:rsid w:val="006D5508"/>
    <w:rsid w:val="006D63AD"/>
    <w:rsid w:val="006D6C7C"/>
    <w:rsid w:val="006D6E28"/>
    <w:rsid w:val="006D739A"/>
    <w:rsid w:val="006D77AC"/>
    <w:rsid w:val="006D7F5D"/>
    <w:rsid w:val="006E0EE9"/>
    <w:rsid w:val="006E181A"/>
    <w:rsid w:val="006E1CCD"/>
    <w:rsid w:val="006E2409"/>
    <w:rsid w:val="006E37A5"/>
    <w:rsid w:val="006E3E2A"/>
    <w:rsid w:val="006E5C12"/>
    <w:rsid w:val="006E6BE3"/>
    <w:rsid w:val="006E746A"/>
    <w:rsid w:val="006E7862"/>
    <w:rsid w:val="006F0056"/>
    <w:rsid w:val="006F015F"/>
    <w:rsid w:val="006F057C"/>
    <w:rsid w:val="006F13F2"/>
    <w:rsid w:val="006F17AD"/>
    <w:rsid w:val="006F3951"/>
    <w:rsid w:val="006F4690"/>
    <w:rsid w:val="006F6B70"/>
    <w:rsid w:val="006F7C8F"/>
    <w:rsid w:val="00700A97"/>
    <w:rsid w:val="00701288"/>
    <w:rsid w:val="00702B54"/>
    <w:rsid w:val="00703680"/>
    <w:rsid w:val="007055FA"/>
    <w:rsid w:val="00706226"/>
    <w:rsid w:val="0070629E"/>
    <w:rsid w:val="007079D4"/>
    <w:rsid w:val="00710C16"/>
    <w:rsid w:val="007117B2"/>
    <w:rsid w:val="00713A67"/>
    <w:rsid w:val="00715930"/>
    <w:rsid w:val="00715F3E"/>
    <w:rsid w:val="007166F8"/>
    <w:rsid w:val="00716C16"/>
    <w:rsid w:val="0071784A"/>
    <w:rsid w:val="00717C4A"/>
    <w:rsid w:val="00720108"/>
    <w:rsid w:val="0072035A"/>
    <w:rsid w:val="0072508E"/>
    <w:rsid w:val="0072621B"/>
    <w:rsid w:val="007264D1"/>
    <w:rsid w:val="0072675A"/>
    <w:rsid w:val="00730C4D"/>
    <w:rsid w:val="007322B2"/>
    <w:rsid w:val="00733104"/>
    <w:rsid w:val="007347DF"/>
    <w:rsid w:val="00734D1B"/>
    <w:rsid w:val="00734F4F"/>
    <w:rsid w:val="00736485"/>
    <w:rsid w:val="00740266"/>
    <w:rsid w:val="00740A07"/>
    <w:rsid w:val="0074104C"/>
    <w:rsid w:val="00742942"/>
    <w:rsid w:val="00742A9C"/>
    <w:rsid w:val="00742B77"/>
    <w:rsid w:val="00743F06"/>
    <w:rsid w:val="007451B4"/>
    <w:rsid w:val="00746765"/>
    <w:rsid w:val="0074698E"/>
    <w:rsid w:val="00746BC6"/>
    <w:rsid w:val="00750F1F"/>
    <w:rsid w:val="00754158"/>
    <w:rsid w:val="007544A1"/>
    <w:rsid w:val="00754739"/>
    <w:rsid w:val="007549DA"/>
    <w:rsid w:val="007556E7"/>
    <w:rsid w:val="007579E7"/>
    <w:rsid w:val="00757B5A"/>
    <w:rsid w:val="00757D3A"/>
    <w:rsid w:val="007628F1"/>
    <w:rsid w:val="007664AC"/>
    <w:rsid w:val="00767A52"/>
    <w:rsid w:val="00767A6E"/>
    <w:rsid w:val="00767B6A"/>
    <w:rsid w:val="00767E05"/>
    <w:rsid w:val="00771B74"/>
    <w:rsid w:val="007727ED"/>
    <w:rsid w:val="00772FAD"/>
    <w:rsid w:val="00773319"/>
    <w:rsid w:val="007769DD"/>
    <w:rsid w:val="0077769F"/>
    <w:rsid w:val="007778CF"/>
    <w:rsid w:val="00780823"/>
    <w:rsid w:val="00780B47"/>
    <w:rsid w:val="00780B4C"/>
    <w:rsid w:val="00781114"/>
    <w:rsid w:val="007821E8"/>
    <w:rsid w:val="007821EA"/>
    <w:rsid w:val="007834E1"/>
    <w:rsid w:val="007836C4"/>
    <w:rsid w:val="0078373C"/>
    <w:rsid w:val="00785036"/>
    <w:rsid w:val="00785AA3"/>
    <w:rsid w:val="007866E2"/>
    <w:rsid w:val="00786BBA"/>
    <w:rsid w:val="00786BF4"/>
    <w:rsid w:val="00787C37"/>
    <w:rsid w:val="007909C7"/>
    <w:rsid w:val="00791A08"/>
    <w:rsid w:val="00791F59"/>
    <w:rsid w:val="007925B7"/>
    <w:rsid w:val="0079389E"/>
    <w:rsid w:val="00794F34"/>
    <w:rsid w:val="0079541E"/>
    <w:rsid w:val="0079563C"/>
    <w:rsid w:val="007957EC"/>
    <w:rsid w:val="0079592E"/>
    <w:rsid w:val="00797509"/>
    <w:rsid w:val="00797E8A"/>
    <w:rsid w:val="007A2E91"/>
    <w:rsid w:val="007A4E52"/>
    <w:rsid w:val="007A502B"/>
    <w:rsid w:val="007A54ED"/>
    <w:rsid w:val="007A569B"/>
    <w:rsid w:val="007A63E1"/>
    <w:rsid w:val="007A677E"/>
    <w:rsid w:val="007A711B"/>
    <w:rsid w:val="007A764C"/>
    <w:rsid w:val="007A7B98"/>
    <w:rsid w:val="007B0C45"/>
    <w:rsid w:val="007B1360"/>
    <w:rsid w:val="007B2CC8"/>
    <w:rsid w:val="007B2F5A"/>
    <w:rsid w:val="007B3E94"/>
    <w:rsid w:val="007B40C1"/>
    <w:rsid w:val="007B61BA"/>
    <w:rsid w:val="007B71D2"/>
    <w:rsid w:val="007B72F9"/>
    <w:rsid w:val="007B7887"/>
    <w:rsid w:val="007C0A01"/>
    <w:rsid w:val="007C0F22"/>
    <w:rsid w:val="007C14A8"/>
    <w:rsid w:val="007C199B"/>
    <w:rsid w:val="007C299E"/>
    <w:rsid w:val="007C3B8F"/>
    <w:rsid w:val="007C3C58"/>
    <w:rsid w:val="007C630A"/>
    <w:rsid w:val="007D05E2"/>
    <w:rsid w:val="007D156B"/>
    <w:rsid w:val="007D1E5F"/>
    <w:rsid w:val="007D24C8"/>
    <w:rsid w:val="007D4D7C"/>
    <w:rsid w:val="007D5989"/>
    <w:rsid w:val="007D7CE9"/>
    <w:rsid w:val="007E0CB5"/>
    <w:rsid w:val="007E1C32"/>
    <w:rsid w:val="007E1FC0"/>
    <w:rsid w:val="007E2222"/>
    <w:rsid w:val="007E3178"/>
    <w:rsid w:val="007E4882"/>
    <w:rsid w:val="007E64D2"/>
    <w:rsid w:val="007F0D94"/>
    <w:rsid w:val="007F150D"/>
    <w:rsid w:val="007F15CD"/>
    <w:rsid w:val="007F1849"/>
    <w:rsid w:val="007F286F"/>
    <w:rsid w:val="007F54F2"/>
    <w:rsid w:val="00800344"/>
    <w:rsid w:val="008031D5"/>
    <w:rsid w:val="0080562B"/>
    <w:rsid w:val="0080585A"/>
    <w:rsid w:val="0080598A"/>
    <w:rsid w:val="00807EAB"/>
    <w:rsid w:val="00812652"/>
    <w:rsid w:val="00812DCD"/>
    <w:rsid w:val="00813E8F"/>
    <w:rsid w:val="00814078"/>
    <w:rsid w:val="00814784"/>
    <w:rsid w:val="00815008"/>
    <w:rsid w:val="00815AF2"/>
    <w:rsid w:val="0081667C"/>
    <w:rsid w:val="00816C2D"/>
    <w:rsid w:val="0082001C"/>
    <w:rsid w:val="00822C1B"/>
    <w:rsid w:val="00823ED9"/>
    <w:rsid w:val="00824237"/>
    <w:rsid w:val="00824341"/>
    <w:rsid w:val="00824ECF"/>
    <w:rsid w:val="008261E7"/>
    <w:rsid w:val="00826289"/>
    <w:rsid w:val="00827AE9"/>
    <w:rsid w:val="0083010E"/>
    <w:rsid w:val="00830929"/>
    <w:rsid w:val="00831888"/>
    <w:rsid w:val="0083219E"/>
    <w:rsid w:val="00833E6C"/>
    <w:rsid w:val="00834D39"/>
    <w:rsid w:val="00840B8F"/>
    <w:rsid w:val="008410AE"/>
    <w:rsid w:val="0084185E"/>
    <w:rsid w:val="00841F67"/>
    <w:rsid w:val="00842EB9"/>
    <w:rsid w:val="00844FBA"/>
    <w:rsid w:val="0084652E"/>
    <w:rsid w:val="008469C3"/>
    <w:rsid w:val="00846D6A"/>
    <w:rsid w:val="00847F5F"/>
    <w:rsid w:val="00850AF1"/>
    <w:rsid w:val="00851A3E"/>
    <w:rsid w:val="00851AA0"/>
    <w:rsid w:val="0085390E"/>
    <w:rsid w:val="00855146"/>
    <w:rsid w:val="008559FA"/>
    <w:rsid w:val="00856B58"/>
    <w:rsid w:val="00856CCA"/>
    <w:rsid w:val="0085739A"/>
    <w:rsid w:val="00860E5A"/>
    <w:rsid w:val="00861D9F"/>
    <w:rsid w:val="00862D9A"/>
    <w:rsid w:val="008642B1"/>
    <w:rsid w:val="00864E9C"/>
    <w:rsid w:val="008664A4"/>
    <w:rsid w:val="008665C1"/>
    <w:rsid w:val="0086679B"/>
    <w:rsid w:val="00866ED9"/>
    <w:rsid w:val="0086764F"/>
    <w:rsid w:val="00870093"/>
    <w:rsid w:val="00870920"/>
    <w:rsid w:val="008709F2"/>
    <w:rsid w:val="00870C74"/>
    <w:rsid w:val="00870E18"/>
    <w:rsid w:val="00873817"/>
    <w:rsid w:val="00874231"/>
    <w:rsid w:val="008743FF"/>
    <w:rsid w:val="00874581"/>
    <w:rsid w:val="00874741"/>
    <w:rsid w:val="00874BE6"/>
    <w:rsid w:val="008760F4"/>
    <w:rsid w:val="00882812"/>
    <w:rsid w:val="00882946"/>
    <w:rsid w:val="00882F86"/>
    <w:rsid w:val="00883099"/>
    <w:rsid w:val="00883B64"/>
    <w:rsid w:val="008841FE"/>
    <w:rsid w:val="00884DE6"/>
    <w:rsid w:val="00886B57"/>
    <w:rsid w:val="00887428"/>
    <w:rsid w:val="00890D18"/>
    <w:rsid w:val="00891583"/>
    <w:rsid w:val="00891E7D"/>
    <w:rsid w:val="0089208B"/>
    <w:rsid w:val="00892FB5"/>
    <w:rsid w:val="00896268"/>
    <w:rsid w:val="008962EC"/>
    <w:rsid w:val="008967AF"/>
    <w:rsid w:val="008970C3"/>
    <w:rsid w:val="00897EB1"/>
    <w:rsid w:val="008A07B9"/>
    <w:rsid w:val="008A0E44"/>
    <w:rsid w:val="008A2C7B"/>
    <w:rsid w:val="008A577C"/>
    <w:rsid w:val="008A5E05"/>
    <w:rsid w:val="008A614A"/>
    <w:rsid w:val="008A63D6"/>
    <w:rsid w:val="008A75C1"/>
    <w:rsid w:val="008A7EF2"/>
    <w:rsid w:val="008B0B44"/>
    <w:rsid w:val="008B24E5"/>
    <w:rsid w:val="008B41AB"/>
    <w:rsid w:val="008B4DF2"/>
    <w:rsid w:val="008B518F"/>
    <w:rsid w:val="008B5DC5"/>
    <w:rsid w:val="008B6394"/>
    <w:rsid w:val="008B6B7B"/>
    <w:rsid w:val="008B71C6"/>
    <w:rsid w:val="008C0293"/>
    <w:rsid w:val="008C0370"/>
    <w:rsid w:val="008C08C3"/>
    <w:rsid w:val="008C10AB"/>
    <w:rsid w:val="008C1460"/>
    <w:rsid w:val="008C2D49"/>
    <w:rsid w:val="008C2EA1"/>
    <w:rsid w:val="008C5E83"/>
    <w:rsid w:val="008C7477"/>
    <w:rsid w:val="008D149F"/>
    <w:rsid w:val="008D2236"/>
    <w:rsid w:val="008D349F"/>
    <w:rsid w:val="008D42E9"/>
    <w:rsid w:val="008D44EB"/>
    <w:rsid w:val="008D5530"/>
    <w:rsid w:val="008D5A81"/>
    <w:rsid w:val="008D5DCC"/>
    <w:rsid w:val="008D6854"/>
    <w:rsid w:val="008E0598"/>
    <w:rsid w:val="008E1602"/>
    <w:rsid w:val="008E199B"/>
    <w:rsid w:val="008E531A"/>
    <w:rsid w:val="008E5377"/>
    <w:rsid w:val="008E5E69"/>
    <w:rsid w:val="008E64CA"/>
    <w:rsid w:val="008F02B3"/>
    <w:rsid w:val="008F216D"/>
    <w:rsid w:val="008F35B9"/>
    <w:rsid w:val="008F4CB4"/>
    <w:rsid w:val="008F76B2"/>
    <w:rsid w:val="00900696"/>
    <w:rsid w:val="009008CC"/>
    <w:rsid w:val="00902A08"/>
    <w:rsid w:val="009038FE"/>
    <w:rsid w:val="00904BB9"/>
    <w:rsid w:val="009061F7"/>
    <w:rsid w:val="0091040E"/>
    <w:rsid w:val="00910C32"/>
    <w:rsid w:val="00914315"/>
    <w:rsid w:val="00915112"/>
    <w:rsid w:val="00916971"/>
    <w:rsid w:val="00916FC5"/>
    <w:rsid w:val="00917330"/>
    <w:rsid w:val="0092087D"/>
    <w:rsid w:val="009233C7"/>
    <w:rsid w:val="009245AD"/>
    <w:rsid w:val="00925438"/>
    <w:rsid w:val="00927C1D"/>
    <w:rsid w:val="00927DD6"/>
    <w:rsid w:val="009302F8"/>
    <w:rsid w:val="00930B97"/>
    <w:rsid w:val="00930EBE"/>
    <w:rsid w:val="00930F4C"/>
    <w:rsid w:val="009310B3"/>
    <w:rsid w:val="00931446"/>
    <w:rsid w:val="009357A7"/>
    <w:rsid w:val="0093655F"/>
    <w:rsid w:val="00936E4F"/>
    <w:rsid w:val="00937C2D"/>
    <w:rsid w:val="00940092"/>
    <w:rsid w:val="00941268"/>
    <w:rsid w:val="00941CC1"/>
    <w:rsid w:val="00942353"/>
    <w:rsid w:val="009429C9"/>
    <w:rsid w:val="00944651"/>
    <w:rsid w:val="009449CF"/>
    <w:rsid w:val="00945856"/>
    <w:rsid w:val="00945876"/>
    <w:rsid w:val="00946A9F"/>
    <w:rsid w:val="00947611"/>
    <w:rsid w:val="00952609"/>
    <w:rsid w:val="00952E11"/>
    <w:rsid w:val="00953076"/>
    <w:rsid w:val="0095410D"/>
    <w:rsid w:val="0095508F"/>
    <w:rsid w:val="00955AAF"/>
    <w:rsid w:val="00955FBB"/>
    <w:rsid w:val="009602C2"/>
    <w:rsid w:val="009614C5"/>
    <w:rsid w:val="00961AFA"/>
    <w:rsid w:val="00961D5E"/>
    <w:rsid w:val="00961EE2"/>
    <w:rsid w:val="009634D2"/>
    <w:rsid w:val="00966DB5"/>
    <w:rsid w:val="00967B23"/>
    <w:rsid w:val="00967BA9"/>
    <w:rsid w:val="00972349"/>
    <w:rsid w:val="009739D0"/>
    <w:rsid w:val="00974277"/>
    <w:rsid w:val="009776B8"/>
    <w:rsid w:val="00982323"/>
    <w:rsid w:val="0098281C"/>
    <w:rsid w:val="00982CE1"/>
    <w:rsid w:val="009833C8"/>
    <w:rsid w:val="00983C60"/>
    <w:rsid w:val="00984C65"/>
    <w:rsid w:val="00986CBA"/>
    <w:rsid w:val="009877C7"/>
    <w:rsid w:val="00987971"/>
    <w:rsid w:val="00990386"/>
    <w:rsid w:val="00990A4B"/>
    <w:rsid w:val="00991FB0"/>
    <w:rsid w:val="00992731"/>
    <w:rsid w:val="0099294C"/>
    <w:rsid w:val="009930EE"/>
    <w:rsid w:val="00994232"/>
    <w:rsid w:val="00995205"/>
    <w:rsid w:val="00995238"/>
    <w:rsid w:val="00995667"/>
    <w:rsid w:val="009959A3"/>
    <w:rsid w:val="009970CF"/>
    <w:rsid w:val="0099751F"/>
    <w:rsid w:val="00997CB7"/>
    <w:rsid w:val="00997F14"/>
    <w:rsid w:val="009A1A43"/>
    <w:rsid w:val="009A4860"/>
    <w:rsid w:val="009A4A79"/>
    <w:rsid w:val="009A4FBE"/>
    <w:rsid w:val="009A5C75"/>
    <w:rsid w:val="009A6AAA"/>
    <w:rsid w:val="009A6F7F"/>
    <w:rsid w:val="009A7F27"/>
    <w:rsid w:val="009B0557"/>
    <w:rsid w:val="009B0FF2"/>
    <w:rsid w:val="009B2C41"/>
    <w:rsid w:val="009B2D6F"/>
    <w:rsid w:val="009B3BF7"/>
    <w:rsid w:val="009B3E0F"/>
    <w:rsid w:val="009B4D74"/>
    <w:rsid w:val="009B5FA8"/>
    <w:rsid w:val="009B7317"/>
    <w:rsid w:val="009B778D"/>
    <w:rsid w:val="009C0849"/>
    <w:rsid w:val="009C0D86"/>
    <w:rsid w:val="009C1627"/>
    <w:rsid w:val="009C2A74"/>
    <w:rsid w:val="009C2D5C"/>
    <w:rsid w:val="009C34BB"/>
    <w:rsid w:val="009C3F60"/>
    <w:rsid w:val="009C6092"/>
    <w:rsid w:val="009C7B9C"/>
    <w:rsid w:val="009D0178"/>
    <w:rsid w:val="009D077F"/>
    <w:rsid w:val="009D07F8"/>
    <w:rsid w:val="009D2E02"/>
    <w:rsid w:val="009D30DF"/>
    <w:rsid w:val="009D3581"/>
    <w:rsid w:val="009D45BA"/>
    <w:rsid w:val="009D7735"/>
    <w:rsid w:val="009D7BD3"/>
    <w:rsid w:val="009E1F4E"/>
    <w:rsid w:val="009E38BF"/>
    <w:rsid w:val="009E454B"/>
    <w:rsid w:val="009E5D17"/>
    <w:rsid w:val="009E622E"/>
    <w:rsid w:val="009E7019"/>
    <w:rsid w:val="009E78A4"/>
    <w:rsid w:val="009F035C"/>
    <w:rsid w:val="009F0417"/>
    <w:rsid w:val="009F1632"/>
    <w:rsid w:val="009F1AEB"/>
    <w:rsid w:val="009F1B50"/>
    <w:rsid w:val="009F30F7"/>
    <w:rsid w:val="009F38E8"/>
    <w:rsid w:val="009F4643"/>
    <w:rsid w:val="009F5438"/>
    <w:rsid w:val="009F7652"/>
    <w:rsid w:val="00A01A76"/>
    <w:rsid w:val="00A01C74"/>
    <w:rsid w:val="00A03011"/>
    <w:rsid w:val="00A03120"/>
    <w:rsid w:val="00A06E38"/>
    <w:rsid w:val="00A0778B"/>
    <w:rsid w:val="00A10355"/>
    <w:rsid w:val="00A10BBF"/>
    <w:rsid w:val="00A112B1"/>
    <w:rsid w:val="00A1182B"/>
    <w:rsid w:val="00A1251E"/>
    <w:rsid w:val="00A12AE0"/>
    <w:rsid w:val="00A13AEC"/>
    <w:rsid w:val="00A1630F"/>
    <w:rsid w:val="00A170ED"/>
    <w:rsid w:val="00A1796C"/>
    <w:rsid w:val="00A206BB"/>
    <w:rsid w:val="00A20A7F"/>
    <w:rsid w:val="00A231A8"/>
    <w:rsid w:val="00A23526"/>
    <w:rsid w:val="00A23661"/>
    <w:rsid w:val="00A25353"/>
    <w:rsid w:val="00A25855"/>
    <w:rsid w:val="00A278AD"/>
    <w:rsid w:val="00A31533"/>
    <w:rsid w:val="00A35680"/>
    <w:rsid w:val="00A36860"/>
    <w:rsid w:val="00A37EC0"/>
    <w:rsid w:val="00A40865"/>
    <w:rsid w:val="00A424F4"/>
    <w:rsid w:val="00A426CB"/>
    <w:rsid w:val="00A42825"/>
    <w:rsid w:val="00A42FF8"/>
    <w:rsid w:val="00A449CD"/>
    <w:rsid w:val="00A44C3B"/>
    <w:rsid w:val="00A4653D"/>
    <w:rsid w:val="00A46D76"/>
    <w:rsid w:val="00A5157E"/>
    <w:rsid w:val="00A52322"/>
    <w:rsid w:val="00A52CB4"/>
    <w:rsid w:val="00A534B1"/>
    <w:rsid w:val="00A53F08"/>
    <w:rsid w:val="00A53F38"/>
    <w:rsid w:val="00A54791"/>
    <w:rsid w:val="00A5565E"/>
    <w:rsid w:val="00A606D6"/>
    <w:rsid w:val="00A62120"/>
    <w:rsid w:val="00A63D0C"/>
    <w:rsid w:val="00A646D8"/>
    <w:rsid w:val="00A648C7"/>
    <w:rsid w:val="00A64A56"/>
    <w:rsid w:val="00A65CEA"/>
    <w:rsid w:val="00A66303"/>
    <w:rsid w:val="00A6673D"/>
    <w:rsid w:val="00A678BB"/>
    <w:rsid w:val="00A707A1"/>
    <w:rsid w:val="00A7088E"/>
    <w:rsid w:val="00A70A35"/>
    <w:rsid w:val="00A7132B"/>
    <w:rsid w:val="00A72829"/>
    <w:rsid w:val="00A72B30"/>
    <w:rsid w:val="00A73106"/>
    <w:rsid w:val="00A756D8"/>
    <w:rsid w:val="00A77FBD"/>
    <w:rsid w:val="00A819E6"/>
    <w:rsid w:val="00A81B95"/>
    <w:rsid w:val="00A8254F"/>
    <w:rsid w:val="00A8391C"/>
    <w:rsid w:val="00A839E9"/>
    <w:rsid w:val="00A8458A"/>
    <w:rsid w:val="00A845C8"/>
    <w:rsid w:val="00A85FDA"/>
    <w:rsid w:val="00A862E5"/>
    <w:rsid w:val="00A8637E"/>
    <w:rsid w:val="00A86906"/>
    <w:rsid w:val="00A86D3F"/>
    <w:rsid w:val="00A91F87"/>
    <w:rsid w:val="00A92383"/>
    <w:rsid w:val="00A95637"/>
    <w:rsid w:val="00A97ABA"/>
    <w:rsid w:val="00AA0117"/>
    <w:rsid w:val="00AA04AC"/>
    <w:rsid w:val="00AA2B0C"/>
    <w:rsid w:val="00AA2C3E"/>
    <w:rsid w:val="00AA5BFF"/>
    <w:rsid w:val="00AA6676"/>
    <w:rsid w:val="00AA75AB"/>
    <w:rsid w:val="00AA7D6C"/>
    <w:rsid w:val="00AB0153"/>
    <w:rsid w:val="00AB0302"/>
    <w:rsid w:val="00AB1F54"/>
    <w:rsid w:val="00AB2580"/>
    <w:rsid w:val="00AB2858"/>
    <w:rsid w:val="00AB5801"/>
    <w:rsid w:val="00AB58C2"/>
    <w:rsid w:val="00AB5F31"/>
    <w:rsid w:val="00AB6420"/>
    <w:rsid w:val="00AB65E4"/>
    <w:rsid w:val="00AB6C6A"/>
    <w:rsid w:val="00AB738B"/>
    <w:rsid w:val="00AB7499"/>
    <w:rsid w:val="00AC01F1"/>
    <w:rsid w:val="00AC06FD"/>
    <w:rsid w:val="00AC0CDA"/>
    <w:rsid w:val="00AC0F56"/>
    <w:rsid w:val="00AC265C"/>
    <w:rsid w:val="00AC2DDE"/>
    <w:rsid w:val="00AC6448"/>
    <w:rsid w:val="00AC78EC"/>
    <w:rsid w:val="00AD0D79"/>
    <w:rsid w:val="00AD10CC"/>
    <w:rsid w:val="00AD14C0"/>
    <w:rsid w:val="00AD3032"/>
    <w:rsid w:val="00AD5096"/>
    <w:rsid w:val="00AD59A4"/>
    <w:rsid w:val="00AD5B17"/>
    <w:rsid w:val="00AD6661"/>
    <w:rsid w:val="00AD6899"/>
    <w:rsid w:val="00AE06D2"/>
    <w:rsid w:val="00AE0830"/>
    <w:rsid w:val="00AE0E86"/>
    <w:rsid w:val="00AE1AF6"/>
    <w:rsid w:val="00AE1F2F"/>
    <w:rsid w:val="00AE24F0"/>
    <w:rsid w:val="00AE28F6"/>
    <w:rsid w:val="00AE2BAC"/>
    <w:rsid w:val="00AE36E8"/>
    <w:rsid w:val="00AE3CF9"/>
    <w:rsid w:val="00AF2D33"/>
    <w:rsid w:val="00AF2FFB"/>
    <w:rsid w:val="00AF4B30"/>
    <w:rsid w:val="00AF4D9E"/>
    <w:rsid w:val="00AF6C9B"/>
    <w:rsid w:val="00AF6DE0"/>
    <w:rsid w:val="00AF7299"/>
    <w:rsid w:val="00AF75ED"/>
    <w:rsid w:val="00B017DB"/>
    <w:rsid w:val="00B03F7E"/>
    <w:rsid w:val="00B04AC0"/>
    <w:rsid w:val="00B05B0C"/>
    <w:rsid w:val="00B075CF"/>
    <w:rsid w:val="00B1063A"/>
    <w:rsid w:val="00B12813"/>
    <w:rsid w:val="00B1355F"/>
    <w:rsid w:val="00B13885"/>
    <w:rsid w:val="00B13B0C"/>
    <w:rsid w:val="00B13DD4"/>
    <w:rsid w:val="00B15895"/>
    <w:rsid w:val="00B164AD"/>
    <w:rsid w:val="00B16B4D"/>
    <w:rsid w:val="00B17F33"/>
    <w:rsid w:val="00B22354"/>
    <w:rsid w:val="00B236F6"/>
    <w:rsid w:val="00B24CE6"/>
    <w:rsid w:val="00B252B8"/>
    <w:rsid w:val="00B25C8F"/>
    <w:rsid w:val="00B25FE6"/>
    <w:rsid w:val="00B2632C"/>
    <w:rsid w:val="00B27420"/>
    <w:rsid w:val="00B325C8"/>
    <w:rsid w:val="00B32D96"/>
    <w:rsid w:val="00B33416"/>
    <w:rsid w:val="00B341C9"/>
    <w:rsid w:val="00B34841"/>
    <w:rsid w:val="00B35763"/>
    <w:rsid w:val="00B35856"/>
    <w:rsid w:val="00B35DB9"/>
    <w:rsid w:val="00B37012"/>
    <w:rsid w:val="00B41F78"/>
    <w:rsid w:val="00B42B83"/>
    <w:rsid w:val="00B4420F"/>
    <w:rsid w:val="00B44AF5"/>
    <w:rsid w:val="00B44FD7"/>
    <w:rsid w:val="00B471C9"/>
    <w:rsid w:val="00B503CB"/>
    <w:rsid w:val="00B527E0"/>
    <w:rsid w:val="00B52B51"/>
    <w:rsid w:val="00B531BA"/>
    <w:rsid w:val="00B53CD5"/>
    <w:rsid w:val="00B53E4B"/>
    <w:rsid w:val="00B5472C"/>
    <w:rsid w:val="00B55177"/>
    <w:rsid w:val="00B5526E"/>
    <w:rsid w:val="00B553E2"/>
    <w:rsid w:val="00B5570B"/>
    <w:rsid w:val="00B56011"/>
    <w:rsid w:val="00B5668A"/>
    <w:rsid w:val="00B568E8"/>
    <w:rsid w:val="00B56D56"/>
    <w:rsid w:val="00B57DDD"/>
    <w:rsid w:val="00B6116A"/>
    <w:rsid w:val="00B62D8A"/>
    <w:rsid w:val="00B64014"/>
    <w:rsid w:val="00B6424B"/>
    <w:rsid w:val="00B6495A"/>
    <w:rsid w:val="00B64A5E"/>
    <w:rsid w:val="00B6575F"/>
    <w:rsid w:val="00B658A0"/>
    <w:rsid w:val="00B65D80"/>
    <w:rsid w:val="00B65E74"/>
    <w:rsid w:val="00B66595"/>
    <w:rsid w:val="00B66750"/>
    <w:rsid w:val="00B70147"/>
    <w:rsid w:val="00B70217"/>
    <w:rsid w:val="00B72C57"/>
    <w:rsid w:val="00B73676"/>
    <w:rsid w:val="00B74D18"/>
    <w:rsid w:val="00B75582"/>
    <w:rsid w:val="00B75CDC"/>
    <w:rsid w:val="00B764B3"/>
    <w:rsid w:val="00B767C5"/>
    <w:rsid w:val="00B773C7"/>
    <w:rsid w:val="00B80A46"/>
    <w:rsid w:val="00B80A7D"/>
    <w:rsid w:val="00B80B10"/>
    <w:rsid w:val="00B811DA"/>
    <w:rsid w:val="00B81B6D"/>
    <w:rsid w:val="00B81DA6"/>
    <w:rsid w:val="00B8327A"/>
    <w:rsid w:val="00B853BE"/>
    <w:rsid w:val="00B85697"/>
    <w:rsid w:val="00B858A0"/>
    <w:rsid w:val="00B85B6E"/>
    <w:rsid w:val="00B8776F"/>
    <w:rsid w:val="00B87A23"/>
    <w:rsid w:val="00B909B6"/>
    <w:rsid w:val="00B91978"/>
    <w:rsid w:val="00B945A7"/>
    <w:rsid w:val="00B96439"/>
    <w:rsid w:val="00B97A11"/>
    <w:rsid w:val="00BA098E"/>
    <w:rsid w:val="00BA0C05"/>
    <w:rsid w:val="00BA0D9D"/>
    <w:rsid w:val="00BA2B56"/>
    <w:rsid w:val="00BA33B3"/>
    <w:rsid w:val="00BA40CC"/>
    <w:rsid w:val="00BA533F"/>
    <w:rsid w:val="00BA56BE"/>
    <w:rsid w:val="00BA6AA7"/>
    <w:rsid w:val="00BB1940"/>
    <w:rsid w:val="00BB407E"/>
    <w:rsid w:val="00BB439D"/>
    <w:rsid w:val="00BB50DA"/>
    <w:rsid w:val="00BB51F9"/>
    <w:rsid w:val="00BB537E"/>
    <w:rsid w:val="00BB58BD"/>
    <w:rsid w:val="00BB6E62"/>
    <w:rsid w:val="00BB6FEA"/>
    <w:rsid w:val="00BB75BC"/>
    <w:rsid w:val="00BC0271"/>
    <w:rsid w:val="00BC0DE5"/>
    <w:rsid w:val="00BC2600"/>
    <w:rsid w:val="00BC2C42"/>
    <w:rsid w:val="00BC2DC2"/>
    <w:rsid w:val="00BC3B65"/>
    <w:rsid w:val="00BC4847"/>
    <w:rsid w:val="00BC4DB8"/>
    <w:rsid w:val="00BC5F3E"/>
    <w:rsid w:val="00BC66DD"/>
    <w:rsid w:val="00BC716E"/>
    <w:rsid w:val="00BD0039"/>
    <w:rsid w:val="00BD0869"/>
    <w:rsid w:val="00BD3C2E"/>
    <w:rsid w:val="00BD4342"/>
    <w:rsid w:val="00BD486E"/>
    <w:rsid w:val="00BD5654"/>
    <w:rsid w:val="00BD615D"/>
    <w:rsid w:val="00BD6213"/>
    <w:rsid w:val="00BD70A9"/>
    <w:rsid w:val="00BE0617"/>
    <w:rsid w:val="00BE1147"/>
    <w:rsid w:val="00BE19B6"/>
    <w:rsid w:val="00BE268F"/>
    <w:rsid w:val="00BE26BA"/>
    <w:rsid w:val="00BE2F8B"/>
    <w:rsid w:val="00BE4337"/>
    <w:rsid w:val="00BE499E"/>
    <w:rsid w:val="00BE5613"/>
    <w:rsid w:val="00BE7A69"/>
    <w:rsid w:val="00BF0099"/>
    <w:rsid w:val="00BF06A7"/>
    <w:rsid w:val="00BF09CD"/>
    <w:rsid w:val="00BF0ADD"/>
    <w:rsid w:val="00BF1CBD"/>
    <w:rsid w:val="00BF27D5"/>
    <w:rsid w:val="00BF3C27"/>
    <w:rsid w:val="00BF4256"/>
    <w:rsid w:val="00BF4889"/>
    <w:rsid w:val="00BF4C07"/>
    <w:rsid w:val="00BF5093"/>
    <w:rsid w:val="00BF5A1E"/>
    <w:rsid w:val="00BF5AF9"/>
    <w:rsid w:val="00BF6034"/>
    <w:rsid w:val="00BF64A6"/>
    <w:rsid w:val="00BF78C0"/>
    <w:rsid w:val="00BF7C91"/>
    <w:rsid w:val="00BF7DE5"/>
    <w:rsid w:val="00C009B6"/>
    <w:rsid w:val="00C0102B"/>
    <w:rsid w:val="00C015C3"/>
    <w:rsid w:val="00C034CC"/>
    <w:rsid w:val="00C03A99"/>
    <w:rsid w:val="00C06210"/>
    <w:rsid w:val="00C06629"/>
    <w:rsid w:val="00C108C8"/>
    <w:rsid w:val="00C11D23"/>
    <w:rsid w:val="00C128FE"/>
    <w:rsid w:val="00C13443"/>
    <w:rsid w:val="00C143D1"/>
    <w:rsid w:val="00C144C8"/>
    <w:rsid w:val="00C14DF2"/>
    <w:rsid w:val="00C14E0A"/>
    <w:rsid w:val="00C15602"/>
    <w:rsid w:val="00C20CA5"/>
    <w:rsid w:val="00C21BB8"/>
    <w:rsid w:val="00C2226D"/>
    <w:rsid w:val="00C2522B"/>
    <w:rsid w:val="00C26BBE"/>
    <w:rsid w:val="00C26FAF"/>
    <w:rsid w:val="00C27E9C"/>
    <w:rsid w:val="00C30345"/>
    <w:rsid w:val="00C308F5"/>
    <w:rsid w:val="00C325D0"/>
    <w:rsid w:val="00C32694"/>
    <w:rsid w:val="00C328D5"/>
    <w:rsid w:val="00C32EFD"/>
    <w:rsid w:val="00C346DC"/>
    <w:rsid w:val="00C3509B"/>
    <w:rsid w:val="00C3604C"/>
    <w:rsid w:val="00C37E15"/>
    <w:rsid w:val="00C40EB1"/>
    <w:rsid w:val="00C4115A"/>
    <w:rsid w:val="00C42D12"/>
    <w:rsid w:val="00C4365E"/>
    <w:rsid w:val="00C43C7A"/>
    <w:rsid w:val="00C44176"/>
    <w:rsid w:val="00C44E59"/>
    <w:rsid w:val="00C46CB7"/>
    <w:rsid w:val="00C46DA4"/>
    <w:rsid w:val="00C5006E"/>
    <w:rsid w:val="00C51DCE"/>
    <w:rsid w:val="00C52B29"/>
    <w:rsid w:val="00C537A5"/>
    <w:rsid w:val="00C5451A"/>
    <w:rsid w:val="00C548C5"/>
    <w:rsid w:val="00C558AD"/>
    <w:rsid w:val="00C55CCF"/>
    <w:rsid w:val="00C56079"/>
    <w:rsid w:val="00C5663B"/>
    <w:rsid w:val="00C5663D"/>
    <w:rsid w:val="00C568AB"/>
    <w:rsid w:val="00C56FF4"/>
    <w:rsid w:val="00C572EE"/>
    <w:rsid w:val="00C57B88"/>
    <w:rsid w:val="00C60367"/>
    <w:rsid w:val="00C6217A"/>
    <w:rsid w:val="00C621E3"/>
    <w:rsid w:val="00C6232A"/>
    <w:rsid w:val="00C62DFB"/>
    <w:rsid w:val="00C62E1B"/>
    <w:rsid w:val="00C63719"/>
    <w:rsid w:val="00C640FD"/>
    <w:rsid w:val="00C64D1D"/>
    <w:rsid w:val="00C652D5"/>
    <w:rsid w:val="00C65B51"/>
    <w:rsid w:val="00C65ECB"/>
    <w:rsid w:val="00C6676F"/>
    <w:rsid w:val="00C668F0"/>
    <w:rsid w:val="00C66E44"/>
    <w:rsid w:val="00C66E6F"/>
    <w:rsid w:val="00C67B50"/>
    <w:rsid w:val="00C7091E"/>
    <w:rsid w:val="00C719A4"/>
    <w:rsid w:val="00C74CC8"/>
    <w:rsid w:val="00C758DA"/>
    <w:rsid w:val="00C7598C"/>
    <w:rsid w:val="00C767F1"/>
    <w:rsid w:val="00C76958"/>
    <w:rsid w:val="00C770EE"/>
    <w:rsid w:val="00C808F5"/>
    <w:rsid w:val="00C81510"/>
    <w:rsid w:val="00C8178E"/>
    <w:rsid w:val="00C81ACE"/>
    <w:rsid w:val="00C82A37"/>
    <w:rsid w:val="00C83079"/>
    <w:rsid w:val="00C84F40"/>
    <w:rsid w:val="00C85B68"/>
    <w:rsid w:val="00C85C73"/>
    <w:rsid w:val="00C85FBD"/>
    <w:rsid w:val="00C87247"/>
    <w:rsid w:val="00C87348"/>
    <w:rsid w:val="00C9095E"/>
    <w:rsid w:val="00C92508"/>
    <w:rsid w:val="00C932FA"/>
    <w:rsid w:val="00C94E02"/>
    <w:rsid w:val="00C9622B"/>
    <w:rsid w:val="00C9667F"/>
    <w:rsid w:val="00C97DBA"/>
    <w:rsid w:val="00CA0501"/>
    <w:rsid w:val="00CA1C68"/>
    <w:rsid w:val="00CA59F6"/>
    <w:rsid w:val="00CA78E0"/>
    <w:rsid w:val="00CB057C"/>
    <w:rsid w:val="00CB08BA"/>
    <w:rsid w:val="00CB426B"/>
    <w:rsid w:val="00CB4990"/>
    <w:rsid w:val="00CB5FD0"/>
    <w:rsid w:val="00CB67A4"/>
    <w:rsid w:val="00CC0452"/>
    <w:rsid w:val="00CC0DC6"/>
    <w:rsid w:val="00CC0FCD"/>
    <w:rsid w:val="00CC1585"/>
    <w:rsid w:val="00CC2621"/>
    <w:rsid w:val="00CC51E5"/>
    <w:rsid w:val="00CC5AA3"/>
    <w:rsid w:val="00CC652A"/>
    <w:rsid w:val="00CD116F"/>
    <w:rsid w:val="00CD1277"/>
    <w:rsid w:val="00CD1D28"/>
    <w:rsid w:val="00CD204E"/>
    <w:rsid w:val="00CD26F7"/>
    <w:rsid w:val="00CD3174"/>
    <w:rsid w:val="00CD4207"/>
    <w:rsid w:val="00CD42BD"/>
    <w:rsid w:val="00CD4AF3"/>
    <w:rsid w:val="00CD560E"/>
    <w:rsid w:val="00CD77AD"/>
    <w:rsid w:val="00CE1818"/>
    <w:rsid w:val="00CE25BA"/>
    <w:rsid w:val="00CE2E8A"/>
    <w:rsid w:val="00CE43B7"/>
    <w:rsid w:val="00CE4E4A"/>
    <w:rsid w:val="00CE5B18"/>
    <w:rsid w:val="00CE5CB3"/>
    <w:rsid w:val="00CF0027"/>
    <w:rsid w:val="00CF035A"/>
    <w:rsid w:val="00CF085E"/>
    <w:rsid w:val="00CF1680"/>
    <w:rsid w:val="00CF2B92"/>
    <w:rsid w:val="00CF32E4"/>
    <w:rsid w:val="00CF34F2"/>
    <w:rsid w:val="00CF469A"/>
    <w:rsid w:val="00CF5603"/>
    <w:rsid w:val="00CF5CB2"/>
    <w:rsid w:val="00CF654F"/>
    <w:rsid w:val="00CF74E7"/>
    <w:rsid w:val="00CF7681"/>
    <w:rsid w:val="00D004BE"/>
    <w:rsid w:val="00D016AE"/>
    <w:rsid w:val="00D025D5"/>
    <w:rsid w:val="00D03E09"/>
    <w:rsid w:val="00D05695"/>
    <w:rsid w:val="00D05891"/>
    <w:rsid w:val="00D059E3"/>
    <w:rsid w:val="00D074DA"/>
    <w:rsid w:val="00D109FF"/>
    <w:rsid w:val="00D10CC3"/>
    <w:rsid w:val="00D10D47"/>
    <w:rsid w:val="00D11CD3"/>
    <w:rsid w:val="00D12A98"/>
    <w:rsid w:val="00D14733"/>
    <w:rsid w:val="00D14CDD"/>
    <w:rsid w:val="00D14DAE"/>
    <w:rsid w:val="00D14EBB"/>
    <w:rsid w:val="00D15C8D"/>
    <w:rsid w:val="00D20DDA"/>
    <w:rsid w:val="00D228D1"/>
    <w:rsid w:val="00D2613F"/>
    <w:rsid w:val="00D26EB2"/>
    <w:rsid w:val="00D26FBB"/>
    <w:rsid w:val="00D27326"/>
    <w:rsid w:val="00D27AB4"/>
    <w:rsid w:val="00D30DE5"/>
    <w:rsid w:val="00D31E98"/>
    <w:rsid w:val="00D326A3"/>
    <w:rsid w:val="00D329C9"/>
    <w:rsid w:val="00D32AB2"/>
    <w:rsid w:val="00D33E06"/>
    <w:rsid w:val="00D354A8"/>
    <w:rsid w:val="00D36677"/>
    <w:rsid w:val="00D37450"/>
    <w:rsid w:val="00D37DDB"/>
    <w:rsid w:val="00D401CA"/>
    <w:rsid w:val="00D4114A"/>
    <w:rsid w:val="00D42D12"/>
    <w:rsid w:val="00D42DEE"/>
    <w:rsid w:val="00D431E8"/>
    <w:rsid w:val="00D4350A"/>
    <w:rsid w:val="00D43F00"/>
    <w:rsid w:val="00D446AF"/>
    <w:rsid w:val="00D452FA"/>
    <w:rsid w:val="00D45C2F"/>
    <w:rsid w:val="00D46326"/>
    <w:rsid w:val="00D46D03"/>
    <w:rsid w:val="00D4754C"/>
    <w:rsid w:val="00D47A8D"/>
    <w:rsid w:val="00D47D15"/>
    <w:rsid w:val="00D50889"/>
    <w:rsid w:val="00D53C7E"/>
    <w:rsid w:val="00D54452"/>
    <w:rsid w:val="00D57915"/>
    <w:rsid w:val="00D57A1A"/>
    <w:rsid w:val="00D57D1C"/>
    <w:rsid w:val="00D60D0B"/>
    <w:rsid w:val="00D614B6"/>
    <w:rsid w:val="00D61F65"/>
    <w:rsid w:val="00D657D5"/>
    <w:rsid w:val="00D66238"/>
    <w:rsid w:val="00D66320"/>
    <w:rsid w:val="00D66F6B"/>
    <w:rsid w:val="00D67177"/>
    <w:rsid w:val="00D702AC"/>
    <w:rsid w:val="00D706A8"/>
    <w:rsid w:val="00D712C7"/>
    <w:rsid w:val="00D716AD"/>
    <w:rsid w:val="00D71BA3"/>
    <w:rsid w:val="00D72780"/>
    <w:rsid w:val="00D737B3"/>
    <w:rsid w:val="00D73E85"/>
    <w:rsid w:val="00D74181"/>
    <w:rsid w:val="00D743C1"/>
    <w:rsid w:val="00D755A3"/>
    <w:rsid w:val="00D75BCE"/>
    <w:rsid w:val="00D761CB"/>
    <w:rsid w:val="00D76863"/>
    <w:rsid w:val="00D80092"/>
    <w:rsid w:val="00D801E3"/>
    <w:rsid w:val="00D8055C"/>
    <w:rsid w:val="00D805F4"/>
    <w:rsid w:val="00D80EE7"/>
    <w:rsid w:val="00D81A3B"/>
    <w:rsid w:val="00D81EB2"/>
    <w:rsid w:val="00D82001"/>
    <w:rsid w:val="00D8286D"/>
    <w:rsid w:val="00D8374C"/>
    <w:rsid w:val="00D83B3C"/>
    <w:rsid w:val="00D85D16"/>
    <w:rsid w:val="00D86D0B"/>
    <w:rsid w:val="00D8721C"/>
    <w:rsid w:val="00D903D0"/>
    <w:rsid w:val="00D90695"/>
    <w:rsid w:val="00D90704"/>
    <w:rsid w:val="00D9096B"/>
    <w:rsid w:val="00D92C83"/>
    <w:rsid w:val="00D92FC6"/>
    <w:rsid w:val="00D934B8"/>
    <w:rsid w:val="00D94D33"/>
    <w:rsid w:val="00D96D79"/>
    <w:rsid w:val="00D972D6"/>
    <w:rsid w:val="00D97348"/>
    <w:rsid w:val="00D97634"/>
    <w:rsid w:val="00D97C56"/>
    <w:rsid w:val="00D97FCE"/>
    <w:rsid w:val="00DA1ED2"/>
    <w:rsid w:val="00DA2D76"/>
    <w:rsid w:val="00DA2DD4"/>
    <w:rsid w:val="00DA3B89"/>
    <w:rsid w:val="00DA5637"/>
    <w:rsid w:val="00DB12F1"/>
    <w:rsid w:val="00DB281E"/>
    <w:rsid w:val="00DB3388"/>
    <w:rsid w:val="00DB3D7B"/>
    <w:rsid w:val="00DB460C"/>
    <w:rsid w:val="00DB5897"/>
    <w:rsid w:val="00DC1947"/>
    <w:rsid w:val="00DC2285"/>
    <w:rsid w:val="00DC2FA5"/>
    <w:rsid w:val="00DC3198"/>
    <w:rsid w:val="00DC3FCB"/>
    <w:rsid w:val="00DC431D"/>
    <w:rsid w:val="00DC4B3C"/>
    <w:rsid w:val="00DC4C49"/>
    <w:rsid w:val="00DD05F4"/>
    <w:rsid w:val="00DD0EBC"/>
    <w:rsid w:val="00DD12CD"/>
    <w:rsid w:val="00DD2040"/>
    <w:rsid w:val="00DD2694"/>
    <w:rsid w:val="00DD4DA8"/>
    <w:rsid w:val="00DD5B77"/>
    <w:rsid w:val="00DD5D1F"/>
    <w:rsid w:val="00DD60D3"/>
    <w:rsid w:val="00DD71C7"/>
    <w:rsid w:val="00DD77DA"/>
    <w:rsid w:val="00DD7B7F"/>
    <w:rsid w:val="00DD7BA5"/>
    <w:rsid w:val="00DD7F3D"/>
    <w:rsid w:val="00DE042B"/>
    <w:rsid w:val="00DE0842"/>
    <w:rsid w:val="00DE1B48"/>
    <w:rsid w:val="00DE3E42"/>
    <w:rsid w:val="00DE448F"/>
    <w:rsid w:val="00DE467E"/>
    <w:rsid w:val="00DE502B"/>
    <w:rsid w:val="00DE525C"/>
    <w:rsid w:val="00DE68A2"/>
    <w:rsid w:val="00DF00DC"/>
    <w:rsid w:val="00DF174D"/>
    <w:rsid w:val="00DF1C62"/>
    <w:rsid w:val="00DF1ED7"/>
    <w:rsid w:val="00DF2C78"/>
    <w:rsid w:val="00DF415C"/>
    <w:rsid w:val="00DF46ED"/>
    <w:rsid w:val="00DF4AD3"/>
    <w:rsid w:val="00DF5032"/>
    <w:rsid w:val="00DF5E30"/>
    <w:rsid w:val="00DF625C"/>
    <w:rsid w:val="00DF7753"/>
    <w:rsid w:val="00DF7DF7"/>
    <w:rsid w:val="00E00A6B"/>
    <w:rsid w:val="00E01B54"/>
    <w:rsid w:val="00E01F27"/>
    <w:rsid w:val="00E04EE9"/>
    <w:rsid w:val="00E07246"/>
    <w:rsid w:val="00E07523"/>
    <w:rsid w:val="00E10021"/>
    <w:rsid w:val="00E103E1"/>
    <w:rsid w:val="00E10DE8"/>
    <w:rsid w:val="00E10EC9"/>
    <w:rsid w:val="00E11E93"/>
    <w:rsid w:val="00E12ABB"/>
    <w:rsid w:val="00E13AD0"/>
    <w:rsid w:val="00E164A2"/>
    <w:rsid w:val="00E1709B"/>
    <w:rsid w:val="00E17785"/>
    <w:rsid w:val="00E202DB"/>
    <w:rsid w:val="00E206FC"/>
    <w:rsid w:val="00E210FC"/>
    <w:rsid w:val="00E214B9"/>
    <w:rsid w:val="00E21722"/>
    <w:rsid w:val="00E21F85"/>
    <w:rsid w:val="00E22526"/>
    <w:rsid w:val="00E2268B"/>
    <w:rsid w:val="00E24644"/>
    <w:rsid w:val="00E250CA"/>
    <w:rsid w:val="00E25162"/>
    <w:rsid w:val="00E2746D"/>
    <w:rsid w:val="00E27E40"/>
    <w:rsid w:val="00E30128"/>
    <w:rsid w:val="00E304C1"/>
    <w:rsid w:val="00E30AC1"/>
    <w:rsid w:val="00E30B57"/>
    <w:rsid w:val="00E31D16"/>
    <w:rsid w:val="00E338B5"/>
    <w:rsid w:val="00E349E1"/>
    <w:rsid w:val="00E34CBE"/>
    <w:rsid w:val="00E357EE"/>
    <w:rsid w:val="00E3770B"/>
    <w:rsid w:val="00E37BE9"/>
    <w:rsid w:val="00E405F0"/>
    <w:rsid w:val="00E40715"/>
    <w:rsid w:val="00E41837"/>
    <w:rsid w:val="00E41EB6"/>
    <w:rsid w:val="00E4218B"/>
    <w:rsid w:val="00E422DE"/>
    <w:rsid w:val="00E4502F"/>
    <w:rsid w:val="00E45C7C"/>
    <w:rsid w:val="00E4768E"/>
    <w:rsid w:val="00E47726"/>
    <w:rsid w:val="00E479F1"/>
    <w:rsid w:val="00E5088E"/>
    <w:rsid w:val="00E519CA"/>
    <w:rsid w:val="00E519E6"/>
    <w:rsid w:val="00E51AC6"/>
    <w:rsid w:val="00E52191"/>
    <w:rsid w:val="00E52B55"/>
    <w:rsid w:val="00E52F7F"/>
    <w:rsid w:val="00E53132"/>
    <w:rsid w:val="00E53261"/>
    <w:rsid w:val="00E5488D"/>
    <w:rsid w:val="00E5489C"/>
    <w:rsid w:val="00E57C6F"/>
    <w:rsid w:val="00E64EC2"/>
    <w:rsid w:val="00E65018"/>
    <w:rsid w:val="00E659AC"/>
    <w:rsid w:val="00E65BC3"/>
    <w:rsid w:val="00E66267"/>
    <w:rsid w:val="00E66367"/>
    <w:rsid w:val="00E666B1"/>
    <w:rsid w:val="00E679B0"/>
    <w:rsid w:val="00E71F3F"/>
    <w:rsid w:val="00E72D09"/>
    <w:rsid w:val="00E760DF"/>
    <w:rsid w:val="00E80735"/>
    <w:rsid w:val="00E80BCA"/>
    <w:rsid w:val="00E81547"/>
    <w:rsid w:val="00E8237A"/>
    <w:rsid w:val="00E82D9A"/>
    <w:rsid w:val="00E83CAF"/>
    <w:rsid w:val="00E84421"/>
    <w:rsid w:val="00E84FCD"/>
    <w:rsid w:val="00E8535C"/>
    <w:rsid w:val="00E862D0"/>
    <w:rsid w:val="00E91422"/>
    <w:rsid w:val="00E91666"/>
    <w:rsid w:val="00E920AA"/>
    <w:rsid w:val="00E92C74"/>
    <w:rsid w:val="00E945D5"/>
    <w:rsid w:val="00E94838"/>
    <w:rsid w:val="00E94CC9"/>
    <w:rsid w:val="00E952EA"/>
    <w:rsid w:val="00E95483"/>
    <w:rsid w:val="00E9606C"/>
    <w:rsid w:val="00EA08B8"/>
    <w:rsid w:val="00EA17F8"/>
    <w:rsid w:val="00EA525E"/>
    <w:rsid w:val="00EA647E"/>
    <w:rsid w:val="00EA66CF"/>
    <w:rsid w:val="00EA6A9D"/>
    <w:rsid w:val="00EA6EC3"/>
    <w:rsid w:val="00EA6F06"/>
    <w:rsid w:val="00EA7848"/>
    <w:rsid w:val="00EA797D"/>
    <w:rsid w:val="00EB2673"/>
    <w:rsid w:val="00EB5572"/>
    <w:rsid w:val="00EB61E0"/>
    <w:rsid w:val="00EB6C2E"/>
    <w:rsid w:val="00EB7D4E"/>
    <w:rsid w:val="00EC1239"/>
    <w:rsid w:val="00EC1A96"/>
    <w:rsid w:val="00EC40C7"/>
    <w:rsid w:val="00EC4B0A"/>
    <w:rsid w:val="00EC5C17"/>
    <w:rsid w:val="00EC6C10"/>
    <w:rsid w:val="00EC7B18"/>
    <w:rsid w:val="00EC7C32"/>
    <w:rsid w:val="00ED18C6"/>
    <w:rsid w:val="00ED3CAE"/>
    <w:rsid w:val="00ED4E26"/>
    <w:rsid w:val="00ED4E7C"/>
    <w:rsid w:val="00ED63CA"/>
    <w:rsid w:val="00ED68C6"/>
    <w:rsid w:val="00EE0B8A"/>
    <w:rsid w:val="00EE3C4E"/>
    <w:rsid w:val="00EE6EDE"/>
    <w:rsid w:val="00EE7317"/>
    <w:rsid w:val="00EF0DDA"/>
    <w:rsid w:val="00EF1050"/>
    <w:rsid w:val="00EF15F5"/>
    <w:rsid w:val="00EF2522"/>
    <w:rsid w:val="00EF292D"/>
    <w:rsid w:val="00EF3B5F"/>
    <w:rsid w:val="00EF3B6E"/>
    <w:rsid w:val="00EF59A7"/>
    <w:rsid w:val="00EF6076"/>
    <w:rsid w:val="00EF69FB"/>
    <w:rsid w:val="00EF7078"/>
    <w:rsid w:val="00EF7D97"/>
    <w:rsid w:val="00F00A09"/>
    <w:rsid w:val="00F01568"/>
    <w:rsid w:val="00F0398A"/>
    <w:rsid w:val="00F0783D"/>
    <w:rsid w:val="00F078F1"/>
    <w:rsid w:val="00F100D0"/>
    <w:rsid w:val="00F138FE"/>
    <w:rsid w:val="00F141D3"/>
    <w:rsid w:val="00F1526B"/>
    <w:rsid w:val="00F154F6"/>
    <w:rsid w:val="00F15821"/>
    <w:rsid w:val="00F1731C"/>
    <w:rsid w:val="00F175E8"/>
    <w:rsid w:val="00F17EE0"/>
    <w:rsid w:val="00F2010E"/>
    <w:rsid w:val="00F20178"/>
    <w:rsid w:val="00F20454"/>
    <w:rsid w:val="00F20FC7"/>
    <w:rsid w:val="00F21FAD"/>
    <w:rsid w:val="00F22195"/>
    <w:rsid w:val="00F22C4E"/>
    <w:rsid w:val="00F247CD"/>
    <w:rsid w:val="00F2532A"/>
    <w:rsid w:val="00F26080"/>
    <w:rsid w:val="00F26799"/>
    <w:rsid w:val="00F26E32"/>
    <w:rsid w:val="00F2707F"/>
    <w:rsid w:val="00F3154D"/>
    <w:rsid w:val="00F320A8"/>
    <w:rsid w:val="00F32372"/>
    <w:rsid w:val="00F331D0"/>
    <w:rsid w:val="00F33AB2"/>
    <w:rsid w:val="00F35C89"/>
    <w:rsid w:val="00F36B47"/>
    <w:rsid w:val="00F37FEE"/>
    <w:rsid w:val="00F4115D"/>
    <w:rsid w:val="00F41175"/>
    <w:rsid w:val="00F427E6"/>
    <w:rsid w:val="00F42B81"/>
    <w:rsid w:val="00F42FF2"/>
    <w:rsid w:val="00F43259"/>
    <w:rsid w:val="00F44169"/>
    <w:rsid w:val="00F44596"/>
    <w:rsid w:val="00F4537E"/>
    <w:rsid w:val="00F45A60"/>
    <w:rsid w:val="00F45D4C"/>
    <w:rsid w:val="00F478EA"/>
    <w:rsid w:val="00F47BD7"/>
    <w:rsid w:val="00F50F71"/>
    <w:rsid w:val="00F515E2"/>
    <w:rsid w:val="00F52022"/>
    <w:rsid w:val="00F52C04"/>
    <w:rsid w:val="00F52C9C"/>
    <w:rsid w:val="00F52DFD"/>
    <w:rsid w:val="00F556C0"/>
    <w:rsid w:val="00F56012"/>
    <w:rsid w:val="00F560FC"/>
    <w:rsid w:val="00F62979"/>
    <w:rsid w:val="00F635D6"/>
    <w:rsid w:val="00F642C8"/>
    <w:rsid w:val="00F658E2"/>
    <w:rsid w:val="00F65D7E"/>
    <w:rsid w:val="00F668DC"/>
    <w:rsid w:val="00F67452"/>
    <w:rsid w:val="00F67859"/>
    <w:rsid w:val="00F70653"/>
    <w:rsid w:val="00F70BA2"/>
    <w:rsid w:val="00F7194A"/>
    <w:rsid w:val="00F746D2"/>
    <w:rsid w:val="00F746F8"/>
    <w:rsid w:val="00F77332"/>
    <w:rsid w:val="00F7765C"/>
    <w:rsid w:val="00F82A96"/>
    <w:rsid w:val="00F8472F"/>
    <w:rsid w:val="00F85900"/>
    <w:rsid w:val="00F85B7F"/>
    <w:rsid w:val="00F85C9D"/>
    <w:rsid w:val="00F85D7A"/>
    <w:rsid w:val="00F86F1F"/>
    <w:rsid w:val="00F91408"/>
    <w:rsid w:val="00F93CA8"/>
    <w:rsid w:val="00F94025"/>
    <w:rsid w:val="00F94FEC"/>
    <w:rsid w:val="00F953FA"/>
    <w:rsid w:val="00F95643"/>
    <w:rsid w:val="00F965DF"/>
    <w:rsid w:val="00F96E94"/>
    <w:rsid w:val="00F973C9"/>
    <w:rsid w:val="00F975DD"/>
    <w:rsid w:val="00F97755"/>
    <w:rsid w:val="00F97A3B"/>
    <w:rsid w:val="00FA262A"/>
    <w:rsid w:val="00FA29D5"/>
    <w:rsid w:val="00FA30C3"/>
    <w:rsid w:val="00FA526B"/>
    <w:rsid w:val="00FA7902"/>
    <w:rsid w:val="00FA7CF8"/>
    <w:rsid w:val="00FA7FAE"/>
    <w:rsid w:val="00FB0B5A"/>
    <w:rsid w:val="00FB0E17"/>
    <w:rsid w:val="00FB1013"/>
    <w:rsid w:val="00FB2F9C"/>
    <w:rsid w:val="00FB4E9A"/>
    <w:rsid w:val="00FB5224"/>
    <w:rsid w:val="00FC0096"/>
    <w:rsid w:val="00FC00B0"/>
    <w:rsid w:val="00FC0F27"/>
    <w:rsid w:val="00FC1745"/>
    <w:rsid w:val="00FC2154"/>
    <w:rsid w:val="00FC2555"/>
    <w:rsid w:val="00FC3107"/>
    <w:rsid w:val="00FC6F5C"/>
    <w:rsid w:val="00FD01F7"/>
    <w:rsid w:val="00FD07A3"/>
    <w:rsid w:val="00FD10F3"/>
    <w:rsid w:val="00FD1663"/>
    <w:rsid w:val="00FD17CC"/>
    <w:rsid w:val="00FD17DF"/>
    <w:rsid w:val="00FD6B2B"/>
    <w:rsid w:val="00FE145B"/>
    <w:rsid w:val="00FE1D25"/>
    <w:rsid w:val="00FE2B5F"/>
    <w:rsid w:val="00FE3843"/>
    <w:rsid w:val="00FE3E87"/>
    <w:rsid w:val="00FE5A69"/>
    <w:rsid w:val="00FE62EC"/>
    <w:rsid w:val="00FF0F50"/>
    <w:rsid w:val="00FF1594"/>
    <w:rsid w:val="00FF1703"/>
    <w:rsid w:val="00FF47D7"/>
    <w:rsid w:val="00FF502E"/>
    <w:rsid w:val="00FF6C5D"/>
    <w:rsid w:val="00FF7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3A7A01-23B4-4DAA-B8D8-D6AEB385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E69"/>
    <w:rPr>
      <w:sz w:val="24"/>
      <w:szCs w:val="24"/>
    </w:rPr>
  </w:style>
  <w:style w:type="paragraph" w:styleId="1">
    <w:name w:val="heading 1"/>
    <w:basedOn w:val="a"/>
    <w:next w:val="a"/>
    <w:qFormat/>
    <w:rsid w:val="00BF09CD"/>
    <w:pPr>
      <w:keepNext/>
      <w:ind w:firstLine="851"/>
      <w:jc w:val="both"/>
      <w:outlineLvl w:val="0"/>
    </w:pPr>
    <w:rPr>
      <w:b/>
      <w:bCs/>
      <w:sz w:val="28"/>
      <w:szCs w:val="20"/>
    </w:rPr>
  </w:style>
  <w:style w:type="paragraph" w:styleId="2">
    <w:name w:val="heading 2"/>
    <w:basedOn w:val="a"/>
    <w:next w:val="a"/>
    <w:link w:val="20"/>
    <w:qFormat/>
    <w:rsid w:val="00375622"/>
    <w:pPr>
      <w:keepNext/>
      <w:spacing w:before="240" w:after="60"/>
      <w:outlineLvl w:val="1"/>
    </w:pPr>
    <w:rPr>
      <w:rFonts w:ascii="Arial" w:hAnsi="Arial"/>
      <w:b/>
      <w:bCs/>
      <w:i/>
      <w:iCs/>
      <w:sz w:val="28"/>
      <w:szCs w:val="28"/>
      <w:lang w:val="x-none" w:eastAsia="x-none"/>
    </w:rPr>
  </w:style>
  <w:style w:type="paragraph" w:styleId="3">
    <w:name w:val="heading 3"/>
    <w:basedOn w:val="a"/>
    <w:next w:val="a"/>
    <w:qFormat/>
    <w:rsid w:val="00BF09CD"/>
    <w:pPr>
      <w:keepNext/>
      <w:jc w:val="right"/>
      <w:outlineLvl w:val="2"/>
    </w:pPr>
    <w:rPr>
      <w:sz w:val="28"/>
    </w:rPr>
  </w:style>
  <w:style w:type="paragraph" w:styleId="4">
    <w:name w:val="heading 4"/>
    <w:basedOn w:val="a"/>
    <w:next w:val="a"/>
    <w:qFormat/>
    <w:rsid w:val="00375622"/>
    <w:pPr>
      <w:keepNext/>
      <w:spacing w:before="240" w:after="60"/>
      <w:outlineLvl w:val="3"/>
    </w:pPr>
    <w:rPr>
      <w:b/>
      <w:bCs/>
      <w:sz w:val="28"/>
      <w:szCs w:val="28"/>
    </w:rPr>
  </w:style>
  <w:style w:type="paragraph" w:styleId="5">
    <w:name w:val="heading 5"/>
    <w:basedOn w:val="a"/>
    <w:next w:val="a"/>
    <w:qFormat/>
    <w:rsid w:val="00BF09CD"/>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E338B5"/>
    <w:rPr>
      <w:rFonts w:ascii="Arial" w:hAnsi="Arial" w:cs="Arial"/>
      <w:b/>
      <w:bCs/>
      <w:i/>
      <w:iCs/>
      <w:sz w:val="28"/>
      <w:szCs w:val="28"/>
    </w:rPr>
  </w:style>
  <w:style w:type="paragraph" w:styleId="a3">
    <w:name w:val="Title"/>
    <w:basedOn w:val="a"/>
    <w:link w:val="a4"/>
    <w:qFormat/>
    <w:rsid w:val="00BF09CD"/>
    <w:pPr>
      <w:jc w:val="center"/>
    </w:pPr>
    <w:rPr>
      <w:sz w:val="36"/>
      <w:lang w:val="x-none" w:eastAsia="x-none"/>
    </w:rPr>
  </w:style>
  <w:style w:type="paragraph" w:styleId="a5">
    <w:name w:val="Body Text Indent"/>
    <w:basedOn w:val="a"/>
    <w:link w:val="a6"/>
    <w:rsid w:val="00BF09CD"/>
    <w:pPr>
      <w:ind w:firstLine="708"/>
    </w:pPr>
    <w:rPr>
      <w:sz w:val="28"/>
    </w:rPr>
  </w:style>
  <w:style w:type="paragraph" w:styleId="a7">
    <w:name w:val="No Spacing"/>
    <w:uiPriority w:val="1"/>
    <w:qFormat/>
    <w:rsid w:val="00BF09CD"/>
    <w:rPr>
      <w:rFonts w:ascii="Calibri" w:hAnsi="Calibri"/>
      <w:sz w:val="22"/>
      <w:szCs w:val="22"/>
    </w:rPr>
  </w:style>
  <w:style w:type="paragraph" w:customStyle="1" w:styleId="a8">
    <w:name w:val="Адресат (кому)"/>
    <w:basedOn w:val="a"/>
    <w:rsid w:val="00BF09CD"/>
    <w:pPr>
      <w:suppressAutoHyphens/>
    </w:pPr>
    <w:rPr>
      <w:b/>
      <w:i/>
      <w:sz w:val="28"/>
      <w:szCs w:val="20"/>
    </w:rPr>
  </w:style>
  <w:style w:type="paragraph" w:customStyle="1" w:styleId="ConsPlusNormal">
    <w:name w:val="ConsPlusNormal"/>
    <w:rsid w:val="00BF09CD"/>
    <w:pPr>
      <w:widowControl w:val="0"/>
      <w:autoSpaceDE w:val="0"/>
      <w:autoSpaceDN w:val="0"/>
      <w:adjustRightInd w:val="0"/>
      <w:ind w:firstLine="720"/>
    </w:pPr>
    <w:rPr>
      <w:rFonts w:ascii="Arial" w:hAnsi="Arial" w:cs="Arial"/>
    </w:rPr>
  </w:style>
  <w:style w:type="paragraph" w:customStyle="1" w:styleId="10">
    <w:name w:val="Абзац списка1"/>
    <w:basedOn w:val="a"/>
    <w:rsid w:val="00BF09CD"/>
    <w:pPr>
      <w:spacing w:after="200" w:line="276" w:lineRule="auto"/>
      <w:ind w:left="720"/>
    </w:pPr>
    <w:rPr>
      <w:rFonts w:ascii="Calibri" w:hAnsi="Calibri"/>
      <w:sz w:val="22"/>
      <w:szCs w:val="22"/>
      <w:lang w:eastAsia="en-US"/>
    </w:rPr>
  </w:style>
  <w:style w:type="character" w:customStyle="1" w:styleId="apple-style-span">
    <w:name w:val="apple-style-span"/>
    <w:rsid w:val="006739CB"/>
    <w:rPr>
      <w:rFonts w:cs="Times New Roman"/>
    </w:rPr>
  </w:style>
  <w:style w:type="paragraph" w:customStyle="1" w:styleId="a9">
    <w:name w:val="Ответственный"/>
    <w:basedOn w:val="a"/>
    <w:uiPriority w:val="99"/>
    <w:rsid w:val="006739CB"/>
    <w:pPr>
      <w:ind w:left="851"/>
    </w:pPr>
    <w:rPr>
      <w:b/>
      <w:i/>
      <w:sz w:val="28"/>
      <w:szCs w:val="20"/>
    </w:rPr>
  </w:style>
  <w:style w:type="paragraph" w:styleId="21">
    <w:name w:val="Body Text Indent 2"/>
    <w:basedOn w:val="a"/>
    <w:link w:val="22"/>
    <w:uiPriority w:val="99"/>
    <w:rsid w:val="006739CB"/>
    <w:pPr>
      <w:spacing w:after="120" w:line="480" w:lineRule="auto"/>
      <w:ind w:left="283"/>
    </w:pPr>
    <w:rPr>
      <w:rFonts w:ascii="Calibri" w:hAnsi="Calibri"/>
      <w:sz w:val="22"/>
      <w:szCs w:val="22"/>
      <w:lang w:val="x-none" w:eastAsia="x-none"/>
    </w:rPr>
  </w:style>
  <w:style w:type="character" w:customStyle="1" w:styleId="22">
    <w:name w:val="Основной текст с отступом 2 Знак"/>
    <w:link w:val="21"/>
    <w:uiPriority w:val="99"/>
    <w:rsid w:val="006739CB"/>
    <w:rPr>
      <w:rFonts w:ascii="Calibri" w:hAnsi="Calibri"/>
      <w:sz w:val="22"/>
      <w:szCs w:val="22"/>
    </w:rPr>
  </w:style>
  <w:style w:type="paragraph" w:customStyle="1" w:styleId="aa">
    <w:name w:val="Стиль"/>
    <w:rsid w:val="006739CB"/>
    <w:pPr>
      <w:widowControl w:val="0"/>
      <w:autoSpaceDE w:val="0"/>
      <w:autoSpaceDN w:val="0"/>
      <w:adjustRightInd w:val="0"/>
    </w:pPr>
    <w:rPr>
      <w:sz w:val="24"/>
      <w:szCs w:val="24"/>
    </w:rPr>
  </w:style>
  <w:style w:type="paragraph" w:customStyle="1" w:styleId="ConsPlusTitle">
    <w:name w:val="ConsPlusTitle"/>
    <w:uiPriority w:val="99"/>
    <w:rsid w:val="006739CB"/>
    <w:pPr>
      <w:widowControl w:val="0"/>
      <w:autoSpaceDE w:val="0"/>
      <w:autoSpaceDN w:val="0"/>
      <w:adjustRightInd w:val="0"/>
    </w:pPr>
    <w:rPr>
      <w:rFonts w:ascii="Arial" w:hAnsi="Arial" w:cs="Arial"/>
      <w:b/>
      <w:bCs/>
    </w:rPr>
  </w:style>
  <w:style w:type="paragraph" w:customStyle="1" w:styleId="theme3">
    <w:name w:val="theme_3"/>
    <w:basedOn w:val="a"/>
    <w:uiPriority w:val="99"/>
    <w:rsid w:val="006739CB"/>
    <w:pPr>
      <w:spacing w:before="100" w:beforeAutospacing="1" w:after="100" w:afterAutospacing="1"/>
    </w:pPr>
  </w:style>
  <w:style w:type="paragraph" w:customStyle="1" w:styleId="theme8">
    <w:name w:val="theme_8"/>
    <w:basedOn w:val="a"/>
    <w:uiPriority w:val="99"/>
    <w:rsid w:val="006739CB"/>
    <w:pPr>
      <w:spacing w:before="100" w:beforeAutospacing="1" w:after="100" w:afterAutospacing="1"/>
    </w:pPr>
  </w:style>
  <w:style w:type="paragraph" w:customStyle="1" w:styleId="ConsNormal">
    <w:name w:val="ConsNormal"/>
    <w:rsid w:val="006739CB"/>
    <w:pPr>
      <w:widowControl w:val="0"/>
      <w:autoSpaceDE w:val="0"/>
      <w:autoSpaceDN w:val="0"/>
      <w:adjustRightInd w:val="0"/>
      <w:ind w:right="19772" w:firstLine="720"/>
    </w:pPr>
    <w:rPr>
      <w:rFonts w:ascii="Arial" w:hAnsi="Arial" w:cs="Arial"/>
    </w:rPr>
  </w:style>
  <w:style w:type="paragraph" w:styleId="ab">
    <w:name w:val="List Paragraph"/>
    <w:basedOn w:val="a"/>
    <w:uiPriority w:val="34"/>
    <w:qFormat/>
    <w:rsid w:val="00955AAF"/>
    <w:pPr>
      <w:overflowPunct w:val="0"/>
      <w:autoSpaceDE w:val="0"/>
      <w:autoSpaceDN w:val="0"/>
      <w:adjustRightInd w:val="0"/>
      <w:ind w:left="720"/>
      <w:textAlignment w:val="baseline"/>
    </w:pPr>
  </w:style>
  <w:style w:type="paragraph" w:styleId="ac">
    <w:name w:val="Normal (Web)"/>
    <w:basedOn w:val="a"/>
    <w:uiPriority w:val="99"/>
    <w:unhideWhenUsed/>
    <w:rsid w:val="00AE28F6"/>
    <w:pPr>
      <w:spacing w:before="100" w:beforeAutospacing="1" w:after="100" w:afterAutospacing="1"/>
    </w:pPr>
  </w:style>
  <w:style w:type="paragraph" w:customStyle="1" w:styleId="Default">
    <w:name w:val="Default"/>
    <w:rsid w:val="00AE28F6"/>
    <w:pPr>
      <w:autoSpaceDE w:val="0"/>
      <w:autoSpaceDN w:val="0"/>
      <w:adjustRightInd w:val="0"/>
    </w:pPr>
    <w:rPr>
      <w:color w:val="000000"/>
      <w:sz w:val="24"/>
      <w:szCs w:val="24"/>
    </w:rPr>
  </w:style>
  <w:style w:type="paragraph" w:styleId="30">
    <w:name w:val="Body Text 3"/>
    <w:basedOn w:val="a"/>
    <w:link w:val="31"/>
    <w:rsid w:val="00157832"/>
    <w:pPr>
      <w:spacing w:after="120"/>
    </w:pPr>
    <w:rPr>
      <w:sz w:val="16"/>
      <w:szCs w:val="16"/>
      <w:lang w:val="x-none" w:eastAsia="x-none"/>
    </w:rPr>
  </w:style>
  <w:style w:type="character" w:customStyle="1" w:styleId="31">
    <w:name w:val="Основной текст 3 Знак"/>
    <w:link w:val="30"/>
    <w:rsid w:val="00157832"/>
    <w:rPr>
      <w:sz w:val="16"/>
      <w:szCs w:val="16"/>
    </w:rPr>
  </w:style>
  <w:style w:type="paragraph" w:styleId="ad">
    <w:name w:val="Body Text"/>
    <w:basedOn w:val="a"/>
    <w:link w:val="ae"/>
    <w:uiPriority w:val="99"/>
    <w:unhideWhenUsed/>
    <w:rsid w:val="00157832"/>
    <w:pPr>
      <w:spacing w:after="120"/>
    </w:pPr>
    <w:rPr>
      <w:szCs w:val="20"/>
      <w:lang w:val="x-none" w:eastAsia="x-none"/>
    </w:rPr>
  </w:style>
  <w:style w:type="character" w:customStyle="1" w:styleId="ae">
    <w:name w:val="Основной текст Знак"/>
    <w:link w:val="ad"/>
    <w:uiPriority w:val="99"/>
    <w:rsid w:val="00157832"/>
    <w:rPr>
      <w:sz w:val="24"/>
    </w:rPr>
  </w:style>
  <w:style w:type="table" w:styleId="af">
    <w:name w:val="Table Grid"/>
    <w:basedOn w:val="a1"/>
    <w:uiPriority w:val="39"/>
    <w:rsid w:val="00F47BD7"/>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0">
    <w:name w:val="Обычный.Обычный для диссертации"/>
    <w:rsid w:val="002B2B84"/>
    <w:pPr>
      <w:autoSpaceDE w:val="0"/>
      <w:autoSpaceDN w:val="0"/>
      <w:spacing w:line="360" w:lineRule="auto"/>
      <w:ind w:firstLine="709"/>
      <w:jc w:val="both"/>
    </w:pPr>
    <w:rPr>
      <w:sz w:val="28"/>
      <w:szCs w:val="28"/>
    </w:rPr>
  </w:style>
  <w:style w:type="paragraph" w:customStyle="1" w:styleId="justifyfull">
    <w:name w:val="justifyfull"/>
    <w:basedOn w:val="a"/>
    <w:rsid w:val="00D26EB2"/>
    <w:pPr>
      <w:spacing w:before="100" w:beforeAutospacing="1" w:after="100" w:afterAutospacing="1"/>
    </w:pPr>
  </w:style>
  <w:style w:type="character" w:styleId="af1">
    <w:name w:val="Strong"/>
    <w:uiPriority w:val="22"/>
    <w:qFormat/>
    <w:rsid w:val="00D26EB2"/>
    <w:rPr>
      <w:b/>
      <w:bCs/>
    </w:rPr>
  </w:style>
  <w:style w:type="paragraph" w:customStyle="1" w:styleId="consplusnormaljustifyfull">
    <w:name w:val="consplusnormal justifyfull"/>
    <w:basedOn w:val="a"/>
    <w:rsid w:val="00D26EB2"/>
    <w:pPr>
      <w:spacing w:before="100" w:beforeAutospacing="1" w:after="100" w:afterAutospacing="1"/>
    </w:pPr>
  </w:style>
  <w:style w:type="character" w:styleId="af2">
    <w:name w:val="Hyperlink"/>
    <w:uiPriority w:val="99"/>
    <w:rsid w:val="00D26EB2"/>
    <w:rPr>
      <w:color w:val="0000FF"/>
      <w:u w:val="single"/>
    </w:rPr>
  </w:style>
  <w:style w:type="paragraph" w:customStyle="1" w:styleId="af3">
    <w:name w:val="Знак Знак Знак Знак"/>
    <w:basedOn w:val="a"/>
    <w:rsid w:val="00D05891"/>
    <w:rPr>
      <w:rFonts w:ascii="Verdana" w:hAnsi="Verdana" w:cs="Verdana"/>
      <w:sz w:val="20"/>
      <w:szCs w:val="20"/>
      <w:lang w:val="en-US" w:eastAsia="en-US"/>
    </w:rPr>
  </w:style>
  <w:style w:type="paragraph" w:customStyle="1" w:styleId="ConsPlusCell">
    <w:name w:val="ConsPlusCell"/>
    <w:uiPriority w:val="99"/>
    <w:rsid w:val="00952609"/>
    <w:pPr>
      <w:widowControl w:val="0"/>
      <w:autoSpaceDE w:val="0"/>
      <w:autoSpaceDN w:val="0"/>
      <w:adjustRightInd w:val="0"/>
    </w:pPr>
    <w:rPr>
      <w:rFonts w:ascii="Arial" w:hAnsi="Arial" w:cs="Arial"/>
    </w:rPr>
  </w:style>
  <w:style w:type="paragraph" w:styleId="23">
    <w:name w:val="Body Text 2"/>
    <w:basedOn w:val="a"/>
    <w:rsid w:val="00D401CA"/>
    <w:pPr>
      <w:spacing w:after="120" w:line="480" w:lineRule="auto"/>
    </w:pPr>
  </w:style>
  <w:style w:type="paragraph" w:customStyle="1" w:styleId="11">
    <w:name w:val="Без интервала1"/>
    <w:rsid w:val="00D401CA"/>
    <w:rPr>
      <w:rFonts w:ascii="Calibri" w:hAnsi="Calibri"/>
      <w:sz w:val="22"/>
      <w:szCs w:val="22"/>
    </w:rPr>
  </w:style>
  <w:style w:type="paragraph" w:customStyle="1" w:styleId="msonormalcxspmiddle">
    <w:name w:val="msonormalcxspmiddle"/>
    <w:basedOn w:val="a"/>
    <w:rsid w:val="001C6CD7"/>
    <w:pPr>
      <w:spacing w:before="100" w:beforeAutospacing="1" w:after="100" w:afterAutospacing="1"/>
    </w:pPr>
  </w:style>
  <w:style w:type="paragraph" w:customStyle="1" w:styleId="af4">
    <w:name w:val="Дата № док"/>
    <w:basedOn w:val="a"/>
    <w:rsid w:val="007556E7"/>
    <w:pPr>
      <w:ind w:left="-567" w:right="-2"/>
    </w:pPr>
    <w:rPr>
      <w:rFonts w:ascii="Arial" w:hAnsi="Arial"/>
      <w:b/>
      <w:i/>
      <w:szCs w:val="20"/>
    </w:rPr>
  </w:style>
  <w:style w:type="paragraph" w:styleId="af5">
    <w:name w:val="Signature"/>
    <w:basedOn w:val="a"/>
    <w:rsid w:val="001454B3"/>
    <w:pPr>
      <w:ind w:left="4252"/>
    </w:pPr>
    <w:rPr>
      <w:sz w:val="28"/>
      <w:szCs w:val="20"/>
    </w:rPr>
  </w:style>
  <w:style w:type="character" w:customStyle="1" w:styleId="19">
    <w:name w:val="Знак Знак19"/>
    <w:rsid w:val="00EF15F5"/>
    <w:rPr>
      <w:b/>
      <w:sz w:val="28"/>
    </w:rPr>
  </w:style>
  <w:style w:type="paragraph" w:styleId="af6">
    <w:name w:val="Balloon Text"/>
    <w:basedOn w:val="a"/>
    <w:semiHidden/>
    <w:rsid w:val="00E00A6B"/>
    <w:rPr>
      <w:rFonts w:ascii="Tahoma" w:hAnsi="Tahoma" w:cs="Tahoma"/>
      <w:sz w:val="16"/>
      <w:szCs w:val="16"/>
    </w:rPr>
  </w:style>
  <w:style w:type="paragraph" w:styleId="af7">
    <w:name w:val="caption"/>
    <w:basedOn w:val="a"/>
    <w:next w:val="a"/>
    <w:qFormat/>
    <w:rsid w:val="0010037F"/>
    <w:rPr>
      <w:i/>
      <w:sz w:val="28"/>
      <w:szCs w:val="20"/>
    </w:rPr>
  </w:style>
  <w:style w:type="paragraph" w:customStyle="1" w:styleId="12">
    <w:name w:val="Без интервала1"/>
    <w:qFormat/>
    <w:rsid w:val="002100A1"/>
    <w:rPr>
      <w:rFonts w:ascii="Calibri" w:eastAsia="Calibri" w:hAnsi="Calibri" w:cs="Calibri"/>
      <w:sz w:val="22"/>
      <w:szCs w:val="22"/>
      <w:lang w:eastAsia="en-US"/>
    </w:rPr>
  </w:style>
  <w:style w:type="character" w:customStyle="1" w:styleId="a4">
    <w:name w:val="Название Знак"/>
    <w:link w:val="a3"/>
    <w:rsid w:val="002100A1"/>
    <w:rPr>
      <w:sz w:val="36"/>
      <w:szCs w:val="24"/>
    </w:rPr>
  </w:style>
  <w:style w:type="paragraph" w:customStyle="1" w:styleId="ConsPlusNonformat">
    <w:name w:val="ConsPlusNonformat"/>
    <w:uiPriority w:val="99"/>
    <w:rsid w:val="00C65B51"/>
    <w:pPr>
      <w:widowControl w:val="0"/>
      <w:autoSpaceDE w:val="0"/>
      <w:autoSpaceDN w:val="0"/>
      <w:adjustRightInd w:val="0"/>
    </w:pPr>
    <w:rPr>
      <w:rFonts w:ascii="Courier New" w:hAnsi="Courier New" w:cs="Courier New"/>
    </w:rPr>
  </w:style>
  <w:style w:type="character" w:customStyle="1" w:styleId="apple-converted-space">
    <w:name w:val="apple-converted-space"/>
    <w:rsid w:val="00CF2B92"/>
  </w:style>
  <w:style w:type="character" w:customStyle="1" w:styleId="textdefault">
    <w:name w:val="text_default"/>
    <w:rsid w:val="00111F9C"/>
  </w:style>
  <w:style w:type="paragraph" w:customStyle="1" w:styleId="p10">
    <w:name w:val="p10"/>
    <w:basedOn w:val="a"/>
    <w:rsid w:val="004B7F5C"/>
    <w:pPr>
      <w:spacing w:before="100" w:beforeAutospacing="1" w:after="100" w:afterAutospacing="1"/>
    </w:pPr>
  </w:style>
  <w:style w:type="character" w:customStyle="1" w:styleId="s5">
    <w:name w:val="s5"/>
    <w:rsid w:val="004B7F5C"/>
  </w:style>
  <w:style w:type="character" w:customStyle="1" w:styleId="Bodytext">
    <w:name w:val="Body text_"/>
    <w:link w:val="13"/>
    <w:rsid w:val="00E30B57"/>
    <w:rPr>
      <w:shd w:val="clear" w:color="auto" w:fill="FFFFFF"/>
    </w:rPr>
  </w:style>
  <w:style w:type="paragraph" w:customStyle="1" w:styleId="13">
    <w:name w:val="Основной текст1"/>
    <w:basedOn w:val="a"/>
    <w:link w:val="Bodytext"/>
    <w:rsid w:val="00E30B57"/>
    <w:pPr>
      <w:widowControl w:val="0"/>
      <w:shd w:val="clear" w:color="auto" w:fill="FFFFFF"/>
      <w:spacing w:after="240" w:line="278" w:lineRule="exact"/>
      <w:ind w:hanging="360"/>
      <w:jc w:val="both"/>
    </w:pPr>
    <w:rPr>
      <w:sz w:val="20"/>
      <w:szCs w:val="20"/>
    </w:rPr>
  </w:style>
  <w:style w:type="character" w:customStyle="1" w:styleId="BodytextBoldItalic">
    <w:name w:val="Body text + Bold;Italic"/>
    <w:rsid w:val="00E30B57"/>
    <w:rPr>
      <w:rFonts w:ascii="Times New Roman" w:eastAsia="Times New Roman" w:hAnsi="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blk">
    <w:name w:val="blk"/>
    <w:rsid w:val="00BC2600"/>
    <w:rPr>
      <w:vanish w:val="0"/>
      <w:webHidden w:val="0"/>
      <w:specVanish w:val="0"/>
    </w:rPr>
  </w:style>
  <w:style w:type="character" w:customStyle="1" w:styleId="a6">
    <w:name w:val="Основной текст с отступом Знак"/>
    <w:link w:val="a5"/>
    <w:rsid w:val="001E4C5E"/>
    <w:rPr>
      <w:sz w:val="28"/>
      <w:szCs w:val="24"/>
    </w:rPr>
  </w:style>
  <w:style w:type="numbering" w:customStyle="1" w:styleId="WWNum4">
    <w:name w:val="WWNum4"/>
    <w:basedOn w:val="a2"/>
    <w:rsid w:val="00F1526B"/>
    <w:pPr>
      <w:numPr>
        <w:numId w:val="9"/>
      </w:numPr>
    </w:pPr>
  </w:style>
  <w:style w:type="numbering" w:customStyle="1" w:styleId="WWNum1">
    <w:name w:val="WWNum1"/>
    <w:basedOn w:val="a2"/>
    <w:rsid w:val="00F1526B"/>
    <w:pPr>
      <w:numPr>
        <w:numId w:val="10"/>
      </w:numPr>
    </w:pPr>
  </w:style>
  <w:style w:type="numbering" w:customStyle="1" w:styleId="WWNum2">
    <w:name w:val="WWNum2"/>
    <w:basedOn w:val="a2"/>
    <w:rsid w:val="00F1526B"/>
    <w:pPr>
      <w:numPr>
        <w:numId w:val="11"/>
      </w:numPr>
    </w:pPr>
  </w:style>
  <w:style w:type="paragraph" w:styleId="af8">
    <w:name w:val="header"/>
    <w:basedOn w:val="a"/>
    <w:link w:val="af9"/>
    <w:uiPriority w:val="99"/>
    <w:rsid w:val="00A86906"/>
    <w:pPr>
      <w:tabs>
        <w:tab w:val="center" w:pos="4677"/>
        <w:tab w:val="right" w:pos="9355"/>
      </w:tabs>
    </w:pPr>
  </w:style>
  <w:style w:type="character" w:customStyle="1" w:styleId="af9">
    <w:name w:val="Верхний колонтитул Знак"/>
    <w:link w:val="af8"/>
    <w:uiPriority w:val="99"/>
    <w:rsid w:val="00A86906"/>
    <w:rPr>
      <w:sz w:val="24"/>
      <w:szCs w:val="24"/>
    </w:rPr>
  </w:style>
  <w:style w:type="paragraph" w:styleId="afa">
    <w:name w:val="footer"/>
    <w:basedOn w:val="a"/>
    <w:link w:val="afb"/>
    <w:rsid w:val="00A86906"/>
    <w:pPr>
      <w:tabs>
        <w:tab w:val="center" w:pos="4677"/>
        <w:tab w:val="right" w:pos="9355"/>
      </w:tabs>
    </w:pPr>
  </w:style>
  <w:style w:type="character" w:customStyle="1" w:styleId="afb">
    <w:name w:val="Нижний колонтитул Знак"/>
    <w:link w:val="afa"/>
    <w:rsid w:val="00A86906"/>
    <w:rPr>
      <w:sz w:val="24"/>
      <w:szCs w:val="24"/>
    </w:rPr>
  </w:style>
  <w:style w:type="character" w:styleId="afc">
    <w:name w:val="Emphasis"/>
    <w:uiPriority w:val="20"/>
    <w:qFormat/>
    <w:rsid w:val="00466EFD"/>
    <w:rPr>
      <w:i/>
      <w:iCs/>
    </w:rPr>
  </w:style>
  <w:style w:type="paragraph" w:customStyle="1" w:styleId="paragraph">
    <w:name w:val="paragraph"/>
    <w:basedOn w:val="a"/>
    <w:rsid w:val="002359E7"/>
    <w:pPr>
      <w:spacing w:before="100" w:beforeAutospacing="1" w:after="100" w:afterAutospacing="1"/>
    </w:pPr>
  </w:style>
  <w:style w:type="character" w:customStyle="1" w:styleId="normaltextrun">
    <w:name w:val="normaltextrun"/>
    <w:rsid w:val="002359E7"/>
  </w:style>
  <w:style w:type="character" w:customStyle="1" w:styleId="eop">
    <w:name w:val="eop"/>
    <w:rsid w:val="002359E7"/>
  </w:style>
  <w:style w:type="character" w:customStyle="1" w:styleId="contextualspellingandgrammarerror">
    <w:name w:val="contextualspellingandgrammarerror"/>
    <w:rsid w:val="001701DB"/>
  </w:style>
  <w:style w:type="character" w:customStyle="1" w:styleId="spellingerror">
    <w:name w:val="spellingerror"/>
    <w:rsid w:val="00170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6905">
      <w:bodyDiv w:val="1"/>
      <w:marLeft w:val="0"/>
      <w:marRight w:val="0"/>
      <w:marTop w:val="0"/>
      <w:marBottom w:val="0"/>
      <w:divBdr>
        <w:top w:val="none" w:sz="0" w:space="0" w:color="auto"/>
        <w:left w:val="none" w:sz="0" w:space="0" w:color="auto"/>
        <w:bottom w:val="none" w:sz="0" w:space="0" w:color="auto"/>
        <w:right w:val="none" w:sz="0" w:space="0" w:color="auto"/>
      </w:divBdr>
    </w:div>
    <w:div w:id="63065479">
      <w:bodyDiv w:val="1"/>
      <w:marLeft w:val="0"/>
      <w:marRight w:val="0"/>
      <w:marTop w:val="0"/>
      <w:marBottom w:val="0"/>
      <w:divBdr>
        <w:top w:val="none" w:sz="0" w:space="0" w:color="auto"/>
        <w:left w:val="none" w:sz="0" w:space="0" w:color="auto"/>
        <w:bottom w:val="none" w:sz="0" w:space="0" w:color="auto"/>
        <w:right w:val="none" w:sz="0" w:space="0" w:color="auto"/>
      </w:divBdr>
      <w:divsChild>
        <w:div w:id="1096099446">
          <w:marLeft w:val="0"/>
          <w:marRight w:val="0"/>
          <w:marTop w:val="0"/>
          <w:marBottom w:val="0"/>
          <w:divBdr>
            <w:top w:val="none" w:sz="0" w:space="0" w:color="auto"/>
            <w:left w:val="none" w:sz="0" w:space="0" w:color="auto"/>
            <w:bottom w:val="none" w:sz="0" w:space="0" w:color="auto"/>
            <w:right w:val="none" w:sz="0" w:space="0" w:color="auto"/>
          </w:divBdr>
        </w:div>
        <w:div w:id="458763209">
          <w:marLeft w:val="0"/>
          <w:marRight w:val="0"/>
          <w:marTop w:val="0"/>
          <w:marBottom w:val="0"/>
          <w:divBdr>
            <w:top w:val="none" w:sz="0" w:space="0" w:color="auto"/>
            <w:left w:val="none" w:sz="0" w:space="0" w:color="auto"/>
            <w:bottom w:val="none" w:sz="0" w:space="0" w:color="auto"/>
            <w:right w:val="none" w:sz="0" w:space="0" w:color="auto"/>
          </w:divBdr>
        </w:div>
        <w:div w:id="1407846527">
          <w:marLeft w:val="0"/>
          <w:marRight w:val="0"/>
          <w:marTop w:val="0"/>
          <w:marBottom w:val="0"/>
          <w:divBdr>
            <w:top w:val="none" w:sz="0" w:space="0" w:color="auto"/>
            <w:left w:val="none" w:sz="0" w:space="0" w:color="auto"/>
            <w:bottom w:val="none" w:sz="0" w:space="0" w:color="auto"/>
            <w:right w:val="none" w:sz="0" w:space="0" w:color="auto"/>
          </w:divBdr>
        </w:div>
        <w:div w:id="202140918">
          <w:marLeft w:val="0"/>
          <w:marRight w:val="0"/>
          <w:marTop w:val="0"/>
          <w:marBottom w:val="0"/>
          <w:divBdr>
            <w:top w:val="none" w:sz="0" w:space="0" w:color="auto"/>
            <w:left w:val="none" w:sz="0" w:space="0" w:color="auto"/>
            <w:bottom w:val="none" w:sz="0" w:space="0" w:color="auto"/>
            <w:right w:val="none" w:sz="0" w:space="0" w:color="auto"/>
          </w:divBdr>
        </w:div>
        <w:div w:id="1056078863">
          <w:marLeft w:val="0"/>
          <w:marRight w:val="0"/>
          <w:marTop w:val="0"/>
          <w:marBottom w:val="0"/>
          <w:divBdr>
            <w:top w:val="none" w:sz="0" w:space="0" w:color="auto"/>
            <w:left w:val="none" w:sz="0" w:space="0" w:color="auto"/>
            <w:bottom w:val="none" w:sz="0" w:space="0" w:color="auto"/>
            <w:right w:val="none" w:sz="0" w:space="0" w:color="auto"/>
          </w:divBdr>
        </w:div>
        <w:div w:id="1730417018">
          <w:marLeft w:val="0"/>
          <w:marRight w:val="0"/>
          <w:marTop w:val="0"/>
          <w:marBottom w:val="0"/>
          <w:divBdr>
            <w:top w:val="none" w:sz="0" w:space="0" w:color="auto"/>
            <w:left w:val="none" w:sz="0" w:space="0" w:color="auto"/>
            <w:bottom w:val="none" w:sz="0" w:space="0" w:color="auto"/>
            <w:right w:val="none" w:sz="0" w:space="0" w:color="auto"/>
          </w:divBdr>
        </w:div>
        <w:div w:id="242034540">
          <w:marLeft w:val="0"/>
          <w:marRight w:val="0"/>
          <w:marTop w:val="0"/>
          <w:marBottom w:val="0"/>
          <w:divBdr>
            <w:top w:val="none" w:sz="0" w:space="0" w:color="auto"/>
            <w:left w:val="none" w:sz="0" w:space="0" w:color="auto"/>
            <w:bottom w:val="none" w:sz="0" w:space="0" w:color="auto"/>
            <w:right w:val="none" w:sz="0" w:space="0" w:color="auto"/>
          </w:divBdr>
        </w:div>
        <w:div w:id="1683895818">
          <w:marLeft w:val="0"/>
          <w:marRight w:val="0"/>
          <w:marTop w:val="0"/>
          <w:marBottom w:val="0"/>
          <w:divBdr>
            <w:top w:val="none" w:sz="0" w:space="0" w:color="auto"/>
            <w:left w:val="none" w:sz="0" w:space="0" w:color="auto"/>
            <w:bottom w:val="none" w:sz="0" w:space="0" w:color="auto"/>
            <w:right w:val="none" w:sz="0" w:space="0" w:color="auto"/>
          </w:divBdr>
        </w:div>
        <w:div w:id="1160922193">
          <w:marLeft w:val="0"/>
          <w:marRight w:val="0"/>
          <w:marTop w:val="0"/>
          <w:marBottom w:val="0"/>
          <w:divBdr>
            <w:top w:val="none" w:sz="0" w:space="0" w:color="auto"/>
            <w:left w:val="none" w:sz="0" w:space="0" w:color="auto"/>
            <w:bottom w:val="none" w:sz="0" w:space="0" w:color="auto"/>
            <w:right w:val="none" w:sz="0" w:space="0" w:color="auto"/>
          </w:divBdr>
        </w:div>
      </w:divsChild>
    </w:div>
    <w:div w:id="147137272">
      <w:bodyDiv w:val="1"/>
      <w:marLeft w:val="0"/>
      <w:marRight w:val="0"/>
      <w:marTop w:val="0"/>
      <w:marBottom w:val="0"/>
      <w:divBdr>
        <w:top w:val="none" w:sz="0" w:space="0" w:color="auto"/>
        <w:left w:val="none" w:sz="0" w:space="0" w:color="auto"/>
        <w:bottom w:val="none" w:sz="0" w:space="0" w:color="auto"/>
        <w:right w:val="none" w:sz="0" w:space="0" w:color="auto"/>
      </w:divBdr>
    </w:div>
    <w:div w:id="192505172">
      <w:bodyDiv w:val="1"/>
      <w:marLeft w:val="0"/>
      <w:marRight w:val="0"/>
      <w:marTop w:val="0"/>
      <w:marBottom w:val="0"/>
      <w:divBdr>
        <w:top w:val="none" w:sz="0" w:space="0" w:color="auto"/>
        <w:left w:val="none" w:sz="0" w:space="0" w:color="auto"/>
        <w:bottom w:val="none" w:sz="0" w:space="0" w:color="auto"/>
        <w:right w:val="none" w:sz="0" w:space="0" w:color="auto"/>
      </w:divBdr>
    </w:div>
    <w:div w:id="218134001">
      <w:bodyDiv w:val="1"/>
      <w:marLeft w:val="0"/>
      <w:marRight w:val="0"/>
      <w:marTop w:val="0"/>
      <w:marBottom w:val="0"/>
      <w:divBdr>
        <w:top w:val="none" w:sz="0" w:space="0" w:color="auto"/>
        <w:left w:val="none" w:sz="0" w:space="0" w:color="auto"/>
        <w:bottom w:val="none" w:sz="0" w:space="0" w:color="auto"/>
        <w:right w:val="none" w:sz="0" w:space="0" w:color="auto"/>
      </w:divBdr>
    </w:div>
    <w:div w:id="238251073">
      <w:bodyDiv w:val="1"/>
      <w:marLeft w:val="0"/>
      <w:marRight w:val="0"/>
      <w:marTop w:val="0"/>
      <w:marBottom w:val="0"/>
      <w:divBdr>
        <w:top w:val="none" w:sz="0" w:space="0" w:color="auto"/>
        <w:left w:val="none" w:sz="0" w:space="0" w:color="auto"/>
        <w:bottom w:val="none" w:sz="0" w:space="0" w:color="auto"/>
        <w:right w:val="none" w:sz="0" w:space="0" w:color="auto"/>
      </w:divBdr>
    </w:div>
    <w:div w:id="314842119">
      <w:bodyDiv w:val="1"/>
      <w:marLeft w:val="0"/>
      <w:marRight w:val="0"/>
      <w:marTop w:val="0"/>
      <w:marBottom w:val="0"/>
      <w:divBdr>
        <w:top w:val="none" w:sz="0" w:space="0" w:color="auto"/>
        <w:left w:val="none" w:sz="0" w:space="0" w:color="auto"/>
        <w:bottom w:val="none" w:sz="0" w:space="0" w:color="auto"/>
        <w:right w:val="none" w:sz="0" w:space="0" w:color="auto"/>
      </w:divBdr>
    </w:div>
    <w:div w:id="337199639">
      <w:bodyDiv w:val="1"/>
      <w:marLeft w:val="0"/>
      <w:marRight w:val="0"/>
      <w:marTop w:val="0"/>
      <w:marBottom w:val="0"/>
      <w:divBdr>
        <w:top w:val="none" w:sz="0" w:space="0" w:color="auto"/>
        <w:left w:val="none" w:sz="0" w:space="0" w:color="auto"/>
        <w:bottom w:val="none" w:sz="0" w:space="0" w:color="auto"/>
        <w:right w:val="none" w:sz="0" w:space="0" w:color="auto"/>
      </w:divBdr>
    </w:div>
    <w:div w:id="440491695">
      <w:bodyDiv w:val="1"/>
      <w:marLeft w:val="0"/>
      <w:marRight w:val="0"/>
      <w:marTop w:val="0"/>
      <w:marBottom w:val="0"/>
      <w:divBdr>
        <w:top w:val="none" w:sz="0" w:space="0" w:color="auto"/>
        <w:left w:val="none" w:sz="0" w:space="0" w:color="auto"/>
        <w:bottom w:val="none" w:sz="0" w:space="0" w:color="auto"/>
        <w:right w:val="none" w:sz="0" w:space="0" w:color="auto"/>
      </w:divBdr>
    </w:div>
    <w:div w:id="675350905">
      <w:bodyDiv w:val="1"/>
      <w:marLeft w:val="0"/>
      <w:marRight w:val="0"/>
      <w:marTop w:val="0"/>
      <w:marBottom w:val="0"/>
      <w:divBdr>
        <w:top w:val="none" w:sz="0" w:space="0" w:color="auto"/>
        <w:left w:val="none" w:sz="0" w:space="0" w:color="auto"/>
        <w:bottom w:val="none" w:sz="0" w:space="0" w:color="auto"/>
        <w:right w:val="none" w:sz="0" w:space="0" w:color="auto"/>
      </w:divBdr>
    </w:div>
    <w:div w:id="704017575">
      <w:bodyDiv w:val="1"/>
      <w:marLeft w:val="0"/>
      <w:marRight w:val="0"/>
      <w:marTop w:val="0"/>
      <w:marBottom w:val="0"/>
      <w:divBdr>
        <w:top w:val="none" w:sz="0" w:space="0" w:color="auto"/>
        <w:left w:val="none" w:sz="0" w:space="0" w:color="auto"/>
        <w:bottom w:val="none" w:sz="0" w:space="0" w:color="auto"/>
        <w:right w:val="none" w:sz="0" w:space="0" w:color="auto"/>
      </w:divBdr>
    </w:div>
    <w:div w:id="728579591">
      <w:bodyDiv w:val="1"/>
      <w:marLeft w:val="0"/>
      <w:marRight w:val="0"/>
      <w:marTop w:val="0"/>
      <w:marBottom w:val="0"/>
      <w:divBdr>
        <w:top w:val="none" w:sz="0" w:space="0" w:color="auto"/>
        <w:left w:val="none" w:sz="0" w:space="0" w:color="auto"/>
        <w:bottom w:val="none" w:sz="0" w:space="0" w:color="auto"/>
        <w:right w:val="none" w:sz="0" w:space="0" w:color="auto"/>
      </w:divBdr>
    </w:div>
    <w:div w:id="817307735">
      <w:bodyDiv w:val="1"/>
      <w:marLeft w:val="0"/>
      <w:marRight w:val="0"/>
      <w:marTop w:val="0"/>
      <w:marBottom w:val="0"/>
      <w:divBdr>
        <w:top w:val="none" w:sz="0" w:space="0" w:color="auto"/>
        <w:left w:val="none" w:sz="0" w:space="0" w:color="auto"/>
        <w:bottom w:val="none" w:sz="0" w:space="0" w:color="auto"/>
        <w:right w:val="none" w:sz="0" w:space="0" w:color="auto"/>
      </w:divBdr>
    </w:div>
    <w:div w:id="895244014">
      <w:bodyDiv w:val="1"/>
      <w:marLeft w:val="0"/>
      <w:marRight w:val="0"/>
      <w:marTop w:val="0"/>
      <w:marBottom w:val="0"/>
      <w:divBdr>
        <w:top w:val="none" w:sz="0" w:space="0" w:color="auto"/>
        <w:left w:val="none" w:sz="0" w:space="0" w:color="auto"/>
        <w:bottom w:val="none" w:sz="0" w:space="0" w:color="auto"/>
        <w:right w:val="none" w:sz="0" w:space="0" w:color="auto"/>
      </w:divBdr>
    </w:div>
    <w:div w:id="904266240">
      <w:bodyDiv w:val="1"/>
      <w:marLeft w:val="0"/>
      <w:marRight w:val="0"/>
      <w:marTop w:val="0"/>
      <w:marBottom w:val="0"/>
      <w:divBdr>
        <w:top w:val="none" w:sz="0" w:space="0" w:color="auto"/>
        <w:left w:val="none" w:sz="0" w:space="0" w:color="auto"/>
        <w:bottom w:val="none" w:sz="0" w:space="0" w:color="auto"/>
        <w:right w:val="none" w:sz="0" w:space="0" w:color="auto"/>
      </w:divBdr>
      <w:divsChild>
        <w:div w:id="889264738">
          <w:marLeft w:val="0"/>
          <w:marRight w:val="0"/>
          <w:marTop w:val="675"/>
          <w:marBottom w:val="0"/>
          <w:divBdr>
            <w:top w:val="none" w:sz="0" w:space="0" w:color="auto"/>
            <w:left w:val="none" w:sz="0" w:space="0" w:color="auto"/>
            <w:bottom w:val="none" w:sz="0" w:space="0" w:color="auto"/>
            <w:right w:val="none" w:sz="0" w:space="0" w:color="auto"/>
          </w:divBdr>
          <w:divsChild>
            <w:div w:id="61370724">
              <w:marLeft w:val="0"/>
              <w:marRight w:val="0"/>
              <w:marTop w:val="0"/>
              <w:marBottom w:val="0"/>
              <w:divBdr>
                <w:top w:val="none" w:sz="0" w:space="0" w:color="auto"/>
                <w:left w:val="none" w:sz="0" w:space="0" w:color="auto"/>
                <w:bottom w:val="none" w:sz="0" w:space="0" w:color="auto"/>
                <w:right w:val="none" w:sz="0" w:space="0" w:color="auto"/>
              </w:divBdr>
              <w:divsChild>
                <w:div w:id="11349432">
                  <w:marLeft w:val="0"/>
                  <w:marRight w:val="0"/>
                  <w:marTop w:val="0"/>
                  <w:marBottom w:val="0"/>
                  <w:divBdr>
                    <w:top w:val="none" w:sz="0" w:space="0" w:color="auto"/>
                    <w:left w:val="none" w:sz="0" w:space="0" w:color="auto"/>
                    <w:bottom w:val="none" w:sz="0" w:space="0" w:color="auto"/>
                    <w:right w:val="none" w:sz="0" w:space="0" w:color="auto"/>
                  </w:divBdr>
                </w:div>
                <w:div w:id="45959147">
                  <w:marLeft w:val="0"/>
                  <w:marRight w:val="0"/>
                  <w:marTop w:val="0"/>
                  <w:marBottom w:val="0"/>
                  <w:divBdr>
                    <w:top w:val="none" w:sz="0" w:space="0" w:color="auto"/>
                    <w:left w:val="none" w:sz="0" w:space="0" w:color="auto"/>
                    <w:bottom w:val="none" w:sz="0" w:space="0" w:color="auto"/>
                    <w:right w:val="none" w:sz="0" w:space="0" w:color="auto"/>
                  </w:divBdr>
                </w:div>
                <w:div w:id="201480658">
                  <w:marLeft w:val="0"/>
                  <w:marRight w:val="0"/>
                  <w:marTop w:val="0"/>
                  <w:marBottom w:val="0"/>
                  <w:divBdr>
                    <w:top w:val="none" w:sz="0" w:space="0" w:color="auto"/>
                    <w:left w:val="none" w:sz="0" w:space="0" w:color="auto"/>
                    <w:bottom w:val="none" w:sz="0" w:space="0" w:color="auto"/>
                    <w:right w:val="none" w:sz="0" w:space="0" w:color="auto"/>
                  </w:divBdr>
                </w:div>
                <w:div w:id="270166463">
                  <w:marLeft w:val="0"/>
                  <w:marRight w:val="0"/>
                  <w:marTop w:val="0"/>
                  <w:marBottom w:val="0"/>
                  <w:divBdr>
                    <w:top w:val="none" w:sz="0" w:space="0" w:color="auto"/>
                    <w:left w:val="none" w:sz="0" w:space="0" w:color="auto"/>
                    <w:bottom w:val="none" w:sz="0" w:space="0" w:color="auto"/>
                    <w:right w:val="none" w:sz="0" w:space="0" w:color="auto"/>
                  </w:divBdr>
                </w:div>
                <w:div w:id="347605536">
                  <w:marLeft w:val="0"/>
                  <w:marRight w:val="0"/>
                  <w:marTop w:val="0"/>
                  <w:marBottom w:val="0"/>
                  <w:divBdr>
                    <w:top w:val="none" w:sz="0" w:space="0" w:color="auto"/>
                    <w:left w:val="none" w:sz="0" w:space="0" w:color="auto"/>
                    <w:bottom w:val="none" w:sz="0" w:space="0" w:color="auto"/>
                    <w:right w:val="none" w:sz="0" w:space="0" w:color="auto"/>
                  </w:divBdr>
                </w:div>
                <w:div w:id="449402893">
                  <w:marLeft w:val="0"/>
                  <w:marRight w:val="0"/>
                  <w:marTop w:val="0"/>
                  <w:marBottom w:val="0"/>
                  <w:divBdr>
                    <w:top w:val="none" w:sz="0" w:space="0" w:color="auto"/>
                    <w:left w:val="none" w:sz="0" w:space="0" w:color="auto"/>
                    <w:bottom w:val="none" w:sz="0" w:space="0" w:color="auto"/>
                    <w:right w:val="none" w:sz="0" w:space="0" w:color="auto"/>
                  </w:divBdr>
                </w:div>
                <w:div w:id="518813024">
                  <w:marLeft w:val="0"/>
                  <w:marRight w:val="0"/>
                  <w:marTop w:val="0"/>
                  <w:marBottom w:val="0"/>
                  <w:divBdr>
                    <w:top w:val="none" w:sz="0" w:space="0" w:color="auto"/>
                    <w:left w:val="none" w:sz="0" w:space="0" w:color="auto"/>
                    <w:bottom w:val="none" w:sz="0" w:space="0" w:color="auto"/>
                    <w:right w:val="none" w:sz="0" w:space="0" w:color="auto"/>
                  </w:divBdr>
                </w:div>
                <w:div w:id="563835851">
                  <w:marLeft w:val="0"/>
                  <w:marRight w:val="0"/>
                  <w:marTop w:val="0"/>
                  <w:marBottom w:val="0"/>
                  <w:divBdr>
                    <w:top w:val="none" w:sz="0" w:space="0" w:color="auto"/>
                    <w:left w:val="none" w:sz="0" w:space="0" w:color="auto"/>
                    <w:bottom w:val="none" w:sz="0" w:space="0" w:color="auto"/>
                    <w:right w:val="none" w:sz="0" w:space="0" w:color="auto"/>
                  </w:divBdr>
                </w:div>
                <w:div w:id="580410570">
                  <w:marLeft w:val="0"/>
                  <w:marRight w:val="0"/>
                  <w:marTop w:val="0"/>
                  <w:marBottom w:val="0"/>
                  <w:divBdr>
                    <w:top w:val="none" w:sz="0" w:space="0" w:color="auto"/>
                    <w:left w:val="none" w:sz="0" w:space="0" w:color="auto"/>
                    <w:bottom w:val="none" w:sz="0" w:space="0" w:color="auto"/>
                    <w:right w:val="none" w:sz="0" w:space="0" w:color="auto"/>
                  </w:divBdr>
                </w:div>
                <w:div w:id="657074218">
                  <w:marLeft w:val="0"/>
                  <w:marRight w:val="0"/>
                  <w:marTop w:val="0"/>
                  <w:marBottom w:val="0"/>
                  <w:divBdr>
                    <w:top w:val="none" w:sz="0" w:space="0" w:color="auto"/>
                    <w:left w:val="none" w:sz="0" w:space="0" w:color="auto"/>
                    <w:bottom w:val="none" w:sz="0" w:space="0" w:color="auto"/>
                    <w:right w:val="none" w:sz="0" w:space="0" w:color="auto"/>
                  </w:divBdr>
                </w:div>
                <w:div w:id="657076031">
                  <w:marLeft w:val="0"/>
                  <w:marRight w:val="0"/>
                  <w:marTop w:val="0"/>
                  <w:marBottom w:val="0"/>
                  <w:divBdr>
                    <w:top w:val="none" w:sz="0" w:space="0" w:color="auto"/>
                    <w:left w:val="none" w:sz="0" w:space="0" w:color="auto"/>
                    <w:bottom w:val="none" w:sz="0" w:space="0" w:color="auto"/>
                    <w:right w:val="none" w:sz="0" w:space="0" w:color="auto"/>
                  </w:divBdr>
                </w:div>
                <w:div w:id="757410600">
                  <w:marLeft w:val="0"/>
                  <w:marRight w:val="0"/>
                  <w:marTop w:val="0"/>
                  <w:marBottom w:val="0"/>
                  <w:divBdr>
                    <w:top w:val="none" w:sz="0" w:space="0" w:color="auto"/>
                    <w:left w:val="none" w:sz="0" w:space="0" w:color="auto"/>
                    <w:bottom w:val="none" w:sz="0" w:space="0" w:color="auto"/>
                    <w:right w:val="none" w:sz="0" w:space="0" w:color="auto"/>
                  </w:divBdr>
                </w:div>
                <w:div w:id="829833263">
                  <w:marLeft w:val="0"/>
                  <w:marRight w:val="0"/>
                  <w:marTop w:val="0"/>
                  <w:marBottom w:val="0"/>
                  <w:divBdr>
                    <w:top w:val="none" w:sz="0" w:space="0" w:color="auto"/>
                    <w:left w:val="none" w:sz="0" w:space="0" w:color="auto"/>
                    <w:bottom w:val="none" w:sz="0" w:space="0" w:color="auto"/>
                    <w:right w:val="none" w:sz="0" w:space="0" w:color="auto"/>
                  </w:divBdr>
                </w:div>
                <w:div w:id="874275626">
                  <w:marLeft w:val="0"/>
                  <w:marRight w:val="0"/>
                  <w:marTop w:val="0"/>
                  <w:marBottom w:val="0"/>
                  <w:divBdr>
                    <w:top w:val="none" w:sz="0" w:space="0" w:color="auto"/>
                    <w:left w:val="none" w:sz="0" w:space="0" w:color="auto"/>
                    <w:bottom w:val="none" w:sz="0" w:space="0" w:color="auto"/>
                    <w:right w:val="none" w:sz="0" w:space="0" w:color="auto"/>
                  </w:divBdr>
                </w:div>
                <w:div w:id="889614079">
                  <w:marLeft w:val="0"/>
                  <w:marRight w:val="0"/>
                  <w:marTop w:val="0"/>
                  <w:marBottom w:val="0"/>
                  <w:divBdr>
                    <w:top w:val="none" w:sz="0" w:space="0" w:color="auto"/>
                    <w:left w:val="none" w:sz="0" w:space="0" w:color="auto"/>
                    <w:bottom w:val="none" w:sz="0" w:space="0" w:color="auto"/>
                    <w:right w:val="none" w:sz="0" w:space="0" w:color="auto"/>
                  </w:divBdr>
                </w:div>
                <w:div w:id="935358488">
                  <w:marLeft w:val="0"/>
                  <w:marRight w:val="0"/>
                  <w:marTop w:val="0"/>
                  <w:marBottom w:val="0"/>
                  <w:divBdr>
                    <w:top w:val="none" w:sz="0" w:space="0" w:color="auto"/>
                    <w:left w:val="none" w:sz="0" w:space="0" w:color="auto"/>
                    <w:bottom w:val="none" w:sz="0" w:space="0" w:color="auto"/>
                    <w:right w:val="none" w:sz="0" w:space="0" w:color="auto"/>
                  </w:divBdr>
                </w:div>
                <w:div w:id="1064335445">
                  <w:marLeft w:val="0"/>
                  <w:marRight w:val="0"/>
                  <w:marTop w:val="0"/>
                  <w:marBottom w:val="0"/>
                  <w:divBdr>
                    <w:top w:val="none" w:sz="0" w:space="0" w:color="auto"/>
                    <w:left w:val="none" w:sz="0" w:space="0" w:color="auto"/>
                    <w:bottom w:val="none" w:sz="0" w:space="0" w:color="auto"/>
                    <w:right w:val="none" w:sz="0" w:space="0" w:color="auto"/>
                  </w:divBdr>
                </w:div>
                <w:div w:id="1169248376">
                  <w:marLeft w:val="0"/>
                  <w:marRight w:val="0"/>
                  <w:marTop w:val="0"/>
                  <w:marBottom w:val="0"/>
                  <w:divBdr>
                    <w:top w:val="none" w:sz="0" w:space="0" w:color="auto"/>
                    <w:left w:val="none" w:sz="0" w:space="0" w:color="auto"/>
                    <w:bottom w:val="none" w:sz="0" w:space="0" w:color="auto"/>
                    <w:right w:val="none" w:sz="0" w:space="0" w:color="auto"/>
                  </w:divBdr>
                </w:div>
                <w:div w:id="1176964443">
                  <w:marLeft w:val="0"/>
                  <w:marRight w:val="0"/>
                  <w:marTop w:val="0"/>
                  <w:marBottom w:val="0"/>
                  <w:divBdr>
                    <w:top w:val="none" w:sz="0" w:space="0" w:color="auto"/>
                    <w:left w:val="none" w:sz="0" w:space="0" w:color="auto"/>
                    <w:bottom w:val="none" w:sz="0" w:space="0" w:color="auto"/>
                    <w:right w:val="none" w:sz="0" w:space="0" w:color="auto"/>
                  </w:divBdr>
                </w:div>
                <w:div w:id="1210457302">
                  <w:marLeft w:val="0"/>
                  <w:marRight w:val="0"/>
                  <w:marTop w:val="0"/>
                  <w:marBottom w:val="0"/>
                  <w:divBdr>
                    <w:top w:val="none" w:sz="0" w:space="0" w:color="auto"/>
                    <w:left w:val="none" w:sz="0" w:space="0" w:color="auto"/>
                    <w:bottom w:val="none" w:sz="0" w:space="0" w:color="auto"/>
                    <w:right w:val="none" w:sz="0" w:space="0" w:color="auto"/>
                  </w:divBdr>
                </w:div>
                <w:div w:id="1286810530">
                  <w:marLeft w:val="0"/>
                  <w:marRight w:val="0"/>
                  <w:marTop w:val="0"/>
                  <w:marBottom w:val="0"/>
                  <w:divBdr>
                    <w:top w:val="none" w:sz="0" w:space="0" w:color="auto"/>
                    <w:left w:val="none" w:sz="0" w:space="0" w:color="auto"/>
                    <w:bottom w:val="none" w:sz="0" w:space="0" w:color="auto"/>
                    <w:right w:val="none" w:sz="0" w:space="0" w:color="auto"/>
                  </w:divBdr>
                </w:div>
                <w:div w:id="1289239063">
                  <w:marLeft w:val="0"/>
                  <w:marRight w:val="0"/>
                  <w:marTop w:val="0"/>
                  <w:marBottom w:val="0"/>
                  <w:divBdr>
                    <w:top w:val="none" w:sz="0" w:space="0" w:color="auto"/>
                    <w:left w:val="none" w:sz="0" w:space="0" w:color="auto"/>
                    <w:bottom w:val="none" w:sz="0" w:space="0" w:color="auto"/>
                    <w:right w:val="none" w:sz="0" w:space="0" w:color="auto"/>
                  </w:divBdr>
                </w:div>
                <w:div w:id="1367409502">
                  <w:marLeft w:val="0"/>
                  <w:marRight w:val="0"/>
                  <w:marTop w:val="0"/>
                  <w:marBottom w:val="0"/>
                  <w:divBdr>
                    <w:top w:val="none" w:sz="0" w:space="0" w:color="auto"/>
                    <w:left w:val="none" w:sz="0" w:space="0" w:color="auto"/>
                    <w:bottom w:val="none" w:sz="0" w:space="0" w:color="auto"/>
                    <w:right w:val="none" w:sz="0" w:space="0" w:color="auto"/>
                  </w:divBdr>
                </w:div>
                <w:div w:id="1458766729">
                  <w:marLeft w:val="0"/>
                  <w:marRight w:val="0"/>
                  <w:marTop w:val="0"/>
                  <w:marBottom w:val="0"/>
                  <w:divBdr>
                    <w:top w:val="none" w:sz="0" w:space="0" w:color="auto"/>
                    <w:left w:val="none" w:sz="0" w:space="0" w:color="auto"/>
                    <w:bottom w:val="none" w:sz="0" w:space="0" w:color="auto"/>
                    <w:right w:val="none" w:sz="0" w:space="0" w:color="auto"/>
                  </w:divBdr>
                </w:div>
                <w:div w:id="1462721977">
                  <w:marLeft w:val="0"/>
                  <w:marRight w:val="0"/>
                  <w:marTop w:val="0"/>
                  <w:marBottom w:val="0"/>
                  <w:divBdr>
                    <w:top w:val="none" w:sz="0" w:space="0" w:color="auto"/>
                    <w:left w:val="none" w:sz="0" w:space="0" w:color="auto"/>
                    <w:bottom w:val="none" w:sz="0" w:space="0" w:color="auto"/>
                    <w:right w:val="none" w:sz="0" w:space="0" w:color="auto"/>
                  </w:divBdr>
                </w:div>
                <w:div w:id="1551261781">
                  <w:marLeft w:val="0"/>
                  <w:marRight w:val="0"/>
                  <w:marTop w:val="0"/>
                  <w:marBottom w:val="0"/>
                  <w:divBdr>
                    <w:top w:val="none" w:sz="0" w:space="0" w:color="auto"/>
                    <w:left w:val="none" w:sz="0" w:space="0" w:color="auto"/>
                    <w:bottom w:val="none" w:sz="0" w:space="0" w:color="auto"/>
                    <w:right w:val="none" w:sz="0" w:space="0" w:color="auto"/>
                  </w:divBdr>
                </w:div>
                <w:div w:id="1640189038">
                  <w:marLeft w:val="0"/>
                  <w:marRight w:val="0"/>
                  <w:marTop w:val="0"/>
                  <w:marBottom w:val="0"/>
                  <w:divBdr>
                    <w:top w:val="none" w:sz="0" w:space="0" w:color="auto"/>
                    <w:left w:val="none" w:sz="0" w:space="0" w:color="auto"/>
                    <w:bottom w:val="none" w:sz="0" w:space="0" w:color="auto"/>
                    <w:right w:val="none" w:sz="0" w:space="0" w:color="auto"/>
                  </w:divBdr>
                </w:div>
                <w:div w:id="1689519791">
                  <w:marLeft w:val="0"/>
                  <w:marRight w:val="0"/>
                  <w:marTop w:val="0"/>
                  <w:marBottom w:val="0"/>
                  <w:divBdr>
                    <w:top w:val="none" w:sz="0" w:space="0" w:color="auto"/>
                    <w:left w:val="none" w:sz="0" w:space="0" w:color="auto"/>
                    <w:bottom w:val="none" w:sz="0" w:space="0" w:color="auto"/>
                    <w:right w:val="none" w:sz="0" w:space="0" w:color="auto"/>
                  </w:divBdr>
                </w:div>
                <w:div w:id="1713192424">
                  <w:marLeft w:val="0"/>
                  <w:marRight w:val="0"/>
                  <w:marTop w:val="0"/>
                  <w:marBottom w:val="0"/>
                  <w:divBdr>
                    <w:top w:val="none" w:sz="0" w:space="0" w:color="auto"/>
                    <w:left w:val="none" w:sz="0" w:space="0" w:color="auto"/>
                    <w:bottom w:val="none" w:sz="0" w:space="0" w:color="auto"/>
                    <w:right w:val="none" w:sz="0" w:space="0" w:color="auto"/>
                  </w:divBdr>
                </w:div>
                <w:div w:id="1714694071">
                  <w:marLeft w:val="0"/>
                  <w:marRight w:val="0"/>
                  <w:marTop w:val="0"/>
                  <w:marBottom w:val="0"/>
                  <w:divBdr>
                    <w:top w:val="none" w:sz="0" w:space="0" w:color="auto"/>
                    <w:left w:val="none" w:sz="0" w:space="0" w:color="auto"/>
                    <w:bottom w:val="none" w:sz="0" w:space="0" w:color="auto"/>
                    <w:right w:val="none" w:sz="0" w:space="0" w:color="auto"/>
                  </w:divBdr>
                </w:div>
                <w:div w:id="1784768397">
                  <w:marLeft w:val="0"/>
                  <w:marRight w:val="0"/>
                  <w:marTop w:val="0"/>
                  <w:marBottom w:val="0"/>
                  <w:divBdr>
                    <w:top w:val="none" w:sz="0" w:space="0" w:color="auto"/>
                    <w:left w:val="none" w:sz="0" w:space="0" w:color="auto"/>
                    <w:bottom w:val="none" w:sz="0" w:space="0" w:color="auto"/>
                    <w:right w:val="none" w:sz="0" w:space="0" w:color="auto"/>
                  </w:divBdr>
                </w:div>
                <w:div w:id="1889797072">
                  <w:marLeft w:val="0"/>
                  <w:marRight w:val="0"/>
                  <w:marTop w:val="0"/>
                  <w:marBottom w:val="0"/>
                  <w:divBdr>
                    <w:top w:val="none" w:sz="0" w:space="0" w:color="auto"/>
                    <w:left w:val="none" w:sz="0" w:space="0" w:color="auto"/>
                    <w:bottom w:val="none" w:sz="0" w:space="0" w:color="auto"/>
                    <w:right w:val="none" w:sz="0" w:space="0" w:color="auto"/>
                  </w:divBdr>
                </w:div>
                <w:div w:id="1958565606">
                  <w:marLeft w:val="0"/>
                  <w:marRight w:val="0"/>
                  <w:marTop w:val="0"/>
                  <w:marBottom w:val="0"/>
                  <w:divBdr>
                    <w:top w:val="none" w:sz="0" w:space="0" w:color="auto"/>
                    <w:left w:val="none" w:sz="0" w:space="0" w:color="auto"/>
                    <w:bottom w:val="none" w:sz="0" w:space="0" w:color="auto"/>
                    <w:right w:val="none" w:sz="0" w:space="0" w:color="auto"/>
                  </w:divBdr>
                </w:div>
                <w:div w:id="1960642207">
                  <w:marLeft w:val="0"/>
                  <w:marRight w:val="0"/>
                  <w:marTop w:val="0"/>
                  <w:marBottom w:val="0"/>
                  <w:divBdr>
                    <w:top w:val="none" w:sz="0" w:space="0" w:color="auto"/>
                    <w:left w:val="none" w:sz="0" w:space="0" w:color="auto"/>
                    <w:bottom w:val="none" w:sz="0" w:space="0" w:color="auto"/>
                    <w:right w:val="none" w:sz="0" w:space="0" w:color="auto"/>
                  </w:divBdr>
                </w:div>
                <w:div w:id="1970427899">
                  <w:marLeft w:val="0"/>
                  <w:marRight w:val="0"/>
                  <w:marTop w:val="0"/>
                  <w:marBottom w:val="0"/>
                  <w:divBdr>
                    <w:top w:val="none" w:sz="0" w:space="0" w:color="auto"/>
                    <w:left w:val="none" w:sz="0" w:space="0" w:color="auto"/>
                    <w:bottom w:val="none" w:sz="0" w:space="0" w:color="auto"/>
                    <w:right w:val="none" w:sz="0" w:space="0" w:color="auto"/>
                  </w:divBdr>
                </w:div>
                <w:div w:id="1996177686">
                  <w:marLeft w:val="0"/>
                  <w:marRight w:val="0"/>
                  <w:marTop w:val="0"/>
                  <w:marBottom w:val="0"/>
                  <w:divBdr>
                    <w:top w:val="none" w:sz="0" w:space="0" w:color="auto"/>
                    <w:left w:val="none" w:sz="0" w:space="0" w:color="auto"/>
                    <w:bottom w:val="none" w:sz="0" w:space="0" w:color="auto"/>
                    <w:right w:val="none" w:sz="0" w:space="0" w:color="auto"/>
                  </w:divBdr>
                </w:div>
                <w:div w:id="2042200050">
                  <w:marLeft w:val="0"/>
                  <w:marRight w:val="0"/>
                  <w:marTop w:val="0"/>
                  <w:marBottom w:val="0"/>
                  <w:divBdr>
                    <w:top w:val="none" w:sz="0" w:space="0" w:color="auto"/>
                    <w:left w:val="none" w:sz="0" w:space="0" w:color="auto"/>
                    <w:bottom w:val="none" w:sz="0" w:space="0" w:color="auto"/>
                    <w:right w:val="none" w:sz="0" w:space="0" w:color="auto"/>
                  </w:divBdr>
                </w:div>
                <w:div w:id="2138521502">
                  <w:marLeft w:val="0"/>
                  <w:marRight w:val="0"/>
                  <w:marTop w:val="0"/>
                  <w:marBottom w:val="0"/>
                  <w:divBdr>
                    <w:top w:val="none" w:sz="0" w:space="0" w:color="auto"/>
                    <w:left w:val="none" w:sz="0" w:space="0" w:color="auto"/>
                    <w:bottom w:val="none" w:sz="0" w:space="0" w:color="auto"/>
                    <w:right w:val="none" w:sz="0" w:space="0" w:color="auto"/>
                  </w:divBdr>
                </w:div>
              </w:divsChild>
            </w:div>
            <w:div w:id="1720516827">
              <w:marLeft w:val="0"/>
              <w:marRight w:val="0"/>
              <w:marTop w:val="0"/>
              <w:marBottom w:val="0"/>
              <w:divBdr>
                <w:top w:val="none" w:sz="0" w:space="0" w:color="auto"/>
                <w:left w:val="none" w:sz="0" w:space="0" w:color="auto"/>
                <w:bottom w:val="none" w:sz="0" w:space="0" w:color="auto"/>
                <w:right w:val="none" w:sz="0" w:space="0" w:color="auto"/>
              </w:divBdr>
              <w:divsChild>
                <w:div w:id="43717572">
                  <w:marLeft w:val="0"/>
                  <w:marRight w:val="0"/>
                  <w:marTop w:val="0"/>
                  <w:marBottom w:val="0"/>
                  <w:divBdr>
                    <w:top w:val="none" w:sz="0" w:space="0" w:color="auto"/>
                    <w:left w:val="none" w:sz="0" w:space="0" w:color="auto"/>
                    <w:bottom w:val="none" w:sz="0" w:space="0" w:color="auto"/>
                    <w:right w:val="none" w:sz="0" w:space="0" w:color="auto"/>
                  </w:divBdr>
                </w:div>
                <w:div w:id="52315641">
                  <w:marLeft w:val="0"/>
                  <w:marRight w:val="0"/>
                  <w:marTop w:val="0"/>
                  <w:marBottom w:val="0"/>
                  <w:divBdr>
                    <w:top w:val="none" w:sz="0" w:space="0" w:color="auto"/>
                    <w:left w:val="none" w:sz="0" w:space="0" w:color="auto"/>
                    <w:bottom w:val="none" w:sz="0" w:space="0" w:color="auto"/>
                    <w:right w:val="none" w:sz="0" w:space="0" w:color="auto"/>
                  </w:divBdr>
                </w:div>
                <w:div w:id="194661907">
                  <w:marLeft w:val="0"/>
                  <w:marRight w:val="0"/>
                  <w:marTop w:val="0"/>
                  <w:marBottom w:val="0"/>
                  <w:divBdr>
                    <w:top w:val="none" w:sz="0" w:space="0" w:color="auto"/>
                    <w:left w:val="none" w:sz="0" w:space="0" w:color="auto"/>
                    <w:bottom w:val="none" w:sz="0" w:space="0" w:color="auto"/>
                    <w:right w:val="none" w:sz="0" w:space="0" w:color="auto"/>
                  </w:divBdr>
                </w:div>
                <w:div w:id="204025097">
                  <w:marLeft w:val="0"/>
                  <w:marRight w:val="0"/>
                  <w:marTop w:val="0"/>
                  <w:marBottom w:val="0"/>
                  <w:divBdr>
                    <w:top w:val="none" w:sz="0" w:space="0" w:color="auto"/>
                    <w:left w:val="none" w:sz="0" w:space="0" w:color="auto"/>
                    <w:bottom w:val="none" w:sz="0" w:space="0" w:color="auto"/>
                    <w:right w:val="none" w:sz="0" w:space="0" w:color="auto"/>
                  </w:divBdr>
                </w:div>
                <w:div w:id="279262685">
                  <w:marLeft w:val="0"/>
                  <w:marRight w:val="0"/>
                  <w:marTop w:val="0"/>
                  <w:marBottom w:val="0"/>
                  <w:divBdr>
                    <w:top w:val="none" w:sz="0" w:space="0" w:color="auto"/>
                    <w:left w:val="none" w:sz="0" w:space="0" w:color="auto"/>
                    <w:bottom w:val="none" w:sz="0" w:space="0" w:color="auto"/>
                    <w:right w:val="none" w:sz="0" w:space="0" w:color="auto"/>
                  </w:divBdr>
                </w:div>
                <w:div w:id="426316658">
                  <w:marLeft w:val="0"/>
                  <w:marRight w:val="0"/>
                  <w:marTop w:val="0"/>
                  <w:marBottom w:val="0"/>
                  <w:divBdr>
                    <w:top w:val="none" w:sz="0" w:space="0" w:color="auto"/>
                    <w:left w:val="none" w:sz="0" w:space="0" w:color="auto"/>
                    <w:bottom w:val="none" w:sz="0" w:space="0" w:color="auto"/>
                    <w:right w:val="none" w:sz="0" w:space="0" w:color="auto"/>
                  </w:divBdr>
                </w:div>
                <w:div w:id="785925988">
                  <w:marLeft w:val="0"/>
                  <w:marRight w:val="0"/>
                  <w:marTop w:val="0"/>
                  <w:marBottom w:val="0"/>
                  <w:divBdr>
                    <w:top w:val="none" w:sz="0" w:space="0" w:color="auto"/>
                    <w:left w:val="none" w:sz="0" w:space="0" w:color="auto"/>
                    <w:bottom w:val="none" w:sz="0" w:space="0" w:color="auto"/>
                    <w:right w:val="none" w:sz="0" w:space="0" w:color="auto"/>
                  </w:divBdr>
                </w:div>
                <w:div w:id="888226953">
                  <w:marLeft w:val="0"/>
                  <w:marRight w:val="0"/>
                  <w:marTop w:val="0"/>
                  <w:marBottom w:val="0"/>
                  <w:divBdr>
                    <w:top w:val="none" w:sz="0" w:space="0" w:color="auto"/>
                    <w:left w:val="none" w:sz="0" w:space="0" w:color="auto"/>
                    <w:bottom w:val="none" w:sz="0" w:space="0" w:color="auto"/>
                    <w:right w:val="none" w:sz="0" w:space="0" w:color="auto"/>
                  </w:divBdr>
                </w:div>
                <w:div w:id="995646319">
                  <w:marLeft w:val="0"/>
                  <w:marRight w:val="0"/>
                  <w:marTop w:val="0"/>
                  <w:marBottom w:val="0"/>
                  <w:divBdr>
                    <w:top w:val="none" w:sz="0" w:space="0" w:color="auto"/>
                    <w:left w:val="none" w:sz="0" w:space="0" w:color="auto"/>
                    <w:bottom w:val="none" w:sz="0" w:space="0" w:color="auto"/>
                    <w:right w:val="none" w:sz="0" w:space="0" w:color="auto"/>
                  </w:divBdr>
                  <w:divsChild>
                    <w:div w:id="1377271665">
                      <w:marLeft w:val="0"/>
                      <w:marRight w:val="0"/>
                      <w:marTop w:val="0"/>
                      <w:marBottom w:val="0"/>
                      <w:divBdr>
                        <w:top w:val="none" w:sz="0" w:space="0" w:color="auto"/>
                        <w:left w:val="none" w:sz="0" w:space="0" w:color="auto"/>
                        <w:bottom w:val="none" w:sz="0" w:space="0" w:color="auto"/>
                        <w:right w:val="none" w:sz="0" w:space="0" w:color="auto"/>
                      </w:divBdr>
                    </w:div>
                  </w:divsChild>
                </w:div>
                <w:div w:id="1036346939">
                  <w:marLeft w:val="0"/>
                  <w:marRight w:val="0"/>
                  <w:marTop w:val="0"/>
                  <w:marBottom w:val="0"/>
                  <w:divBdr>
                    <w:top w:val="none" w:sz="0" w:space="0" w:color="auto"/>
                    <w:left w:val="none" w:sz="0" w:space="0" w:color="auto"/>
                    <w:bottom w:val="none" w:sz="0" w:space="0" w:color="auto"/>
                    <w:right w:val="none" w:sz="0" w:space="0" w:color="auto"/>
                  </w:divBdr>
                </w:div>
                <w:div w:id="1083255140">
                  <w:marLeft w:val="0"/>
                  <w:marRight w:val="0"/>
                  <w:marTop w:val="0"/>
                  <w:marBottom w:val="0"/>
                  <w:divBdr>
                    <w:top w:val="none" w:sz="0" w:space="0" w:color="auto"/>
                    <w:left w:val="none" w:sz="0" w:space="0" w:color="auto"/>
                    <w:bottom w:val="none" w:sz="0" w:space="0" w:color="auto"/>
                    <w:right w:val="none" w:sz="0" w:space="0" w:color="auto"/>
                  </w:divBdr>
                  <w:divsChild>
                    <w:div w:id="5837096">
                      <w:marLeft w:val="0"/>
                      <w:marRight w:val="0"/>
                      <w:marTop w:val="0"/>
                      <w:marBottom w:val="0"/>
                      <w:divBdr>
                        <w:top w:val="none" w:sz="0" w:space="0" w:color="auto"/>
                        <w:left w:val="none" w:sz="0" w:space="0" w:color="auto"/>
                        <w:bottom w:val="none" w:sz="0" w:space="0" w:color="auto"/>
                        <w:right w:val="none" w:sz="0" w:space="0" w:color="auto"/>
                      </w:divBdr>
                    </w:div>
                  </w:divsChild>
                </w:div>
                <w:div w:id="1204709269">
                  <w:marLeft w:val="0"/>
                  <w:marRight w:val="0"/>
                  <w:marTop w:val="0"/>
                  <w:marBottom w:val="0"/>
                  <w:divBdr>
                    <w:top w:val="none" w:sz="0" w:space="0" w:color="auto"/>
                    <w:left w:val="none" w:sz="0" w:space="0" w:color="auto"/>
                    <w:bottom w:val="none" w:sz="0" w:space="0" w:color="auto"/>
                    <w:right w:val="none" w:sz="0" w:space="0" w:color="auto"/>
                  </w:divBdr>
                </w:div>
                <w:div w:id="1225023386">
                  <w:marLeft w:val="0"/>
                  <w:marRight w:val="0"/>
                  <w:marTop w:val="0"/>
                  <w:marBottom w:val="0"/>
                  <w:divBdr>
                    <w:top w:val="none" w:sz="0" w:space="0" w:color="auto"/>
                    <w:left w:val="none" w:sz="0" w:space="0" w:color="auto"/>
                    <w:bottom w:val="none" w:sz="0" w:space="0" w:color="auto"/>
                    <w:right w:val="none" w:sz="0" w:space="0" w:color="auto"/>
                  </w:divBdr>
                </w:div>
                <w:div w:id="1299409651">
                  <w:marLeft w:val="0"/>
                  <w:marRight w:val="0"/>
                  <w:marTop w:val="0"/>
                  <w:marBottom w:val="0"/>
                  <w:divBdr>
                    <w:top w:val="none" w:sz="0" w:space="0" w:color="auto"/>
                    <w:left w:val="none" w:sz="0" w:space="0" w:color="auto"/>
                    <w:bottom w:val="none" w:sz="0" w:space="0" w:color="auto"/>
                    <w:right w:val="none" w:sz="0" w:space="0" w:color="auto"/>
                  </w:divBdr>
                </w:div>
                <w:div w:id="1310941037">
                  <w:marLeft w:val="0"/>
                  <w:marRight w:val="0"/>
                  <w:marTop w:val="0"/>
                  <w:marBottom w:val="0"/>
                  <w:divBdr>
                    <w:top w:val="none" w:sz="0" w:space="0" w:color="auto"/>
                    <w:left w:val="none" w:sz="0" w:space="0" w:color="auto"/>
                    <w:bottom w:val="none" w:sz="0" w:space="0" w:color="auto"/>
                    <w:right w:val="none" w:sz="0" w:space="0" w:color="auto"/>
                  </w:divBdr>
                </w:div>
                <w:div w:id="1315139678">
                  <w:marLeft w:val="0"/>
                  <w:marRight w:val="0"/>
                  <w:marTop w:val="0"/>
                  <w:marBottom w:val="0"/>
                  <w:divBdr>
                    <w:top w:val="none" w:sz="0" w:space="0" w:color="auto"/>
                    <w:left w:val="none" w:sz="0" w:space="0" w:color="auto"/>
                    <w:bottom w:val="none" w:sz="0" w:space="0" w:color="auto"/>
                    <w:right w:val="none" w:sz="0" w:space="0" w:color="auto"/>
                  </w:divBdr>
                </w:div>
                <w:div w:id="1332903683">
                  <w:marLeft w:val="0"/>
                  <w:marRight w:val="0"/>
                  <w:marTop w:val="0"/>
                  <w:marBottom w:val="0"/>
                  <w:divBdr>
                    <w:top w:val="none" w:sz="0" w:space="0" w:color="auto"/>
                    <w:left w:val="none" w:sz="0" w:space="0" w:color="auto"/>
                    <w:bottom w:val="none" w:sz="0" w:space="0" w:color="auto"/>
                    <w:right w:val="none" w:sz="0" w:space="0" w:color="auto"/>
                  </w:divBdr>
                </w:div>
                <w:div w:id="1422682594">
                  <w:marLeft w:val="0"/>
                  <w:marRight w:val="0"/>
                  <w:marTop w:val="0"/>
                  <w:marBottom w:val="0"/>
                  <w:divBdr>
                    <w:top w:val="none" w:sz="0" w:space="0" w:color="auto"/>
                    <w:left w:val="none" w:sz="0" w:space="0" w:color="auto"/>
                    <w:bottom w:val="none" w:sz="0" w:space="0" w:color="auto"/>
                    <w:right w:val="none" w:sz="0" w:space="0" w:color="auto"/>
                  </w:divBdr>
                </w:div>
                <w:div w:id="1499151068">
                  <w:marLeft w:val="0"/>
                  <w:marRight w:val="0"/>
                  <w:marTop w:val="0"/>
                  <w:marBottom w:val="0"/>
                  <w:divBdr>
                    <w:top w:val="none" w:sz="0" w:space="0" w:color="auto"/>
                    <w:left w:val="none" w:sz="0" w:space="0" w:color="auto"/>
                    <w:bottom w:val="none" w:sz="0" w:space="0" w:color="auto"/>
                    <w:right w:val="none" w:sz="0" w:space="0" w:color="auto"/>
                  </w:divBdr>
                </w:div>
                <w:div w:id="1649627251">
                  <w:marLeft w:val="0"/>
                  <w:marRight w:val="0"/>
                  <w:marTop w:val="0"/>
                  <w:marBottom w:val="0"/>
                  <w:divBdr>
                    <w:top w:val="none" w:sz="0" w:space="0" w:color="auto"/>
                    <w:left w:val="none" w:sz="0" w:space="0" w:color="auto"/>
                    <w:bottom w:val="none" w:sz="0" w:space="0" w:color="auto"/>
                    <w:right w:val="none" w:sz="0" w:space="0" w:color="auto"/>
                  </w:divBdr>
                </w:div>
                <w:div w:id="1717394565">
                  <w:marLeft w:val="0"/>
                  <w:marRight w:val="0"/>
                  <w:marTop w:val="0"/>
                  <w:marBottom w:val="0"/>
                  <w:divBdr>
                    <w:top w:val="none" w:sz="0" w:space="0" w:color="auto"/>
                    <w:left w:val="none" w:sz="0" w:space="0" w:color="auto"/>
                    <w:bottom w:val="none" w:sz="0" w:space="0" w:color="auto"/>
                    <w:right w:val="none" w:sz="0" w:space="0" w:color="auto"/>
                  </w:divBdr>
                </w:div>
                <w:div w:id="1723402694">
                  <w:marLeft w:val="0"/>
                  <w:marRight w:val="0"/>
                  <w:marTop w:val="0"/>
                  <w:marBottom w:val="0"/>
                  <w:divBdr>
                    <w:top w:val="none" w:sz="0" w:space="0" w:color="auto"/>
                    <w:left w:val="none" w:sz="0" w:space="0" w:color="auto"/>
                    <w:bottom w:val="none" w:sz="0" w:space="0" w:color="auto"/>
                    <w:right w:val="none" w:sz="0" w:space="0" w:color="auto"/>
                  </w:divBdr>
                  <w:divsChild>
                    <w:div w:id="360056812">
                      <w:marLeft w:val="0"/>
                      <w:marRight w:val="0"/>
                      <w:marTop w:val="0"/>
                      <w:marBottom w:val="0"/>
                      <w:divBdr>
                        <w:top w:val="none" w:sz="0" w:space="0" w:color="auto"/>
                        <w:left w:val="none" w:sz="0" w:space="0" w:color="auto"/>
                        <w:bottom w:val="none" w:sz="0" w:space="0" w:color="auto"/>
                        <w:right w:val="none" w:sz="0" w:space="0" w:color="auto"/>
                      </w:divBdr>
                    </w:div>
                  </w:divsChild>
                </w:div>
                <w:div w:id="1723821212">
                  <w:marLeft w:val="0"/>
                  <w:marRight w:val="0"/>
                  <w:marTop w:val="0"/>
                  <w:marBottom w:val="0"/>
                  <w:divBdr>
                    <w:top w:val="none" w:sz="0" w:space="0" w:color="auto"/>
                    <w:left w:val="none" w:sz="0" w:space="0" w:color="auto"/>
                    <w:bottom w:val="none" w:sz="0" w:space="0" w:color="auto"/>
                    <w:right w:val="none" w:sz="0" w:space="0" w:color="auto"/>
                  </w:divBdr>
                </w:div>
                <w:div w:id="1732583325">
                  <w:marLeft w:val="0"/>
                  <w:marRight w:val="0"/>
                  <w:marTop w:val="0"/>
                  <w:marBottom w:val="0"/>
                  <w:divBdr>
                    <w:top w:val="none" w:sz="0" w:space="0" w:color="auto"/>
                    <w:left w:val="none" w:sz="0" w:space="0" w:color="auto"/>
                    <w:bottom w:val="none" w:sz="0" w:space="0" w:color="auto"/>
                    <w:right w:val="none" w:sz="0" w:space="0" w:color="auto"/>
                  </w:divBdr>
                </w:div>
                <w:div w:id="1817064134">
                  <w:marLeft w:val="0"/>
                  <w:marRight w:val="0"/>
                  <w:marTop w:val="0"/>
                  <w:marBottom w:val="0"/>
                  <w:divBdr>
                    <w:top w:val="none" w:sz="0" w:space="0" w:color="auto"/>
                    <w:left w:val="none" w:sz="0" w:space="0" w:color="auto"/>
                    <w:bottom w:val="none" w:sz="0" w:space="0" w:color="auto"/>
                    <w:right w:val="none" w:sz="0" w:space="0" w:color="auto"/>
                  </w:divBdr>
                </w:div>
                <w:div w:id="1856578206">
                  <w:marLeft w:val="0"/>
                  <w:marRight w:val="0"/>
                  <w:marTop w:val="0"/>
                  <w:marBottom w:val="0"/>
                  <w:divBdr>
                    <w:top w:val="none" w:sz="0" w:space="0" w:color="auto"/>
                    <w:left w:val="none" w:sz="0" w:space="0" w:color="auto"/>
                    <w:bottom w:val="none" w:sz="0" w:space="0" w:color="auto"/>
                    <w:right w:val="none" w:sz="0" w:space="0" w:color="auto"/>
                  </w:divBdr>
                </w:div>
                <w:div w:id="1877697549">
                  <w:marLeft w:val="0"/>
                  <w:marRight w:val="0"/>
                  <w:marTop w:val="0"/>
                  <w:marBottom w:val="0"/>
                  <w:divBdr>
                    <w:top w:val="none" w:sz="0" w:space="0" w:color="auto"/>
                    <w:left w:val="none" w:sz="0" w:space="0" w:color="auto"/>
                    <w:bottom w:val="none" w:sz="0" w:space="0" w:color="auto"/>
                    <w:right w:val="none" w:sz="0" w:space="0" w:color="auto"/>
                  </w:divBdr>
                </w:div>
                <w:div w:id="1906253532">
                  <w:marLeft w:val="0"/>
                  <w:marRight w:val="0"/>
                  <w:marTop w:val="0"/>
                  <w:marBottom w:val="0"/>
                  <w:divBdr>
                    <w:top w:val="none" w:sz="0" w:space="0" w:color="auto"/>
                    <w:left w:val="none" w:sz="0" w:space="0" w:color="auto"/>
                    <w:bottom w:val="none" w:sz="0" w:space="0" w:color="auto"/>
                    <w:right w:val="none" w:sz="0" w:space="0" w:color="auto"/>
                  </w:divBdr>
                </w:div>
                <w:div w:id="1968968327">
                  <w:marLeft w:val="0"/>
                  <w:marRight w:val="0"/>
                  <w:marTop w:val="0"/>
                  <w:marBottom w:val="0"/>
                  <w:divBdr>
                    <w:top w:val="none" w:sz="0" w:space="0" w:color="auto"/>
                    <w:left w:val="none" w:sz="0" w:space="0" w:color="auto"/>
                    <w:bottom w:val="none" w:sz="0" w:space="0" w:color="auto"/>
                    <w:right w:val="none" w:sz="0" w:space="0" w:color="auto"/>
                  </w:divBdr>
                </w:div>
                <w:div w:id="1992639541">
                  <w:marLeft w:val="0"/>
                  <w:marRight w:val="0"/>
                  <w:marTop w:val="0"/>
                  <w:marBottom w:val="0"/>
                  <w:divBdr>
                    <w:top w:val="none" w:sz="0" w:space="0" w:color="auto"/>
                    <w:left w:val="none" w:sz="0" w:space="0" w:color="auto"/>
                    <w:bottom w:val="none" w:sz="0" w:space="0" w:color="auto"/>
                    <w:right w:val="none" w:sz="0" w:space="0" w:color="auto"/>
                  </w:divBdr>
                </w:div>
                <w:div w:id="1999338554">
                  <w:marLeft w:val="0"/>
                  <w:marRight w:val="0"/>
                  <w:marTop w:val="0"/>
                  <w:marBottom w:val="0"/>
                  <w:divBdr>
                    <w:top w:val="none" w:sz="0" w:space="0" w:color="auto"/>
                    <w:left w:val="none" w:sz="0" w:space="0" w:color="auto"/>
                    <w:bottom w:val="none" w:sz="0" w:space="0" w:color="auto"/>
                    <w:right w:val="none" w:sz="0" w:space="0" w:color="auto"/>
                  </w:divBdr>
                </w:div>
                <w:div w:id="21383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11588">
          <w:marLeft w:val="0"/>
          <w:marRight w:val="0"/>
          <w:marTop w:val="0"/>
          <w:marBottom w:val="0"/>
          <w:divBdr>
            <w:top w:val="none" w:sz="0" w:space="0" w:color="auto"/>
            <w:left w:val="none" w:sz="0" w:space="0" w:color="auto"/>
            <w:bottom w:val="none" w:sz="0" w:space="0" w:color="auto"/>
            <w:right w:val="none" w:sz="0" w:space="0" w:color="auto"/>
          </w:divBdr>
          <w:divsChild>
            <w:div w:id="16059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952">
      <w:bodyDiv w:val="1"/>
      <w:marLeft w:val="0"/>
      <w:marRight w:val="0"/>
      <w:marTop w:val="0"/>
      <w:marBottom w:val="0"/>
      <w:divBdr>
        <w:top w:val="none" w:sz="0" w:space="0" w:color="auto"/>
        <w:left w:val="none" w:sz="0" w:space="0" w:color="auto"/>
        <w:bottom w:val="none" w:sz="0" w:space="0" w:color="auto"/>
        <w:right w:val="none" w:sz="0" w:space="0" w:color="auto"/>
      </w:divBdr>
      <w:divsChild>
        <w:div w:id="706565991">
          <w:marLeft w:val="0"/>
          <w:marRight w:val="0"/>
          <w:marTop w:val="0"/>
          <w:marBottom w:val="0"/>
          <w:divBdr>
            <w:top w:val="none" w:sz="0" w:space="0" w:color="auto"/>
            <w:left w:val="none" w:sz="0" w:space="0" w:color="auto"/>
            <w:bottom w:val="none" w:sz="0" w:space="0" w:color="auto"/>
            <w:right w:val="none" w:sz="0" w:space="0" w:color="auto"/>
          </w:divBdr>
        </w:div>
        <w:div w:id="450632106">
          <w:marLeft w:val="0"/>
          <w:marRight w:val="0"/>
          <w:marTop w:val="0"/>
          <w:marBottom w:val="0"/>
          <w:divBdr>
            <w:top w:val="none" w:sz="0" w:space="0" w:color="auto"/>
            <w:left w:val="none" w:sz="0" w:space="0" w:color="auto"/>
            <w:bottom w:val="none" w:sz="0" w:space="0" w:color="auto"/>
            <w:right w:val="none" w:sz="0" w:space="0" w:color="auto"/>
          </w:divBdr>
        </w:div>
        <w:div w:id="571351274">
          <w:marLeft w:val="0"/>
          <w:marRight w:val="0"/>
          <w:marTop w:val="0"/>
          <w:marBottom w:val="0"/>
          <w:divBdr>
            <w:top w:val="none" w:sz="0" w:space="0" w:color="auto"/>
            <w:left w:val="none" w:sz="0" w:space="0" w:color="auto"/>
            <w:bottom w:val="none" w:sz="0" w:space="0" w:color="auto"/>
            <w:right w:val="none" w:sz="0" w:space="0" w:color="auto"/>
          </w:divBdr>
        </w:div>
        <w:div w:id="1352417876">
          <w:marLeft w:val="0"/>
          <w:marRight w:val="0"/>
          <w:marTop w:val="0"/>
          <w:marBottom w:val="0"/>
          <w:divBdr>
            <w:top w:val="none" w:sz="0" w:space="0" w:color="auto"/>
            <w:left w:val="none" w:sz="0" w:space="0" w:color="auto"/>
            <w:bottom w:val="none" w:sz="0" w:space="0" w:color="auto"/>
            <w:right w:val="none" w:sz="0" w:space="0" w:color="auto"/>
          </w:divBdr>
        </w:div>
      </w:divsChild>
    </w:div>
    <w:div w:id="1126704426">
      <w:bodyDiv w:val="1"/>
      <w:marLeft w:val="0"/>
      <w:marRight w:val="0"/>
      <w:marTop w:val="0"/>
      <w:marBottom w:val="0"/>
      <w:divBdr>
        <w:top w:val="none" w:sz="0" w:space="0" w:color="auto"/>
        <w:left w:val="none" w:sz="0" w:space="0" w:color="auto"/>
        <w:bottom w:val="none" w:sz="0" w:space="0" w:color="auto"/>
        <w:right w:val="none" w:sz="0" w:space="0" w:color="auto"/>
      </w:divBdr>
    </w:div>
    <w:div w:id="1128858689">
      <w:bodyDiv w:val="1"/>
      <w:marLeft w:val="0"/>
      <w:marRight w:val="0"/>
      <w:marTop w:val="0"/>
      <w:marBottom w:val="0"/>
      <w:divBdr>
        <w:top w:val="none" w:sz="0" w:space="0" w:color="auto"/>
        <w:left w:val="none" w:sz="0" w:space="0" w:color="auto"/>
        <w:bottom w:val="none" w:sz="0" w:space="0" w:color="auto"/>
        <w:right w:val="none" w:sz="0" w:space="0" w:color="auto"/>
      </w:divBdr>
    </w:div>
    <w:div w:id="1348210280">
      <w:bodyDiv w:val="1"/>
      <w:marLeft w:val="0"/>
      <w:marRight w:val="0"/>
      <w:marTop w:val="0"/>
      <w:marBottom w:val="0"/>
      <w:divBdr>
        <w:top w:val="none" w:sz="0" w:space="0" w:color="auto"/>
        <w:left w:val="none" w:sz="0" w:space="0" w:color="auto"/>
        <w:bottom w:val="none" w:sz="0" w:space="0" w:color="auto"/>
        <w:right w:val="none" w:sz="0" w:space="0" w:color="auto"/>
      </w:divBdr>
    </w:div>
    <w:div w:id="1478693241">
      <w:bodyDiv w:val="1"/>
      <w:marLeft w:val="0"/>
      <w:marRight w:val="0"/>
      <w:marTop w:val="0"/>
      <w:marBottom w:val="0"/>
      <w:divBdr>
        <w:top w:val="none" w:sz="0" w:space="0" w:color="auto"/>
        <w:left w:val="none" w:sz="0" w:space="0" w:color="auto"/>
        <w:bottom w:val="none" w:sz="0" w:space="0" w:color="auto"/>
        <w:right w:val="none" w:sz="0" w:space="0" w:color="auto"/>
      </w:divBdr>
      <w:divsChild>
        <w:div w:id="1592741256">
          <w:marLeft w:val="0"/>
          <w:marRight w:val="0"/>
          <w:marTop w:val="0"/>
          <w:marBottom w:val="0"/>
          <w:divBdr>
            <w:top w:val="none" w:sz="0" w:space="0" w:color="auto"/>
            <w:left w:val="none" w:sz="0" w:space="0" w:color="auto"/>
            <w:bottom w:val="none" w:sz="0" w:space="0" w:color="auto"/>
            <w:right w:val="none" w:sz="0" w:space="0" w:color="auto"/>
          </w:divBdr>
        </w:div>
        <w:div w:id="1934168885">
          <w:marLeft w:val="0"/>
          <w:marRight w:val="0"/>
          <w:marTop w:val="0"/>
          <w:marBottom w:val="0"/>
          <w:divBdr>
            <w:top w:val="none" w:sz="0" w:space="0" w:color="auto"/>
            <w:left w:val="none" w:sz="0" w:space="0" w:color="auto"/>
            <w:bottom w:val="none" w:sz="0" w:space="0" w:color="auto"/>
            <w:right w:val="none" w:sz="0" w:space="0" w:color="auto"/>
          </w:divBdr>
        </w:div>
        <w:div w:id="1843230290">
          <w:marLeft w:val="0"/>
          <w:marRight w:val="0"/>
          <w:marTop w:val="0"/>
          <w:marBottom w:val="0"/>
          <w:divBdr>
            <w:top w:val="none" w:sz="0" w:space="0" w:color="auto"/>
            <w:left w:val="none" w:sz="0" w:space="0" w:color="auto"/>
            <w:bottom w:val="none" w:sz="0" w:space="0" w:color="auto"/>
            <w:right w:val="none" w:sz="0" w:space="0" w:color="auto"/>
          </w:divBdr>
        </w:div>
      </w:divsChild>
    </w:div>
    <w:div w:id="1497452798">
      <w:bodyDiv w:val="1"/>
      <w:marLeft w:val="0"/>
      <w:marRight w:val="0"/>
      <w:marTop w:val="0"/>
      <w:marBottom w:val="0"/>
      <w:divBdr>
        <w:top w:val="none" w:sz="0" w:space="0" w:color="auto"/>
        <w:left w:val="none" w:sz="0" w:space="0" w:color="auto"/>
        <w:bottom w:val="none" w:sz="0" w:space="0" w:color="auto"/>
        <w:right w:val="none" w:sz="0" w:space="0" w:color="auto"/>
      </w:divBdr>
    </w:div>
    <w:div w:id="1697349209">
      <w:bodyDiv w:val="1"/>
      <w:marLeft w:val="0"/>
      <w:marRight w:val="0"/>
      <w:marTop w:val="0"/>
      <w:marBottom w:val="0"/>
      <w:divBdr>
        <w:top w:val="none" w:sz="0" w:space="0" w:color="auto"/>
        <w:left w:val="none" w:sz="0" w:space="0" w:color="auto"/>
        <w:bottom w:val="none" w:sz="0" w:space="0" w:color="auto"/>
        <w:right w:val="none" w:sz="0" w:space="0" w:color="auto"/>
      </w:divBdr>
    </w:div>
    <w:div w:id="1760443181">
      <w:bodyDiv w:val="1"/>
      <w:marLeft w:val="0"/>
      <w:marRight w:val="0"/>
      <w:marTop w:val="0"/>
      <w:marBottom w:val="0"/>
      <w:divBdr>
        <w:top w:val="none" w:sz="0" w:space="0" w:color="auto"/>
        <w:left w:val="none" w:sz="0" w:space="0" w:color="auto"/>
        <w:bottom w:val="none" w:sz="0" w:space="0" w:color="auto"/>
        <w:right w:val="none" w:sz="0" w:space="0" w:color="auto"/>
      </w:divBdr>
    </w:div>
    <w:div w:id="1798526791">
      <w:bodyDiv w:val="1"/>
      <w:marLeft w:val="0"/>
      <w:marRight w:val="0"/>
      <w:marTop w:val="0"/>
      <w:marBottom w:val="0"/>
      <w:divBdr>
        <w:top w:val="none" w:sz="0" w:space="0" w:color="auto"/>
        <w:left w:val="none" w:sz="0" w:space="0" w:color="auto"/>
        <w:bottom w:val="none" w:sz="0" w:space="0" w:color="auto"/>
        <w:right w:val="none" w:sz="0" w:space="0" w:color="auto"/>
      </w:divBdr>
    </w:div>
    <w:div w:id="1813675145">
      <w:bodyDiv w:val="1"/>
      <w:marLeft w:val="0"/>
      <w:marRight w:val="0"/>
      <w:marTop w:val="0"/>
      <w:marBottom w:val="0"/>
      <w:divBdr>
        <w:top w:val="none" w:sz="0" w:space="0" w:color="auto"/>
        <w:left w:val="none" w:sz="0" w:space="0" w:color="auto"/>
        <w:bottom w:val="none" w:sz="0" w:space="0" w:color="auto"/>
        <w:right w:val="none" w:sz="0" w:space="0" w:color="auto"/>
      </w:divBdr>
    </w:div>
    <w:div w:id="1924994721">
      <w:bodyDiv w:val="1"/>
      <w:marLeft w:val="0"/>
      <w:marRight w:val="0"/>
      <w:marTop w:val="0"/>
      <w:marBottom w:val="0"/>
      <w:divBdr>
        <w:top w:val="none" w:sz="0" w:space="0" w:color="auto"/>
        <w:left w:val="none" w:sz="0" w:space="0" w:color="auto"/>
        <w:bottom w:val="none" w:sz="0" w:space="0" w:color="auto"/>
        <w:right w:val="none" w:sz="0" w:space="0" w:color="auto"/>
      </w:divBdr>
    </w:div>
    <w:div w:id="196280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1D9D1-26FC-4442-B0B9-09E12C21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778</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SPecialiST RePack</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1</dc:creator>
  <cp:lastModifiedBy>Пользователь Windows</cp:lastModifiedBy>
  <cp:revision>9</cp:revision>
  <cp:lastPrinted>2023-12-04T08:00:00Z</cp:lastPrinted>
  <dcterms:created xsi:type="dcterms:W3CDTF">2023-12-04T07:03:00Z</dcterms:created>
  <dcterms:modified xsi:type="dcterms:W3CDTF">2023-12-04T10:01:00Z</dcterms:modified>
</cp:coreProperties>
</file>