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2BB25F" w14:textId="3C6F59F7" w:rsidR="002C2010" w:rsidRDefault="005371BE">
      <w:pPr>
        <w:spacing w:line="100" w:lineRule="atLeast"/>
        <w:jc w:val="center"/>
        <w:rPr>
          <w:b/>
          <w:cap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DB2E14" wp14:editId="71836478">
            <wp:extent cx="571500" cy="685800"/>
            <wp:effectExtent l="0" t="0" r="0" b="0"/>
            <wp:docPr id="3" name="Рисунок 3" descr="Герб КрЯр с ока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КрЯр с окант"/>
                    <pic:cNvPicPr/>
                  </pic:nvPicPr>
                  <pic:blipFill>
                    <a:blip r:embed="rId8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010">
        <w:rPr>
          <w:b/>
          <w:caps/>
          <w:sz w:val="28"/>
          <w:szCs w:val="28"/>
        </w:rPr>
        <w:t xml:space="preserve"> </w:t>
      </w:r>
    </w:p>
    <w:p w14:paraId="18C21C7F" w14:textId="77777777" w:rsidR="005371BE" w:rsidRDefault="005371BE">
      <w:pPr>
        <w:spacing w:line="100" w:lineRule="atLeast"/>
        <w:jc w:val="center"/>
        <w:rPr>
          <w:b/>
          <w:caps/>
          <w:sz w:val="28"/>
          <w:szCs w:val="28"/>
        </w:rPr>
      </w:pPr>
    </w:p>
    <w:p w14:paraId="69B02850" w14:textId="2FB6F42D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14:paraId="26077EE6" w14:textId="3C73D047" w:rsidR="00107575" w:rsidRPr="00F124C8" w:rsidRDefault="00133800">
      <w:pPr>
        <w:spacing w:line="100" w:lineRule="atLeast"/>
        <w:jc w:val="center"/>
        <w:rPr>
          <w:caps/>
        </w:rPr>
      </w:pPr>
      <w:r>
        <w:rPr>
          <w:b/>
          <w:caps/>
          <w:sz w:val="28"/>
          <w:szCs w:val="28"/>
        </w:rPr>
        <w:t>СЕЛЬСК</w:t>
      </w:r>
      <w:r w:rsidR="00107575" w:rsidRPr="00F124C8">
        <w:rPr>
          <w:b/>
          <w:caps/>
          <w:sz w:val="28"/>
          <w:szCs w:val="28"/>
        </w:rPr>
        <w:t xml:space="preserve">ОГО ПОСЕЛЕНИЯ </w:t>
      </w:r>
      <w:r w:rsidR="00B85AA6">
        <w:rPr>
          <w:b/>
          <w:caps/>
          <w:noProof/>
          <w:sz w:val="28"/>
          <w:szCs w:val="28"/>
        </w:rPr>
        <w:t>Хорошенькое</w:t>
      </w:r>
    </w:p>
    <w:p w14:paraId="089BFE5F" w14:textId="51B765D1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655C9D">
        <w:rPr>
          <w:b/>
          <w:caps/>
          <w:noProof/>
          <w:sz w:val="28"/>
          <w:szCs w:val="28"/>
        </w:rPr>
        <w:t>Красноярский</w:t>
      </w:r>
    </w:p>
    <w:p w14:paraId="637A3A8E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14:paraId="2A2EF4DA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66740DE9" w14:textId="77777777"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14:paraId="0D467EC3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2B02A760" w14:textId="5656287D" w:rsidR="00107575" w:rsidRDefault="0059781B" w:rsidP="005371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10757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13</w:t>
      </w:r>
      <w:r w:rsidR="00633523">
        <w:rPr>
          <w:b/>
          <w:sz w:val="28"/>
          <w:szCs w:val="28"/>
        </w:rPr>
        <w:t xml:space="preserve"> октября </w:t>
      </w:r>
      <w:r w:rsidR="00107575">
        <w:rPr>
          <w:b/>
          <w:sz w:val="28"/>
          <w:szCs w:val="28"/>
        </w:rPr>
        <w:t>20</w:t>
      </w:r>
      <w:r w:rsidR="00633523">
        <w:rPr>
          <w:b/>
          <w:sz w:val="28"/>
          <w:szCs w:val="28"/>
        </w:rPr>
        <w:t>22</w:t>
      </w:r>
      <w:r w:rsidR="0010757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60 </w:t>
      </w:r>
      <w:r w:rsidR="00107575">
        <w:rPr>
          <w:b/>
          <w:sz w:val="28"/>
          <w:szCs w:val="28"/>
        </w:rPr>
        <w:t xml:space="preserve"> </w:t>
      </w:r>
    </w:p>
    <w:p w14:paraId="1FDBE279" w14:textId="77777777" w:rsidR="00107575" w:rsidRDefault="00107575">
      <w:pPr>
        <w:spacing w:line="100" w:lineRule="atLeast"/>
        <w:jc w:val="center"/>
        <w:rPr>
          <w:sz w:val="28"/>
          <w:szCs w:val="28"/>
        </w:rPr>
      </w:pPr>
    </w:p>
    <w:p w14:paraId="518BF234" w14:textId="5F8F884D" w:rsidR="00107575" w:rsidRDefault="006C0F9E">
      <w:pPr>
        <w:spacing w:line="100" w:lineRule="atLeast"/>
        <w:jc w:val="center"/>
      </w:pPr>
      <w:r w:rsidRPr="006C0F9E">
        <w:rPr>
          <w:b/>
          <w:sz w:val="28"/>
          <w:szCs w:val="28"/>
          <w:lang w:eastAsia="ar-SA"/>
        </w:rPr>
        <w:t>О назначении публичных слушаний по планировке территории (</w:t>
      </w:r>
      <w:proofErr w:type="spellStart"/>
      <w:r w:rsidRPr="006C0F9E">
        <w:rPr>
          <w:b/>
          <w:sz w:val="28"/>
          <w:szCs w:val="28"/>
          <w:lang w:eastAsia="ar-SA"/>
        </w:rPr>
        <w:t>проектпланировки</w:t>
      </w:r>
      <w:proofErr w:type="spellEnd"/>
      <w:r w:rsidRPr="006C0F9E">
        <w:rPr>
          <w:b/>
          <w:sz w:val="28"/>
          <w:szCs w:val="28"/>
          <w:lang w:eastAsia="ar-SA"/>
        </w:rPr>
        <w:t xml:space="preserve"> территории содержащий проект межевания территории) для строительства объекта АО «</w:t>
      </w:r>
      <w:proofErr w:type="spellStart"/>
      <w:r w:rsidRPr="006C0F9E">
        <w:rPr>
          <w:b/>
          <w:sz w:val="28"/>
          <w:szCs w:val="28"/>
          <w:lang w:eastAsia="ar-SA"/>
        </w:rPr>
        <w:t>Самаранефтегаз</w:t>
      </w:r>
      <w:proofErr w:type="spellEnd"/>
      <w:r w:rsidRPr="006C0F9E">
        <w:rPr>
          <w:b/>
          <w:sz w:val="28"/>
          <w:szCs w:val="28"/>
          <w:lang w:eastAsia="ar-SA"/>
        </w:rPr>
        <w:t xml:space="preserve">»: 8820П "Сбор нефти и газа со скважин №№ 156, 254, 255 и электроснабжение скважин №№ 251, 252 Южно-Орловского месторождения" на территории сельского поселения </w:t>
      </w:r>
      <w:r w:rsidR="0059781B">
        <w:rPr>
          <w:b/>
          <w:sz w:val="28"/>
          <w:szCs w:val="28"/>
          <w:lang w:eastAsia="ar-SA"/>
        </w:rPr>
        <w:t xml:space="preserve">Хорошенькое </w:t>
      </w:r>
      <w:r w:rsidRPr="006C0F9E">
        <w:rPr>
          <w:b/>
          <w:sz w:val="28"/>
          <w:szCs w:val="28"/>
          <w:lang w:eastAsia="ar-SA"/>
        </w:rPr>
        <w:t>муниципального района Красноярский Самарской области</w:t>
      </w:r>
    </w:p>
    <w:p w14:paraId="00D7A237" w14:textId="77777777"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6B76CBFA" w14:textId="6D8A755C" w:rsidR="00107575" w:rsidRPr="0059781B" w:rsidRDefault="00107575" w:rsidP="0059781B">
      <w:pPr>
        <w:spacing w:line="360" w:lineRule="auto"/>
        <w:ind w:firstLine="709"/>
        <w:jc w:val="both"/>
        <w:rPr>
          <w:sz w:val="28"/>
          <w:szCs w:val="28"/>
        </w:rPr>
      </w:pPr>
      <w:r w:rsidRPr="0059781B">
        <w:rPr>
          <w:rFonts w:eastAsia="MS ??"/>
          <w:sz w:val="28"/>
          <w:szCs w:val="28"/>
          <w:lang w:eastAsia="ru-RU"/>
        </w:rPr>
        <w:t>В</w:t>
      </w:r>
      <w:r w:rsidRPr="0059781B"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 w:rsidRPr="0059781B">
        <w:rPr>
          <w:sz w:val="28"/>
          <w:szCs w:val="28"/>
        </w:rPr>
        <w:br/>
      </w:r>
      <w:r w:rsidRPr="0059781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r w:rsidR="00133800" w:rsidRPr="0059781B">
        <w:rPr>
          <w:sz w:val="28"/>
          <w:szCs w:val="28"/>
        </w:rPr>
        <w:t>сельск</w:t>
      </w:r>
      <w:r w:rsidRPr="0059781B">
        <w:rPr>
          <w:sz w:val="28"/>
          <w:szCs w:val="28"/>
        </w:rPr>
        <w:t xml:space="preserve">ого поселения </w:t>
      </w:r>
      <w:r w:rsidR="00B85AA6" w:rsidRPr="0059781B">
        <w:rPr>
          <w:noProof/>
          <w:sz w:val="28"/>
          <w:szCs w:val="28"/>
        </w:rPr>
        <w:t>Хорошенькое</w:t>
      </w:r>
      <w:r w:rsidRPr="0059781B">
        <w:rPr>
          <w:sz w:val="28"/>
          <w:szCs w:val="28"/>
        </w:rPr>
        <w:t xml:space="preserve"> муниципального района </w:t>
      </w:r>
      <w:r w:rsidR="00655C9D" w:rsidRPr="0059781B">
        <w:rPr>
          <w:noProof/>
          <w:sz w:val="28"/>
          <w:szCs w:val="28"/>
        </w:rPr>
        <w:t>Красноярский</w:t>
      </w:r>
      <w:r w:rsidRPr="0059781B">
        <w:rPr>
          <w:sz w:val="28"/>
          <w:szCs w:val="28"/>
        </w:rPr>
        <w:t xml:space="preserve"> Самарской области, главой </w:t>
      </w:r>
      <w:r w:rsidRPr="0059781B">
        <w:rPr>
          <w:sz w:val="28"/>
          <w:szCs w:val="28"/>
          <w:lang w:val="en-US"/>
        </w:rPr>
        <w:t>V</w:t>
      </w:r>
      <w:r w:rsidRPr="0059781B">
        <w:rPr>
          <w:sz w:val="28"/>
          <w:szCs w:val="28"/>
        </w:rPr>
        <w:t xml:space="preserve"> Правил землепользования и застройки </w:t>
      </w:r>
      <w:r w:rsidR="00133800" w:rsidRPr="0059781B">
        <w:rPr>
          <w:sz w:val="28"/>
          <w:szCs w:val="28"/>
        </w:rPr>
        <w:t>сельск</w:t>
      </w:r>
      <w:r w:rsidRPr="0059781B">
        <w:rPr>
          <w:sz w:val="28"/>
          <w:szCs w:val="28"/>
        </w:rPr>
        <w:t xml:space="preserve">ого поселения </w:t>
      </w:r>
      <w:r w:rsidR="00B85AA6" w:rsidRPr="0059781B">
        <w:rPr>
          <w:noProof/>
          <w:sz w:val="28"/>
          <w:szCs w:val="28"/>
        </w:rPr>
        <w:t>Хорошенькое</w:t>
      </w:r>
      <w:r w:rsidRPr="0059781B">
        <w:rPr>
          <w:sz w:val="28"/>
          <w:szCs w:val="28"/>
        </w:rPr>
        <w:t xml:space="preserve"> муниципального района </w:t>
      </w:r>
      <w:r w:rsidR="00655C9D" w:rsidRPr="0059781B">
        <w:rPr>
          <w:noProof/>
          <w:sz w:val="28"/>
          <w:szCs w:val="28"/>
        </w:rPr>
        <w:t>Красноярский</w:t>
      </w:r>
      <w:r w:rsidRPr="0059781B"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133800" w:rsidRPr="0059781B">
        <w:rPr>
          <w:sz w:val="28"/>
          <w:szCs w:val="28"/>
        </w:rPr>
        <w:t>сельск</w:t>
      </w:r>
      <w:r w:rsidRPr="0059781B">
        <w:rPr>
          <w:sz w:val="28"/>
          <w:szCs w:val="28"/>
        </w:rPr>
        <w:t xml:space="preserve">ого поселения </w:t>
      </w:r>
      <w:r w:rsidR="00B85AA6" w:rsidRPr="0059781B">
        <w:rPr>
          <w:noProof/>
          <w:sz w:val="28"/>
          <w:szCs w:val="28"/>
        </w:rPr>
        <w:t>Хорошенькое</w:t>
      </w:r>
      <w:r w:rsidRPr="0059781B">
        <w:rPr>
          <w:sz w:val="28"/>
          <w:szCs w:val="28"/>
        </w:rPr>
        <w:t xml:space="preserve"> муниципального района </w:t>
      </w:r>
      <w:r w:rsidR="00655C9D" w:rsidRPr="0059781B">
        <w:rPr>
          <w:noProof/>
          <w:sz w:val="28"/>
          <w:szCs w:val="28"/>
        </w:rPr>
        <w:t>Красноярский</w:t>
      </w:r>
      <w:r w:rsidRPr="0059781B">
        <w:rPr>
          <w:sz w:val="28"/>
          <w:szCs w:val="28"/>
        </w:rPr>
        <w:t xml:space="preserve"> Самарской области от </w:t>
      </w:r>
      <w:r w:rsidR="00655C9D" w:rsidRPr="0059781B">
        <w:rPr>
          <w:noProof/>
          <w:sz w:val="28"/>
          <w:szCs w:val="28"/>
        </w:rPr>
        <w:t>2</w:t>
      </w:r>
      <w:r w:rsidR="001E17C9" w:rsidRPr="0059781B">
        <w:rPr>
          <w:noProof/>
          <w:sz w:val="28"/>
          <w:szCs w:val="28"/>
        </w:rPr>
        <w:t>3</w:t>
      </w:r>
      <w:r w:rsidR="00990D5C" w:rsidRPr="0059781B">
        <w:rPr>
          <w:noProof/>
          <w:sz w:val="28"/>
          <w:szCs w:val="28"/>
        </w:rPr>
        <w:t>.12.2013 № </w:t>
      </w:r>
      <w:r w:rsidR="00844569" w:rsidRPr="0059781B">
        <w:rPr>
          <w:noProof/>
          <w:sz w:val="28"/>
          <w:szCs w:val="28"/>
        </w:rPr>
        <w:t>4</w:t>
      </w:r>
      <w:r w:rsidR="00686600" w:rsidRPr="0059781B">
        <w:rPr>
          <w:noProof/>
          <w:sz w:val="28"/>
          <w:szCs w:val="28"/>
        </w:rPr>
        <w:t>6</w:t>
      </w:r>
      <w:r w:rsidRPr="0059781B">
        <w:rPr>
          <w:sz w:val="28"/>
          <w:szCs w:val="28"/>
        </w:rPr>
        <w:t>, постановляю:</w:t>
      </w:r>
    </w:p>
    <w:p w14:paraId="784EAC10" w14:textId="6D760ACB" w:rsidR="006C0F9E" w:rsidRPr="0059781B" w:rsidRDefault="006C0F9E" w:rsidP="0059781B">
      <w:pPr>
        <w:widowControl w:val="0"/>
        <w:tabs>
          <w:tab w:val="left" w:pos="1230"/>
        </w:tabs>
        <w:autoSpaceDE w:val="0"/>
        <w:autoSpaceDN w:val="0"/>
        <w:adjustRightInd w:val="0"/>
        <w:spacing w:line="360" w:lineRule="auto"/>
        <w:ind w:firstLine="560"/>
        <w:jc w:val="both"/>
        <w:rPr>
          <w:sz w:val="28"/>
          <w:szCs w:val="28"/>
        </w:rPr>
      </w:pPr>
      <w:r w:rsidRPr="0059781B">
        <w:rPr>
          <w:sz w:val="28"/>
          <w:szCs w:val="28"/>
        </w:rPr>
        <w:t xml:space="preserve">1. Провести на территории сельского поселения Хорошенькое муниципального района Красноярский Самарской области публичные слушания по планировке территории для строительства объекта 8820П "Сбор нефти и газа со скважин №№ 156, 254, 255 и электроснабжение скважин №№ 251, 252 Южно-Орловского месторождения" в границах сельского поселения </w:t>
      </w:r>
      <w:r w:rsidRPr="0059781B">
        <w:rPr>
          <w:sz w:val="28"/>
          <w:szCs w:val="28"/>
        </w:rPr>
        <w:lastRenderedPageBreak/>
        <w:t xml:space="preserve">Хорошенькое муниципального района Красноярский Самарской области (далее — Проект) в составе проекта планировки территории и проекта межевания территории. </w:t>
      </w:r>
    </w:p>
    <w:p w14:paraId="7D2BD593" w14:textId="77777777" w:rsidR="006C0F9E" w:rsidRPr="0059781B" w:rsidRDefault="006C0F9E" w:rsidP="0059781B">
      <w:pPr>
        <w:pStyle w:val="13"/>
        <w:tabs>
          <w:tab w:val="left" w:pos="426"/>
        </w:tabs>
        <w:spacing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9781B">
        <w:rPr>
          <w:rFonts w:ascii="Times New Roman" w:hAnsi="Times New Roman"/>
          <w:sz w:val="28"/>
          <w:szCs w:val="28"/>
        </w:rPr>
        <w:t xml:space="preserve">Информационные материалы к Проекту состоят из проекта планировки территории и проекта межевания территории. </w:t>
      </w:r>
    </w:p>
    <w:p w14:paraId="367C2C1C" w14:textId="50EF16D2" w:rsidR="006C0F9E" w:rsidRPr="0059781B" w:rsidRDefault="006C0F9E" w:rsidP="0059781B">
      <w:pPr>
        <w:pStyle w:val="13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81B">
        <w:rPr>
          <w:rFonts w:ascii="Times New Roman" w:hAnsi="Times New Roman"/>
          <w:sz w:val="28"/>
          <w:szCs w:val="28"/>
        </w:rPr>
        <w:t xml:space="preserve">2. Срок проведения публичных слушаний по Проекту с </w:t>
      </w:r>
      <w:r w:rsidR="00A908F2" w:rsidRPr="00F304D6">
        <w:rPr>
          <w:rFonts w:ascii="Times New Roman" w:hAnsi="Times New Roman"/>
          <w:sz w:val="28"/>
          <w:szCs w:val="28"/>
        </w:rPr>
        <w:t>15</w:t>
      </w:r>
      <w:r w:rsidRPr="00F304D6">
        <w:rPr>
          <w:rFonts w:ascii="Times New Roman" w:hAnsi="Times New Roman"/>
          <w:sz w:val="28"/>
          <w:szCs w:val="28"/>
        </w:rPr>
        <w:t>.10.2022 по 1</w:t>
      </w:r>
      <w:r w:rsidR="00A908F2" w:rsidRPr="00F304D6">
        <w:rPr>
          <w:rFonts w:ascii="Times New Roman" w:hAnsi="Times New Roman"/>
          <w:sz w:val="28"/>
          <w:szCs w:val="28"/>
        </w:rPr>
        <w:t>3</w:t>
      </w:r>
      <w:r w:rsidRPr="00F304D6">
        <w:rPr>
          <w:rFonts w:ascii="Times New Roman" w:hAnsi="Times New Roman"/>
          <w:sz w:val="28"/>
          <w:szCs w:val="28"/>
        </w:rPr>
        <w:t>.11.2022.</w:t>
      </w:r>
      <w:r w:rsidRPr="0059781B">
        <w:rPr>
          <w:rFonts w:ascii="Times New Roman" w:hAnsi="Times New Roman"/>
          <w:sz w:val="28"/>
          <w:szCs w:val="28"/>
        </w:rPr>
        <w:t xml:space="preserve"> </w:t>
      </w:r>
    </w:p>
    <w:p w14:paraId="36A2B394" w14:textId="77777777" w:rsidR="006C0F9E" w:rsidRPr="0059781B" w:rsidRDefault="006C0F9E" w:rsidP="0059781B">
      <w:pPr>
        <w:pStyle w:val="13"/>
        <w:tabs>
          <w:tab w:val="left" w:pos="426"/>
        </w:tabs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81B">
        <w:rPr>
          <w:rFonts w:ascii="Times New Roman" w:hAnsi="Times New Roman"/>
          <w:sz w:val="28"/>
          <w:szCs w:val="28"/>
        </w:rPr>
        <w:t>3. 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14:paraId="04B55A43" w14:textId="60FEC9ED" w:rsidR="00107575" w:rsidRPr="0059781B" w:rsidRDefault="006C0F9E" w:rsidP="0059781B">
      <w:pPr>
        <w:pStyle w:val="13"/>
        <w:tabs>
          <w:tab w:val="left" w:pos="426"/>
        </w:tabs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81B">
        <w:rPr>
          <w:rFonts w:ascii="Times New Roman" w:hAnsi="Times New Roman"/>
          <w:sz w:val="28"/>
          <w:szCs w:val="28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A908F2" w:rsidRPr="0059781B">
        <w:rPr>
          <w:rFonts w:ascii="Times New Roman" w:hAnsi="Times New Roman"/>
          <w:sz w:val="28"/>
          <w:szCs w:val="28"/>
        </w:rPr>
        <w:t>Хорошенькое</w:t>
      </w:r>
      <w:r w:rsidRPr="0059781B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(далее — Администрация поселения).</w:t>
      </w:r>
    </w:p>
    <w:p w14:paraId="7920EF54" w14:textId="77777777" w:rsidR="0059781B" w:rsidRPr="0059781B" w:rsidRDefault="00A908F2" w:rsidP="0059781B">
      <w:pPr>
        <w:spacing w:line="360" w:lineRule="auto"/>
        <w:ind w:firstLine="709"/>
        <w:jc w:val="both"/>
        <w:rPr>
          <w:sz w:val="28"/>
          <w:szCs w:val="28"/>
        </w:rPr>
      </w:pPr>
      <w:r w:rsidRPr="0059781B">
        <w:rPr>
          <w:sz w:val="28"/>
          <w:szCs w:val="28"/>
        </w:rPr>
        <w:t>5. Место проведения публичных слушаний (место проведения экспозиции Проекта) в сельском поселении Хорошенькое муниципального района Красноярский Самарской области: 44638</w:t>
      </w:r>
      <w:r w:rsidR="008D2970" w:rsidRPr="0059781B">
        <w:rPr>
          <w:sz w:val="28"/>
          <w:szCs w:val="28"/>
        </w:rPr>
        <w:t>7</w:t>
      </w:r>
      <w:r w:rsidRPr="0059781B">
        <w:rPr>
          <w:sz w:val="28"/>
          <w:szCs w:val="28"/>
        </w:rPr>
        <w:t xml:space="preserve">, </w:t>
      </w:r>
      <w:r w:rsidR="008D2970" w:rsidRPr="0059781B">
        <w:rPr>
          <w:sz w:val="28"/>
          <w:szCs w:val="28"/>
        </w:rPr>
        <w:t>Самарская область, Красноярский район, с. Хорошенькое, ул. Центральная, д. 56</w:t>
      </w:r>
      <w:r w:rsidRPr="0059781B">
        <w:rPr>
          <w:sz w:val="28"/>
          <w:szCs w:val="28"/>
        </w:rPr>
        <w:t xml:space="preserve">. </w:t>
      </w:r>
    </w:p>
    <w:p w14:paraId="3D99040A" w14:textId="7F8A5EA0" w:rsidR="00A908F2" w:rsidRPr="0059781B" w:rsidRDefault="00A908F2" w:rsidP="0059781B">
      <w:pPr>
        <w:spacing w:line="360" w:lineRule="auto"/>
        <w:ind w:firstLine="709"/>
        <w:jc w:val="both"/>
        <w:rPr>
          <w:sz w:val="28"/>
          <w:szCs w:val="28"/>
        </w:rPr>
      </w:pPr>
      <w:r w:rsidRPr="0059781B">
        <w:rPr>
          <w:sz w:val="28"/>
          <w:szCs w:val="28"/>
        </w:rPr>
        <w:t>Посещение экспоз</w:t>
      </w:r>
      <w:r w:rsidR="0059781B" w:rsidRPr="0059781B">
        <w:rPr>
          <w:sz w:val="28"/>
          <w:szCs w:val="28"/>
        </w:rPr>
        <w:t>иции возможно в рабочие дни с 09:00 до 16:00</w:t>
      </w:r>
      <w:r w:rsidRPr="0059781B">
        <w:rPr>
          <w:sz w:val="28"/>
          <w:szCs w:val="28"/>
        </w:rPr>
        <w:t xml:space="preserve">. </w:t>
      </w:r>
    </w:p>
    <w:p w14:paraId="3FF6834F" w14:textId="77777777" w:rsidR="0059781B" w:rsidRPr="0059781B" w:rsidRDefault="00A908F2" w:rsidP="0059781B">
      <w:pPr>
        <w:spacing w:line="360" w:lineRule="auto"/>
        <w:ind w:firstLine="709"/>
        <w:jc w:val="both"/>
        <w:rPr>
          <w:sz w:val="28"/>
          <w:szCs w:val="28"/>
        </w:rPr>
      </w:pPr>
      <w:r w:rsidRPr="0059781B">
        <w:rPr>
          <w:sz w:val="28"/>
          <w:szCs w:val="28"/>
        </w:rPr>
        <w:t xml:space="preserve">6.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5 настоящего </w:t>
      </w:r>
      <w:r w:rsidR="0059781B" w:rsidRPr="0059781B">
        <w:rPr>
          <w:sz w:val="28"/>
          <w:szCs w:val="28"/>
        </w:rPr>
        <w:t>постановления в рабочие дни с 09:00 до 16:00   ведущим с</w:t>
      </w:r>
      <w:r w:rsidRPr="0059781B">
        <w:rPr>
          <w:sz w:val="28"/>
          <w:szCs w:val="28"/>
        </w:rPr>
        <w:t>пециалист</w:t>
      </w:r>
      <w:r w:rsidR="008D2970" w:rsidRPr="0059781B">
        <w:rPr>
          <w:sz w:val="28"/>
          <w:szCs w:val="28"/>
        </w:rPr>
        <w:t>ом</w:t>
      </w:r>
      <w:r w:rsidRPr="0059781B">
        <w:rPr>
          <w:sz w:val="28"/>
          <w:szCs w:val="28"/>
        </w:rPr>
        <w:t xml:space="preserve"> администрации </w:t>
      </w:r>
      <w:r w:rsidR="008D2970" w:rsidRPr="0059781B">
        <w:rPr>
          <w:sz w:val="28"/>
          <w:szCs w:val="28"/>
        </w:rPr>
        <w:t>Сыркиной Е.А</w:t>
      </w:r>
      <w:r w:rsidRPr="0059781B">
        <w:rPr>
          <w:sz w:val="28"/>
          <w:szCs w:val="28"/>
        </w:rPr>
        <w:t>.</w:t>
      </w:r>
    </w:p>
    <w:p w14:paraId="13D0500A" w14:textId="77777777" w:rsidR="0059781B" w:rsidRPr="0059781B" w:rsidRDefault="00A908F2" w:rsidP="0059781B">
      <w:pPr>
        <w:spacing w:line="360" w:lineRule="auto"/>
        <w:ind w:firstLine="709"/>
        <w:jc w:val="both"/>
        <w:rPr>
          <w:sz w:val="28"/>
          <w:szCs w:val="28"/>
        </w:rPr>
      </w:pPr>
      <w:r w:rsidRPr="0059781B">
        <w:rPr>
          <w:sz w:val="28"/>
          <w:szCs w:val="28"/>
        </w:rPr>
        <w:t xml:space="preserve"> Замечания и предложения могут быть внесены: </w:t>
      </w:r>
    </w:p>
    <w:p w14:paraId="13002B24" w14:textId="77777777" w:rsidR="0059781B" w:rsidRPr="0059781B" w:rsidRDefault="00A908F2" w:rsidP="0059781B">
      <w:pPr>
        <w:spacing w:line="360" w:lineRule="auto"/>
        <w:ind w:firstLine="709"/>
        <w:jc w:val="both"/>
        <w:rPr>
          <w:sz w:val="28"/>
          <w:szCs w:val="28"/>
        </w:rPr>
      </w:pPr>
      <w:r w:rsidRPr="0059781B">
        <w:rPr>
          <w:sz w:val="28"/>
          <w:szCs w:val="28"/>
        </w:rPr>
        <w:t xml:space="preserve">1) в письменной или устной форме в ходе проведения собрания или собраний Участников публичных слушаний; </w:t>
      </w:r>
    </w:p>
    <w:p w14:paraId="4327F199" w14:textId="77777777" w:rsidR="0059781B" w:rsidRPr="0059781B" w:rsidRDefault="00A908F2" w:rsidP="0059781B">
      <w:pPr>
        <w:spacing w:line="360" w:lineRule="auto"/>
        <w:ind w:firstLine="709"/>
        <w:jc w:val="both"/>
        <w:rPr>
          <w:sz w:val="28"/>
          <w:szCs w:val="28"/>
        </w:rPr>
      </w:pPr>
      <w:r w:rsidRPr="0059781B">
        <w:rPr>
          <w:sz w:val="28"/>
          <w:szCs w:val="28"/>
        </w:rPr>
        <w:t xml:space="preserve">2) в письменной форме или в форме электронного документа в адрес организатора общественных обсуждений или публичных слушаний; </w:t>
      </w:r>
    </w:p>
    <w:p w14:paraId="5F4D8787" w14:textId="6E6C5C10" w:rsidR="00A908F2" w:rsidRPr="0059781B" w:rsidRDefault="00A908F2" w:rsidP="0059781B">
      <w:pPr>
        <w:spacing w:line="360" w:lineRule="auto"/>
        <w:ind w:firstLine="709"/>
        <w:jc w:val="both"/>
        <w:rPr>
          <w:sz w:val="28"/>
          <w:szCs w:val="28"/>
        </w:rPr>
      </w:pPr>
      <w:r w:rsidRPr="0059781B">
        <w:rPr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2A9D9CCA" w14:textId="473CBCA8" w:rsidR="00A908F2" w:rsidRPr="0059781B" w:rsidRDefault="00A908F2" w:rsidP="0059781B">
      <w:pPr>
        <w:spacing w:line="360" w:lineRule="auto"/>
        <w:ind w:firstLine="709"/>
        <w:jc w:val="both"/>
        <w:rPr>
          <w:sz w:val="28"/>
          <w:szCs w:val="28"/>
        </w:rPr>
      </w:pPr>
      <w:r w:rsidRPr="0059781B">
        <w:rPr>
          <w:sz w:val="28"/>
          <w:szCs w:val="28"/>
        </w:rPr>
        <w:t>7. Собрание Участников публичных слушаний состоится</w:t>
      </w:r>
      <w:r w:rsidR="0059781B" w:rsidRPr="0059781B">
        <w:rPr>
          <w:sz w:val="28"/>
          <w:szCs w:val="28"/>
        </w:rPr>
        <w:t xml:space="preserve"> </w:t>
      </w:r>
      <w:r w:rsidR="0059781B" w:rsidRPr="0059781B">
        <w:rPr>
          <w:sz w:val="28"/>
          <w:szCs w:val="28"/>
        </w:rPr>
        <w:t>09.11.2022 в 10:00</w:t>
      </w:r>
      <w:r w:rsidRPr="0059781B">
        <w:rPr>
          <w:sz w:val="28"/>
          <w:szCs w:val="28"/>
        </w:rPr>
        <w:t xml:space="preserve"> в здании </w:t>
      </w:r>
      <w:r w:rsidR="0059781B" w:rsidRPr="0059781B">
        <w:rPr>
          <w:sz w:val="28"/>
          <w:szCs w:val="28"/>
        </w:rPr>
        <w:t xml:space="preserve">сельского клуба с. </w:t>
      </w:r>
      <w:r w:rsidR="008D2970" w:rsidRPr="0059781B">
        <w:rPr>
          <w:sz w:val="28"/>
          <w:szCs w:val="28"/>
        </w:rPr>
        <w:t>Хорошенькое</w:t>
      </w:r>
      <w:r w:rsidRPr="0059781B">
        <w:rPr>
          <w:sz w:val="28"/>
          <w:szCs w:val="28"/>
        </w:rPr>
        <w:t xml:space="preserve"> по адресу: Самарская обл., Красноярский р-н, с. </w:t>
      </w:r>
      <w:r w:rsidR="008D2970" w:rsidRPr="0059781B">
        <w:rPr>
          <w:sz w:val="28"/>
          <w:szCs w:val="28"/>
        </w:rPr>
        <w:t>Хорошенькое</w:t>
      </w:r>
      <w:r w:rsidRPr="0059781B">
        <w:rPr>
          <w:sz w:val="28"/>
          <w:szCs w:val="28"/>
        </w:rPr>
        <w:t xml:space="preserve">, ул. </w:t>
      </w:r>
      <w:r w:rsidR="008D2970" w:rsidRPr="0059781B">
        <w:rPr>
          <w:sz w:val="28"/>
          <w:szCs w:val="28"/>
        </w:rPr>
        <w:t>Центральная</w:t>
      </w:r>
      <w:r w:rsidRPr="0059781B">
        <w:rPr>
          <w:sz w:val="28"/>
          <w:szCs w:val="28"/>
        </w:rPr>
        <w:t>, д.</w:t>
      </w:r>
      <w:r w:rsidR="008D2970" w:rsidRPr="0059781B">
        <w:rPr>
          <w:sz w:val="28"/>
          <w:szCs w:val="28"/>
        </w:rPr>
        <w:t>67</w:t>
      </w:r>
      <w:r w:rsidRPr="0059781B">
        <w:rPr>
          <w:sz w:val="28"/>
          <w:szCs w:val="28"/>
        </w:rPr>
        <w:t xml:space="preserve"> </w:t>
      </w:r>
    </w:p>
    <w:p w14:paraId="25B64916" w14:textId="16D491E8" w:rsidR="00A908F2" w:rsidRPr="0059781B" w:rsidRDefault="00A908F2" w:rsidP="0059781B">
      <w:pPr>
        <w:spacing w:line="360" w:lineRule="auto"/>
        <w:ind w:firstLine="709"/>
        <w:jc w:val="both"/>
        <w:rPr>
          <w:sz w:val="28"/>
          <w:szCs w:val="28"/>
        </w:rPr>
      </w:pPr>
      <w:r w:rsidRPr="0059781B">
        <w:rPr>
          <w:sz w:val="28"/>
          <w:szCs w:val="28"/>
        </w:rPr>
        <w:t xml:space="preserve">8. Прием замечаний и предложений от участников публичных слушаний, жителей поселений и иных заинтересованных лиц по Проекту прекращается </w:t>
      </w:r>
      <w:r w:rsidRPr="00F304D6">
        <w:rPr>
          <w:sz w:val="28"/>
          <w:szCs w:val="28"/>
        </w:rPr>
        <w:t>1</w:t>
      </w:r>
      <w:r w:rsidR="00D66BE9" w:rsidRPr="00F304D6">
        <w:rPr>
          <w:sz w:val="28"/>
          <w:szCs w:val="28"/>
        </w:rPr>
        <w:t>1</w:t>
      </w:r>
      <w:r w:rsidRPr="00F304D6">
        <w:rPr>
          <w:sz w:val="28"/>
          <w:szCs w:val="28"/>
        </w:rPr>
        <w:t>.11.</w:t>
      </w:r>
      <w:bookmarkStart w:id="0" w:name="_GoBack"/>
      <w:bookmarkEnd w:id="0"/>
      <w:r w:rsidRPr="0059781B">
        <w:rPr>
          <w:sz w:val="28"/>
          <w:szCs w:val="28"/>
        </w:rPr>
        <w:t xml:space="preserve">2022. </w:t>
      </w:r>
    </w:p>
    <w:p w14:paraId="26F07112" w14:textId="4AA92751" w:rsidR="002116C2" w:rsidRPr="0059781B" w:rsidRDefault="00A908F2" w:rsidP="0059781B">
      <w:pPr>
        <w:pStyle w:val="13"/>
        <w:tabs>
          <w:tab w:val="left" w:pos="426"/>
        </w:tabs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9781B">
        <w:rPr>
          <w:rFonts w:ascii="Times New Roman" w:hAnsi="Times New Roman"/>
          <w:sz w:val="28"/>
          <w:szCs w:val="28"/>
          <w:lang w:eastAsia="zh-CN"/>
        </w:rPr>
        <w:t>9. Назначить лицом, ответственным за ведение протокола публичных слушаний по Проекту и протокола собрания участников</w:t>
      </w:r>
      <w:r w:rsidR="0059781B" w:rsidRPr="0059781B">
        <w:rPr>
          <w:rFonts w:ascii="Times New Roman" w:hAnsi="Times New Roman"/>
          <w:sz w:val="28"/>
          <w:szCs w:val="28"/>
          <w:lang w:eastAsia="zh-CN"/>
        </w:rPr>
        <w:t xml:space="preserve"> публичных слушаний по Проекту Г</w:t>
      </w:r>
      <w:r w:rsidRPr="0059781B">
        <w:rPr>
          <w:rFonts w:ascii="Times New Roman" w:hAnsi="Times New Roman"/>
          <w:sz w:val="28"/>
          <w:szCs w:val="28"/>
          <w:lang w:eastAsia="zh-CN"/>
        </w:rPr>
        <w:t xml:space="preserve">лаву сельского поселения Хорошенькое муниципального района Красноярский Самарской области </w:t>
      </w:r>
      <w:r w:rsidR="002116C2" w:rsidRPr="0059781B">
        <w:rPr>
          <w:rFonts w:ascii="Times New Roman" w:hAnsi="Times New Roman"/>
          <w:sz w:val="28"/>
          <w:szCs w:val="28"/>
          <w:lang w:eastAsia="zh-CN"/>
        </w:rPr>
        <w:t>Р</w:t>
      </w:r>
      <w:r w:rsidRPr="0059781B">
        <w:rPr>
          <w:rFonts w:ascii="Times New Roman" w:hAnsi="Times New Roman"/>
          <w:sz w:val="28"/>
          <w:szCs w:val="28"/>
          <w:lang w:eastAsia="zh-CN"/>
        </w:rPr>
        <w:t xml:space="preserve">.А. </w:t>
      </w:r>
      <w:proofErr w:type="spellStart"/>
      <w:r w:rsidR="002116C2" w:rsidRPr="0059781B">
        <w:rPr>
          <w:rFonts w:ascii="Times New Roman" w:hAnsi="Times New Roman"/>
          <w:sz w:val="28"/>
          <w:szCs w:val="28"/>
          <w:lang w:eastAsia="zh-CN"/>
        </w:rPr>
        <w:t>Куняева</w:t>
      </w:r>
      <w:proofErr w:type="spellEnd"/>
      <w:r w:rsidRPr="0059781B">
        <w:rPr>
          <w:rFonts w:ascii="Times New Roman" w:hAnsi="Times New Roman"/>
          <w:sz w:val="28"/>
          <w:szCs w:val="28"/>
          <w:lang w:eastAsia="zh-CN"/>
        </w:rPr>
        <w:t>.</w:t>
      </w:r>
    </w:p>
    <w:p w14:paraId="0BD82487" w14:textId="69203B28" w:rsidR="002116C2" w:rsidRPr="0059781B" w:rsidRDefault="002116C2" w:rsidP="0059781B">
      <w:pPr>
        <w:pStyle w:val="13"/>
        <w:tabs>
          <w:tab w:val="left" w:pos="426"/>
        </w:tabs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781B">
        <w:rPr>
          <w:rFonts w:ascii="Times New Roman" w:hAnsi="Times New Roman"/>
          <w:sz w:val="28"/>
          <w:szCs w:val="28"/>
          <w:lang w:eastAsia="zh-CN"/>
        </w:rPr>
        <w:t>10. Настоящее постановление является оповещением о начале публичных слушаний и подлежит опубликованию в газете</w:t>
      </w:r>
      <w:r w:rsidR="00107575" w:rsidRPr="0059781B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="00655C9D" w:rsidRPr="0059781B">
        <w:rPr>
          <w:rFonts w:ascii="Times New Roman" w:hAnsi="Times New Roman"/>
          <w:sz w:val="28"/>
          <w:szCs w:val="28"/>
          <w:lang w:eastAsia="zh-CN"/>
        </w:rPr>
        <w:t>Красноярский Вестник</w:t>
      </w:r>
      <w:r w:rsidRPr="0059781B">
        <w:rPr>
          <w:rFonts w:ascii="Times New Roman" w:hAnsi="Times New Roman"/>
          <w:sz w:val="28"/>
          <w:szCs w:val="28"/>
          <w:lang w:eastAsia="zh-CN"/>
        </w:rPr>
        <w:t>» и на официальном сайте</w:t>
      </w:r>
      <w:r w:rsidR="00107575" w:rsidRPr="0059781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B6659" w:rsidRPr="0059781B">
        <w:rPr>
          <w:rFonts w:ascii="Times New Roman" w:hAnsi="Times New Roman"/>
          <w:sz w:val="28"/>
          <w:szCs w:val="28"/>
          <w:lang w:eastAsia="zh-CN"/>
        </w:rPr>
        <w:t xml:space="preserve">Администрации </w:t>
      </w:r>
      <w:r w:rsidR="00EC51B6" w:rsidRPr="0059781B">
        <w:rPr>
          <w:rFonts w:ascii="Times New Roman" w:hAnsi="Times New Roman"/>
          <w:sz w:val="28"/>
          <w:szCs w:val="28"/>
          <w:lang w:eastAsia="zh-CN"/>
        </w:rPr>
        <w:t>муниципального района</w:t>
      </w:r>
      <w:r w:rsidR="00107575" w:rsidRPr="0059781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55C9D" w:rsidRPr="0059781B">
        <w:rPr>
          <w:rFonts w:ascii="Times New Roman" w:hAnsi="Times New Roman"/>
          <w:sz w:val="28"/>
          <w:szCs w:val="28"/>
          <w:lang w:eastAsia="zh-CN"/>
        </w:rPr>
        <w:t>Красноярский</w:t>
      </w:r>
      <w:r w:rsidR="00107575" w:rsidRPr="0059781B">
        <w:rPr>
          <w:rFonts w:ascii="Times New Roman" w:hAnsi="Times New Roman"/>
          <w:sz w:val="28"/>
          <w:szCs w:val="28"/>
          <w:lang w:eastAsia="zh-CN"/>
        </w:rPr>
        <w:t xml:space="preserve"> Самарской области в сети «Интернет»</w:t>
      </w:r>
      <w:r w:rsidR="00655C9D" w:rsidRPr="0059781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655C9D" w:rsidRPr="0059781B">
          <w:rPr>
            <w:rStyle w:val="ae"/>
            <w:rFonts w:ascii="Times New Roman" w:hAnsi="Times New Roman"/>
            <w:sz w:val="28"/>
            <w:szCs w:val="28"/>
          </w:rPr>
          <w:t>http://kryaradm.ru/</w:t>
        </w:r>
      </w:hyperlink>
      <w:r w:rsidR="00655C9D" w:rsidRPr="0059781B">
        <w:rPr>
          <w:rFonts w:ascii="Times New Roman" w:hAnsi="Times New Roman"/>
          <w:sz w:val="28"/>
          <w:szCs w:val="28"/>
        </w:rPr>
        <w:t xml:space="preserve"> </w:t>
      </w:r>
      <w:r w:rsidR="00655C9D" w:rsidRPr="0059781B">
        <w:rPr>
          <w:rFonts w:ascii="Times New Roman" w:hAnsi="Times New Roman"/>
          <w:sz w:val="28"/>
          <w:szCs w:val="28"/>
          <w:lang w:eastAsia="zh-CN"/>
        </w:rPr>
        <w:t>в разделе «Поселения</w:t>
      </w:r>
      <w:r w:rsidR="00B458D5" w:rsidRPr="0059781B">
        <w:rPr>
          <w:rFonts w:ascii="Times New Roman" w:hAnsi="Times New Roman"/>
          <w:sz w:val="28"/>
          <w:szCs w:val="28"/>
          <w:lang w:eastAsia="zh-CN"/>
        </w:rPr>
        <w:t>/</w:t>
      </w:r>
      <w:r w:rsidR="00133800" w:rsidRPr="0059781B">
        <w:rPr>
          <w:rFonts w:ascii="Times New Roman" w:hAnsi="Times New Roman"/>
          <w:sz w:val="28"/>
          <w:szCs w:val="28"/>
          <w:lang w:eastAsia="zh-CN"/>
        </w:rPr>
        <w:t>Сельск</w:t>
      </w:r>
      <w:r w:rsidR="00B458D5" w:rsidRPr="0059781B">
        <w:rPr>
          <w:rFonts w:ascii="Times New Roman" w:hAnsi="Times New Roman"/>
          <w:sz w:val="28"/>
          <w:szCs w:val="28"/>
          <w:lang w:eastAsia="zh-CN"/>
        </w:rPr>
        <w:t xml:space="preserve">ое поселение </w:t>
      </w:r>
      <w:r w:rsidR="00B85AA6" w:rsidRPr="0059781B">
        <w:rPr>
          <w:rFonts w:ascii="Times New Roman" w:hAnsi="Times New Roman"/>
          <w:sz w:val="28"/>
          <w:szCs w:val="28"/>
          <w:lang w:eastAsia="zh-CN"/>
        </w:rPr>
        <w:t>Хорошенькое</w:t>
      </w:r>
      <w:r w:rsidR="00B458D5" w:rsidRPr="0059781B">
        <w:rPr>
          <w:rFonts w:ascii="Times New Roman" w:hAnsi="Times New Roman"/>
          <w:sz w:val="28"/>
          <w:szCs w:val="28"/>
          <w:lang w:eastAsia="zh-CN"/>
        </w:rPr>
        <w:t>»</w:t>
      </w:r>
      <w:r w:rsidR="00EC51B6" w:rsidRPr="0059781B">
        <w:rPr>
          <w:rFonts w:ascii="Times New Roman" w:hAnsi="Times New Roman"/>
          <w:sz w:val="28"/>
          <w:szCs w:val="28"/>
          <w:lang w:eastAsia="zh-CN"/>
        </w:rPr>
        <w:t>.</w:t>
      </w:r>
    </w:p>
    <w:p w14:paraId="1046A019" w14:textId="5AC2234D" w:rsidR="00107575" w:rsidRPr="0059781B" w:rsidRDefault="002116C2" w:rsidP="0059781B">
      <w:pPr>
        <w:pStyle w:val="13"/>
        <w:tabs>
          <w:tab w:val="left" w:pos="426"/>
        </w:tabs>
        <w:spacing w:before="2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59781B">
        <w:rPr>
          <w:rFonts w:ascii="Times New Roman" w:hAnsi="Times New Roman"/>
          <w:sz w:val="28"/>
          <w:szCs w:val="28"/>
          <w:lang w:eastAsia="zh-CN"/>
        </w:rPr>
        <w:t xml:space="preserve">12. </w:t>
      </w:r>
      <w:r w:rsidR="00107575" w:rsidRPr="0059781B">
        <w:rPr>
          <w:rFonts w:ascii="Times New Roman" w:hAnsi="Times New Roman"/>
          <w:sz w:val="28"/>
          <w:szCs w:val="28"/>
          <w:lang w:eastAsia="zh-CN"/>
        </w:rPr>
        <w:t>Контроль за исполнением настоящего постановления оставляю за собой.</w:t>
      </w:r>
    </w:p>
    <w:p w14:paraId="00789DF3" w14:textId="77777777" w:rsidR="00107575" w:rsidRDefault="00107575">
      <w:pPr>
        <w:rPr>
          <w:sz w:val="28"/>
          <w:szCs w:val="28"/>
        </w:rPr>
      </w:pPr>
    </w:p>
    <w:p w14:paraId="2E5035F7" w14:textId="77777777" w:rsidR="00107575" w:rsidRDefault="00107575">
      <w:pPr>
        <w:rPr>
          <w:sz w:val="28"/>
          <w:szCs w:val="28"/>
        </w:rPr>
      </w:pPr>
    </w:p>
    <w:p w14:paraId="56331188" w14:textId="42489CC6" w:rsidR="00107575" w:rsidRDefault="00107575">
      <w:pPr>
        <w:jc w:val="both"/>
      </w:pPr>
      <w:r>
        <w:rPr>
          <w:sz w:val="28"/>
          <w:szCs w:val="28"/>
        </w:rPr>
        <w:t xml:space="preserve">Глава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</w:p>
    <w:p w14:paraId="00347AB8" w14:textId="16F96B1C"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655C9D">
        <w:rPr>
          <w:noProof/>
          <w:sz w:val="28"/>
          <w:szCs w:val="28"/>
        </w:rPr>
        <w:t>Красноярский</w:t>
      </w:r>
    </w:p>
    <w:p w14:paraId="60BD6F74" w14:textId="6ED8E58C" w:rsidR="00107575" w:rsidRPr="00B458D5" w:rsidRDefault="00107575" w:rsidP="00B458D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7E74">
        <w:rPr>
          <w:sz w:val="28"/>
          <w:szCs w:val="28"/>
        </w:rPr>
        <w:t xml:space="preserve">    </w:t>
      </w:r>
      <w:r w:rsidR="00633523">
        <w:rPr>
          <w:sz w:val="28"/>
          <w:szCs w:val="28"/>
        </w:rPr>
        <w:t xml:space="preserve">Р.А. </w:t>
      </w:r>
      <w:proofErr w:type="spellStart"/>
      <w:r w:rsidR="00633523">
        <w:rPr>
          <w:sz w:val="28"/>
          <w:szCs w:val="28"/>
        </w:rPr>
        <w:t>Куняев</w:t>
      </w:r>
      <w:proofErr w:type="spellEnd"/>
    </w:p>
    <w:sectPr w:rsidR="00107575" w:rsidRPr="00B458D5" w:rsidSect="00633523">
      <w:headerReference w:type="default" r:id="rId10"/>
      <w:pgSz w:w="11906" w:h="16838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CF953" w14:textId="77777777" w:rsidR="006709E5" w:rsidRDefault="006709E5">
      <w:r>
        <w:separator/>
      </w:r>
    </w:p>
  </w:endnote>
  <w:endnote w:type="continuationSeparator" w:id="0">
    <w:p w14:paraId="5175878E" w14:textId="77777777" w:rsidR="006709E5" w:rsidRDefault="0067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48070" w14:textId="77777777" w:rsidR="006709E5" w:rsidRDefault="006709E5">
      <w:r>
        <w:separator/>
      </w:r>
    </w:p>
  </w:footnote>
  <w:footnote w:type="continuationSeparator" w:id="0">
    <w:p w14:paraId="5FF49554" w14:textId="77777777" w:rsidR="006709E5" w:rsidRDefault="00670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51665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8CCA4A" wp14:editId="15395DF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E5FA1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45565A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CC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14:paraId="521E5FA1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45565A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40"/>
    <w:rsid w:val="00013854"/>
    <w:rsid w:val="00043432"/>
    <w:rsid w:val="00054927"/>
    <w:rsid w:val="00100555"/>
    <w:rsid w:val="00107575"/>
    <w:rsid w:val="00133800"/>
    <w:rsid w:val="00153E8E"/>
    <w:rsid w:val="001827FE"/>
    <w:rsid w:val="001871BA"/>
    <w:rsid w:val="001959B1"/>
    <w:rsid w:val="001D4D3D"/>
    <w:rsid w:val="001E17C9"/>
    <w:rsid w:val="002116C2"/>
    <w:rsid w:val="002772DE"/>
    <w:rsid w:val="002A5788"/>
    <w:rsid w:val="002C2010"/>
    <w:rsid w:val="002F26FD"/>
    <w:rsid w:val="003A412E"/>
    <w:rsid w:val="003D36A5"/>
    <w:rsid w:val="0045565A"/>
    <w:rsid w:val="00463314"/>
    <w:rsid w:val="0049110C"/>
    <w:rsid w:val="004A3D77"/>
    <w:rsid w:val="004D0C0B"/>
    <w:rsid w:val="004D6CDF"/>
    <w:rsid w:val="004F6727"/>
    <w:rsid w:val="005201F1"/>
    <w:rsid w:val="005371BE"/>
    <w:rsid w:val="00564804"/>
    <w:rsid w:val="0059781B"/>
    <w:rsid w:val="00602B75"/>
    <w:rsid w:val="00616E27"/>
    <w:rsid w:val="00633523"/>
    <w:rsid w:val="00655C9D"/>
    <w:rsid w:val="006709E5"/>
    <w:rsid w:val="00686600"/>
    <w:rsid w:val="006B04F0"/>
    <w:rsid w:val="006B3B96"/>
    <w:rsid w:val="006C0F9E"/>
    <w:rsid w:val="006C128A"/>
    <w:rsid w:val="00761A52"/>
    <w:rsid w:val="007B6659"/>
    <w:rsid w:val="008179C9"/>
    <w:rsid w:val="00817E74"/>
    <w:rsid w:val="0083025B"/>
    <w:rsid w:val="00831AD2"/>
    <w:rsid w:val="00844569"/>
    <w:rsid w:val="0084641A"/>
    <w:rsid w:val="008A5F6A"/>
    <w:rsid w:val="008D2970"/>
    <w:rsid w:val="00903E0B"/>
    <w:rsid w:val="009425E2"/>
    <w:rsid w:val="00977BD3"/>
    <w:rsid w:val="00990D5C"/>
    <w:rsid w:val="009D2095"/>
    <w:rsid w:val="009D5563"/>
    <w:rsid w:val="009E038D"/>
    <w:rsid w:val="009F3C6D"/>
    <w:rsid w:val="00A21413"/>
    <w:rsid w:val="00A25D70"/>
    <w:rsid w:val="00A745D7"/>
    <w:rsid w:val="00A908F2"/>
    <w:rsid w:val="00AA0291"/>
    <w:rsid w:val="00AE211B"/>
    <w:rsid w:val="00AE3A5F"/>
    <w:rsid w:val="00AF27F3"/>
    <w:rsid w:val="00B00A29"/>
    <w:rsid w:val="00B2133C"/>
    <w:rsid w:val="00B40E88"/>
    <w:rsid w:val="00B41A72"/>
    <w:rsid w:val="00B458D5"/>
    <w:rsid w:val="00B85AA6"/>
    <w:rsid w:val="00B95471"/>
    <w:rsid w:val="00BC3B33"/>
    <w:rsid w:val="00BD52ED"/>
    <w:rsid w:val="00BE0228"/>
    <w:rsid w:val="00BF6CDA"/>
    <w:rsid w:val="00C46C45"/>
    <w:rsid w:val="00CA1402"/>
    <w:rsid w:val="00CB7F17"/>
    <w:rsid w:val="00D127A8"/>
    <w:rsid w:val="00D20F0E"/>
    <w:rsid w:val="00D34304"/>
    <w:rsid w:val="00D51E86"/>
    <w:rsid w:val="00D64AD6"/>
    <w:rsid w:val="00D66BE9"/>
    <w:rsid w:val="00E31CE4"/>
    <w:rsid w:val="00E85989"/>
    <w:rsid w:val="00EC51B6"/>
    <w:rsid w:val="00ED4A20"/>
    <w:rsid w:val="00EF41DE"/>
    <w:rsid w:val="00F124C8"/>
    <w:rsid w:val="00F304D6"/>
    <w:rsid w:val="00F93897"/>
    <w:rsid w:val="00F94240"/>
    <w:rsid w:val="00FD204B"/>
    <w:rsid w:val="00F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DA600C"/>
  <w15:docId w15:val="{C712428C-4521-45BF-8288-DD715262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5C9D"/>
    <w:rPr>
      <w:color w:val="605E5C"/>
      <w:shd w:val="clear" w:color="auto" w:fill="E1DFDD"/>
    </w:rPr>
  </w:style>
  <w:style w:type="paragraph" w:customStyle="1" w:styleId="13">
    <w:name w:val="Абзац списка1"/>
    <w:basedOn w:val="a"/>
    <w:rsid w:val="006C0F9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F304D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304D6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CD85A-4A18-4481-B5E0-66C81D5F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Пользователь</cp:lastModifiedBy>
  <cp:revision>4</cp:revision>
  <cp:lastPrinted>2022-10-13T07:23:00Z</cp:lastPrinted>
  <dcterms:created xsi:type="dcterms:W3CDTF">2022-10-13T05:33:00Z</dcterms:created>
  <dcterms:modified xsi:type="dcterms:W3CDTF">2022-10-13T07:36:00Z</dcterms:modified>
</cp:coreProperties>
</file>