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025F7E">
      <w:pPr>
        <w:spacing w:line="100" w:lineRule="atLeast"/>
        <w:jc w:val="center"/>
        <w:rPr>
          <w:caps/>
        </w:rPr>
      </w:pPr>
      <w:r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-224790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7575"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99776C">
        <w:rPr>
          <w:b/>
          <w:caps/>
          <w:noProof/>
          <w:sz w:val="28"/>
          <w:szCs w:val="28"/>
        </w:rPr>
        <w:t>Шилан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 w:rsidP="00025F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025F7E">
        <w:rPr>
          <w:b/>
          <w:sz w:val="28"/>
          <w:szCs w:val="28"/>
        </w:rPr>
        <w:t>03 июня</w:t>
      </w:r>
      <w:r>
        <w:rPr>
          <w:b/>
          <w:sz w:val="28"/>
          <w:szCs w:val="28"/>
        </w:rPr>
        <w:t xml:space="preserve"> 20</w:t>
      </w:r>
      <w:r w:rsidR="00B458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5A5BF7">
        <w:rPr>
          <w:b/>
          <w:sz w:val="28"/>
          <w:szCs w:val="28"/>
        </w:rPr>
        <w:t>28</w:t>
      </w: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99776C">
        <w:rPr>
          <w:b/>
          <w:noProof/>
          <w:sz w:val="28"/>
          <w:szCs w:val="28"/>
          <w:lang w:eastAsia="ar-SA"/>
        </w:rPr>
        <w:t>Шилан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99776C">
        <w:rPr>
          <w:b/>
          <w:noProof/>
          <w:sz w:val="28"/>
          <w:szCs w:val="28"/>
          <w:lang w:eastAsia="ar-SA"/>
        </w:rPr>
        <w:t>Шилан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71322C">
        <w:rPr>
          <w:noProof/>
          <w:sz w:val="28"/>
          <w:szCs w:val="28"/>
        </w:rPr>
        <w:t>4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71322C">
        <w:rPr>
          <w:noProof/>
          <w:sz w:val="28"/>
          <w:szCs w:val="28"/>
        </w:rPr>
        <w:t>34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</w:t>
      </w:r>
      <w:bookmarkStart w:id="0" w:name="_GoBack"/>
      <w:bookmarkEnd w:id="0"/>
      <w:r w:rsidRPr="00B40E88">
        <w:rPr>
          <w:sz w:val="28"/>
          <w:szCs w:val="28"/>
        </w:rPr>
        <w:t xml:space="preserve">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 xml:space="preserve"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</w:t>
      </w:r>
      <w:r>
        <w:rPr>
          <w:sz w:val="28"/>
          <w:szCs w:val="28"/>
        </w:rPr>
        <w:lastRenderedPageBreak/>
        <w:t>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99776C">
        <w:rPr>
          <w:sz w:val="28"/>
          <w:szCs w:val="28"/>
        </w:rPr>
        <w:t>Шилан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99776C">
        <w:rPr>
          <w:sz w:val="28"/>
          <w:szCs w:val="28"/>
        </w:rPr>
        <w:t>И.А. Чернова</w:t>
      </w: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99776C">
        <w:rPr>
          <w:noProof/>
          <w:sz w:val="24"/>
          <w:szCs w:val="24"/>
        </w:rPr>
        <w:t>Шилан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025F7E">
        <w:rPr>
          <w:sz w:val="24"/>
          <w:szCs w:val="24"/>
        </w:rPr>
        <w:t>03 июня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</w:t>
      </w:r>
      <w:r w:rsidR="00025F7E">
        <w:rPr>
          <w:sz w:val="24"/>
          <w:szCs w:val="24"/>
        </w:rPr>
        <w:t xml:space="preserve"> </w:t>
      </w:r>
      <w:r w:rsidR="005A5BF7">
        <w:rPr>
          <w:sz w:val="24"/>
          <w:szCs w:val="24"/>
        </w:rPr>
        <w:t>28</w:t>
      </w:r>
      <w:r w:rsidR="00025F7E">
        <w:rPr>
          <w:sz w:val="24"/>
          <w:szCs w:val="24"/>
        </w:rPr>
        <w:t xml:space="preserve"> 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99776C">
        <w:rPr>
          <w:b/>
          <w:noProof/>
          <w:sz w:val="28"/>
          <w:szCs w:val="28"/>
        </w:rPr>
        <w:t>Шилан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99776C">
        <w:rPr>
          <w:b/>
          <w:noProof/>
          <w:sz w:val="28"/>
          <w:szCs w:val="28"/>
        </w:rPr>
        <w:t>Шилан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9776C">
              <w:rPr>
                <w:noProof/>
                <w:sz w:val="28"/>
                <w:szCs w:val="28"/>
              </w:rPr>
              <w:t>Шилан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9776C">
              <w:rPr>
                <w:noProof/>
                <w:sz w:val="28"/>
                <w:szCs w:val="28"/>
              </w:rPr>
              <w:t>Шилан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9776C">
              <w:rPr>
                <w:noProof/>
                <w:sz w:val="28"/>
                <w:szCs w:val="28"/>
              </w:rPr>
              <w:t>Шилан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D64A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9776C">
              <w:rPr>
                <w:noProof/>
                <w:sz w:val="28"/>
                <w:szCs w:val="28"/>
              </w:rPr>
              <w:t>Шилан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</w:t>
            </w:r>
            <w:r>
              <w:rPr>
                <w:sz w:val="28"/>
                <w:szCs w:val="28"/>
              </w:rPr>
              <w:lastRenderedPageBreak/>
              <w:t>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</w:t>
            </w:r>
            <w:r>
              <w:rPr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9776C">
              <w:rPr>
                <w:noProof/>
                <w:sz w:val="28"/>
                <w:szCs w:val="28"/>
              </w:rPr>
              <w:t>Шилан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9776C">
              <w:rPr>
                <w:noProof/>
                <w:sz w:val="28"/>
                <w:szCs w:val="28"/>
              </w:rPr>
              <w:t>Шилан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9776C">
              <w:rPr>
                <w:noProof/>
                <w:sz w:val="28"/>
                <w:szCs w:val="28"/>
              </w:rPr>
              <w:t>Шилан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внесении </w:t>
            </w:r>
            <w:r>
              <w:rPr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99776C">
              <w:rPr>
                <w:noProof/>
                <w:sz w:val="28"/>
                <w:szCs w:val="28"/>
              </w:rPr>
              <w:t>Шилан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99776C">
        <w:rPr>
          <w:noProof/>
          <w:sz w:val="24"/>
          <w:szCs w:val="24"/>
        </w:rPr>
        <w:t>Шилан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025F7E">
        <w:rPr>
          <w:sz w:val="24"/>
          <w:szCs w:val="24"/>
        </w:rPr>
        <w:t>03 июня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5A5BF7">
        <w:rPr>
          <w:sz w:val="24"/>
          <w:szCs w:val="24"/>
        </w:rPr>
        <w:t>28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99776C">
        <w:rPr>
          <w:b/>
          <w:noProof/>
          <w:sz w:val="28"/>
          <w:szCs w:val="28"/>
        </w:rPr>
        <w:t>Шилан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107575" w:rsidRPr="0099776C" w:rsidRDefault="00107575" w:rsidP="0099776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776C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9776C" w:rsidRPr="0099776C">
        <w:rPr>
          <w:sz w:val="28"/>
          <w:szCs w:val="28"/>
        </w:rPr>
        <w:t>446386, Самарская область, Красноярский район, с. Шилан, ул. Мира, 58</w:t>
      </w:r>
      <w:r w:rsidRPr="0099776C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99776C">
        <w:rPr>
          <w:noProof/>
          <w:sz w:val="28"/>
          <w:szCs w:val="28"/>
        </w:rPr>
        <w:t>Шилан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52" w:rsidRDefault="00484352">
      <w:r>
        <w:separator/>
      </w:r>
    </w:p>
  </w:endnote>
  <w:endnote w:type="continuationSeparator" w:id="0">
    <w:p w:rsidR="00484352" w:rsidRDefault="0048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52" w:rsidRDefault="00484352">
      <w:r>
        <w:separator/>
      </w:r>
    </w:p>
  </w:footnote>
  <w:footnote w:type="continuationSeparator" w:id="0">
    <w:p w:rsidR="00484352" w:rsidRDefault="0048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4142F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107575" w:rsidRDefault="004142F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A5BF7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4142F3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4142F3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240"/>
    <w:rsid w:val="00025F7E"/>
    <w:rsid w:val="00043432"/>
    <w:rsid w:val="00054927"/>
    <w:rsid w:val="00100555"/>
    <w:rsid w:val="00107575"/>
    <w:rsid w:val="00133800"/>
    <w:rsid w:val="00153E8E"/>
    <w:rsid w:val="001871BA"/>
    <w:rsid w:val="001959B1"/>
    <w:rsid w:val="001D4D3D"/>
    <w:rsid w:val="001E17C9"/>
    <w:rsid w:val="002A5788"/>
    <w:rsid w:val="002F26FD"/>
    <w:rsid w:val="0036793C"/>
    <w:rsid w:val="003A412E"/>
    <w:rsid w:val="004142F3"/>
    <w:rsid w:val="004523B4"/>
    <w:rsid w:val="00463314"/>
    <w:rsid w:val="00484352"/>
    <w:rsid w:val="0049110C"/>
    <w:rsid w:val="004A3D77"/>
    <w:rsid w:val="004D0C0B"/>
    <w:rsid w:val="004D6CDF"/>
    <w:rsid w:val="004E6869"/>
    <w:rsid w:val="004F6727"/>
    <w:rsid w:val="005A5BF7"/>
    <w:rsid w:val="00616E27"/>
    <w:rsid w:val="00655C9D"/>
    <w:rsid w:val="00686600"/>
    <w:rsid w:val="006B04F0"/>
    <w:rsid w:val="006B3B96"/>
    <w:rsid w:val="006C128A"/>
    <w:rsid w:val="0071322C"/>
    <w:rsid w:val="007B6659"/>
    <w:rsid w:val="008179C9"/>
    <w:rsid w:val="00817E74"/>
    <w:rsid w:val="0083025B"/>
    <w:rsid w:val="00831AD2"/>
    <w:rsid w:val="00844569"/>
    <w:rsid w:val="0084641A"/>
    <w:rsid w:val="008A5F6A"/>
    <w:rsid w:val="00903E0B"/>
    <w:rsid w:val="009425E2"/>
    <w:rsid w:val="00977BD3"/>
    <w:rsid w:val="00990D5C"/>
    <w:rsid w:val="0099776C"/>
    <w:rsid w:val="009D2095"/>
    <w:rsid w:val="009D5563"/>
    <w:rsid w:val="009E038D"/>
    <w:rsid w:val="009F3C6D"/>
    <w:rsid w:val="00A21413"/>
    <w:rsid w:val="00AA0291"/>
    <w:rsid w:val="00AE3A5F"/>
    <w:rsid w:val="00AF27F3"/>
    <w:rsid w:val="00B00A29"/>
    <w:rsid w:val="00B2133C"/>
    <w:rsid w:val="00B40E88"/>
    <w:rsid w:val="00B41A72"/>
    <w:rsid w:val="00B458D5"/>
    <w:rsid w:val="00B85AA6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64AD6"/>
    <w:rsid w:val="00E31CE4"/>
    <w:rsid w:val="00EC51B6"/>
    <w:rsid w:val="00ED4A20"/>
    <w:rsid w:val="00EF41DE"/>
    <w:rsid w:val="00F124C8"/>
    <w:rsid w:val="00F93897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3C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793C"/>
    <w:rPr>
      <w:rFonts w:ascii="Symbol" w:hAnsi="Symbol" w:cs="Symbol" w:hint="default"/>
    </w:rPr>
  </w:style>
  <w:style w:type="character" w:customStyle="1" w:styleId="WW8Num1z2">
    <w:name w:val="WW8Num1z2"/>
    <w:rsid w:val="0036793C"/>
    <w:rPr>
      <w:rFonts w:ascii="Courier New" w:hAnsi="Courier New" w:cs="Courier New" w:hint="default"/>
    </w:rPr>
  </w:style>
  <w:style w:type="character" w:customStyle="1" w:styleId="WW8Num1z3">
    <w:name w:val="WW8Num1z3"/>
    <w:rsid w:val="0036793C"/>
    <w:rPr>
      <w:rFonts w:ascii="Wingdings" w:hAnsi="Wingdings" w:cs="Wingdings" w:hint="default"/>
    </w:rPr>
  </w:style>
  <w:style w:type="character" w:customStyle="1" w:styleId="WW8Num2z0">
    <w:name w:val="WW8Num2z0"/>
    <w:rsid w:val="0036793C"/>
    <w:rPr>
      <w:sz w:val="28"/>
      <w:szCs w:val="28"/>
      <w:lang w:val="ru-RU" w:eastAsia="ru-RU"/>
    </w:rPr>
  </w:style>
  <w:style w:type="character" w:customStyle="1" w:styleId="WW8Num2z1">
    <w:name w:val="WW8Num2z1"/>
    <w:rsid w:val="0036793C"/>
  </w:style>
  <w:style w:type="character" w:customStyle="1" w:styleId="WW8Num2z2">
    <w:name w:val="WW8Num2z2"/>
    <w:rsid w:val="0036793C"/>
  </w:style>
  <w:style w:type="character" w:customStyle="1" w:styleId="WW8Num2z3">
    <w:name w:val="WW8Num2z3"/>
    <w:rsid w:val="0036793C"/>
  </w:style>
  <w:style w:type="character" w:customStyle="1" w:styleId="WW8Num2z4">
    <w:name w:val="WW8Num2z4"/>
    <w:rsid w:val="0036793C"/>
  </w:style>
  <w:style w:type="character" w:customStyle="1" w:styleId="WW8Num2z5">
    <w:name w:val="WW8Num2z5"/>
    <w:rsid w:val="0036793C"/>
  </w:style>
  <w:style w:type="character" w:customStyle="1" w:styleId="WW8Num2z6">
    <w:name w:val="WW8Num2z6"/>
    <w:rsid w:val="0036793C"/>
  </w:style>
  <w:style w:type="character" w:customStyle="1" w:styleId="WW8Num2z7">
    <w:name w:val="WW8Num2z7"/>
    <w:rsid w:val="0036793C"/>
  </w:style>
  <w:style w:type="character" w:customStyle="1" w:styleId="WW8Num2z8">
    <w:name w:val="WW8Num2z8"/>
    <w:rsid w:val="0036793C"/>
  </w:style>
  <w:style w:type="character" w:customStyle="1" w:styleId="WW8Num3z0">
    <w:name w:val="WW8Num3z0"/>
    <w:rsid w:val="0036793C"/>
  </w:style>
  <w:style w:type="character" w:customStyle="1" w:styleId="WW8Num3z1">
    <w:name w:val="WW8Num3z1"/>
    <w:rsid w:val="0036793C"/>
  </w:style>
  <w:style w:type="character" w:customStyle="1" w:styleId="WW8Num3z2">
    <w:name w:val="WW8Num3z2"/>
    <w:rsid w:val="0036793C"/>
  </w:style>
  <w:style w:type="character" w:customStyle="1" w:styleId="WW8Num3z3">
    <w:name w:val="WW8Num3z3"/>
    <w:rsid w:val="0036793C"/>
  </w:style>
  <w:style w:type="character" w:customStyle="1" w:styleId="WW8Num3z4">
    <w:name w:val="WW8Num3z4"/>
    <w:rsid w:val="0036793C"/>
  </w:style>
  <w:style w:type="character" w:customStyle="1" w:styleId="WW8Num3z5">
    <w:name w:val="WW8Num3z5"/>
    <w:rsid w:val="0036793C"/>
  </w:style>
  <w:style w:type="character" w:customStyle="1" w:styleId="WW8Num3z6">
    <w:name w:val="WW8Num3z6"/>
    <w:rsid w:val="0036793C"/>
  </w:style>
  <w:style w:type="character" w:customStyle="1" w:styleId="WW8Num3z7">
    <w:name w:val="WW8Num3z7"/>
    <w:rsid w:val="0036793C"/>
  </w:style>
  <w:style w:type="character" w:customStyle="1" w:styleId="WW8Num3z8">
    <w:name w:val="WW8Num3z8"/>
    <w:rsid w:val="0036793C"/>
  </w:style>
  <w:style w:type="character" w:customStyle="1" w:styleId="WW8Num4z0">
    <w:name w:val="WW8Num4z0"/>
    <w:rsid w:val="0036793C"/>
    <w:rPr>
      <w:rFonts w:hint="default"/>
    </w:rPr>
  </w:style>
  <w:style w:type="character" w:customStyle="1" w:styleId="WW8Num5z0">
    <w:name w:val="WW8Num5z0"/>
    <w:rsid w:val="0036793C"/>
    <w:rPr>
      <w:sz w:val="28"/>
      <w:szCs w:val="28"/>
    </w:rPr>
  </w:style>
  <w:style w:type="character" w:customStyle="1" w:styleId="WW8Num5z1">
    <w:name w:val="WW8Num5z1"/>
    <w:rsid w:val="0036793C"/>
  </w:style>
  <w:style w:type="character" w:customStyle="1" w:styleId="WW8Num5z2">
    <w:name w:val="WW8Num5z2"/>
    <w:rsid w:val="0036793C"/>
  </w:style>
  <w:style w:type="character" w:customStyle="1" w:styleId="WW8Num5z3">
    <w:name w:val="WW8Num5z3"/>
    <w:rsid w:val="0036793C"/>
  </w:style>
  <w:style w:type="character" w:customStyle="1" w:styleId="WW8Num5z4">
    <w:name w:val="WW8Num5z4"/>
    <w:rsid w:val="0036793C"/>
  </w:style>
  <w:style w:type="character" w:customStyle="1" w:styleId="WW8Num5z5">
    <w:name w:val="WW8Num5z5"/>
    <w:rsid w:val="0036793C"/>
  </w:style>
  <w:style w:type="character" w:customStyle="1" w:styleId="WW8Num5z6">
    <w:name w:val="WW8Num5z6"/>
    <w:rsid w:val="0036793C"/>
  </w:style>
  <w:style w:type="character" w:customStyle="1" w:styleId="WW8Num5z7">
    <w:name w:val="WW8Num5z7"/>
    <w:rsid w:val="0036793C"/>
  </w:style>
  <w:style w:type="character" w:customStyle="1" w:styleId="WW8Num5z8">
    <w:name w:val="WW8Num5z8"/>
    <w:rsid w:val="0036793C"/>
  </w:style>
  <w:style w:type="character" w:customStyle="1" w:styleId="1">
    <w:name w:val="Основной шрифт абзаца1"/>
    <w:rsid w:val="0036793C"/>
  </w:style>
  <w:style w:type="character" w:customStyle="1" w:styleId="a3">
    <w:name w:val="Верхний колонтитул Знак"/>
    <w:rsid w:val="0036793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36793C"/>
  </w:style>
  <w:style w:type="character" w:customStyle="1" w:styleId="a5">
    <w:name w:val="Схема документа Знак"/>
    <w:rsid w:val="0036793C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3679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36793C"/>
    <w:pPr>
      <w:spacing w:after="140" w:line="276" w:lineRule="auto"/>
    </w:pPr>
  </w:style>
  <w:style w:type="paragraph" w:styleId="a8">
    <w:name w:val="List"/>
    <w:basedOn w:val="a7"/>
    <w:rsid w:val="0036793C"/>
    <w:rPr>
      <w:rFonts w:cs="Lucida Sans"/>
    </w:rPr>
  </w:style>
  <w:style w:type="paragraph" w:styleId="a9">
    <w:name w:val="caption"/>
    <w:basedOn w:val="a"/>
    <w:qFormat/>
    <w:rsid w:val="003679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36793C"/>
    <w:pPr>
      <w:suppressLineNumbers/>
    </w:pPr>
    <w:rPr>
      <w:rFonts w:cs="Lucida Sans"/>
    </w:rPr>
  </w:style>
  <w:style w:type="paragraph" w:styleId="aa">
    <w:name w:val="header"/>
    <w:basedOn w:val="a"/>
    <w:rsid w:val="0036793C"/>
  </w:style>
  <w:style w:type="paragraph" w:customStyle="1" w:styleId="11">
    <w:name w:val="Схема документа1"/>
    <w:basedOn w:val="a"/>
    <w:rsid w:val="0036793C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36793C"/>
    <w:pPr>
      <w:suppressLineNumbers/>
    </w:pPr>
  </w:style>
  <w:style w:type="paragraph" w:customStyle="1" w:styleId="ac">
    <w:name w:val="Заголовок таблицы"/>
    <w:basedOn w:val="ab"/>
    <w:rsid w:val="0036793C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36793C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A5B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5BF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6224-C6A1-4EAC-8911-A3B708A5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32</cp:revision>
  <cp:lastPrinted>2020-06-02T09:25:00Z</cp:lastPrinted>
  <dcterms:created xsi:type="dcterms:W3CDTF">2019-05-06T12:58:00Z</dcterms:created>
  <dcterms:modified xsi:type="dcterms:W3CDTF">2020-06-02T09:29:00Z</dcterms:modified>
</cp:coreProperties>
</file>