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D" w:rsidRPr="001701DB" w:rsidRDefault="00BF09CD" w:rsidP="00BF09CD">
      <w:pPr>
        <w:pStyle w:val="a3"/>
        <w:rPr>
          <w:bCs/>
          <w:color w:val="000000" w:themeColor="text1"/>
          <w:sz w:val="32"/>
          <w:lang w:val="ru-RU"/>
        </w:rPr>
      </w:pPr>
      <w:r w:rsidRPr="001701DB">
        <w:rPr>
          <w:color w:val="000000" w:themeColor="text1"/>
        </w:rPr>
        <w:t xml:space="preserve"> </w:t>
      </w:r>
      <w:r w:rsidR="00CA1C68" w:rsidRPr="001701DB">
        <w:rPr>
          <w:bCs/>
          <w:color w:val="000000" w:themeColor="text1"/>
          <w:sz w:val="32"/>
          <w:lang w:val="ru-RU"/>
        </w:rPr>
        <w:t>ОБЩЕСТВЕННАЯ ПАЛАТА</w:t>
      </w:r>
      <w:r w:rsidR="00CA1C68" w:rsidRPr="001701DB">
        <w:rPr>
          <w:bCs/>
          <w:color w:val="000000" w:themeColor="text1"/>
          <w:sz w:val="32"/>
        </w:rPr>
        <w:t xml:space="preserve"> </w:t>
      </w:r>
    </w:p>
    <w:p w:rsidR="00BF09CD" w:rsidRPr="001701DB" w:rsidRDefault="00BF09CD" w:rsidP="00275070">
      <w:pPr>
        <w:jc w:val="center"/>
        <w:rPr>
          <w:bCs/>
          <w:color w:val="000000" w:themeColor="text1"/>
          <w:sz w:val="32"/>
        </w:rPr>
      </w:pPr>
      <w:r w:rsidRPr="001701DB">
        <w:rPr>
          <w:bCs/>
          <w:color w:val="000000" w:themeColor="text1"/>
          <w:sz w:val="32"/>
        </w:rPr>
        <w:t xml:space="preserve"> МУНИЦИПАЛЬНОГО  РАЙОНА  </w:t>
      </w:r>
      <w:proofErr w:type="gramStart"/>
      <w:r w:rsidRPr="001701DB">
        <w:rPr>
          <w:bCs/>
          <w:color w:val="000000" w:themeColor="text1"/>
          <w:sz w:val="32"/>
        </w:rPr>
        <w:t>КРАСНОЯРСКИЙ</w:t>
      </w:r>
      <w:proofErr w:type="gramEnd"/>
      <w:r w:rsidRPr="001701DB">
        <w:rPr>
          <w:bCs/>
          <w:color w:val="000000" w:themeColor="text1"/>
          <w:sz w:val="32"/>
        </w:rPr>
        <w:t xml:space="preserve"> </w:t>
      </w:r>
    </w:p>
    <w:p w:rsidR="00BF09CD" w:rsidRPr="001701DB" w:rsidRDefault="00CA1C68" w:rsidP="00BF09CD">
      <w:pPr>
        <w:jc w:val="center"/>
        <w:rPr>
          <w:bCs/>
          <w:color w:val="000000" w:themeColor="text1"/>
        </w:rPr>
      </w:pPr>
      <w:r w:rsidRPr="001701DB">
        <w:rPr>
          <w:bCs/>
          <w:color w:val="000000" w:themeColor="text1"/>
        </w:rPr>
        <w:t>ВТОРОГО</w:t>
      </w:r>
      <w:r w:rsidR="00BF09CD" w:rsidRPr="001701DB">
        <w:rPr>
          <w:bCs/>
          <w:color w:val="000000" w:themeColor="text1"/>
        </w:rPr>
        <w:t xml:space="preserve"> СОЗЫВА</w:t>
      </w:r>
    </w:p>
    <w:p w:rsidR="00BF09CD" w:rsidRPr="001701DB" w:rsidRDefault="00BF09CD" w:rsidP="00BF09CD">
      <w:pPr>
        <w:jc w:val="center"/>
        <w:rPr>
          <w:bCs/>
          <w:color w:val="000000" w:themeColor="text1"/>
        </w:rPr>
      </w:pPr>
    </w:p>
    <w:p w:rsidR="00BF09CD" w:rsidRPr="001701DB" w:rsidRDefault="00151DC3" w:rsidP="00BF09CD">
      <w:pPr>
        <w:pStyle w:val="a3"/>
        <w:rPr>
          <w:color w:val="000000" w:themeColor="text1"/>
          <w:lang w:val="ru-RU"/>
        </w:rPr>
      </w:pPr>
      <w:r w:rsidRPr="001701DB">
        <w:rPr>
          <w:color w:val="000000" w:themeColor="text1"/>
        </w:rPr>
        <w:t xml:space="preserve">П Р О Т О К О Л    № </w:t>
      </w:r>
      <w:r w:rsidR="00BB58BD" w:rsidRPr="001701DB">
        <w:rPr>
          <w:color w:val="000000" w:themeColor="text1"/>
          <w:lang w:val="ru-RU"/>
        </w:rPr>
        <w:t>2</w:t>
      </w:r>
    </w:p>
    <w:p w:rsidR="00BF09CD" w:rsidRPr="001701DB" w:rsidRDefault="00BF09CD" w:rsidP="00BF09CD">
      <w:pPr>
        <w:pStyle w:val="a3"/>
        <w:rPr>
          <w:bCs/>
          <w:color w:val="000000" w:themeColor="text1"/>
          <w:sz w:val="32"/>
        </w:rPr>
      </w:pPr>
    </w:p>
    <w:p w:rsidR="00BF09CD" w:rsidRPr="001701DB" w:rsidRDefault="00392785" w:rsidP="00BF09CD">
      <w:pPr>
        <w:pStyle w:val="a3"/>
        <w:rPr>
          <w:bCs/>
          <w:color w:val="000000" w:themeColor="text1"/>
          <w:sz w:val="28"/>
          <w:lang w:val="ru-RU"/>
        </w:rPr>
      </w:pPr>
      <w:r w:rsidRPr="001701DB">
        <w:rPr>
          <w:bCs/>
          <w:color w:val="000000" w:themeColor="text1"/>
          <w:sz w:val="28"/>
        </w:rPr>
        <w:t>з</w:t>
      </w:r>
      <w:r w:rsidR="00CA1C68" w:rsidRPr="001701DB">
        <w:rPr>
          <w:bCs/>
          <w:color w:val="000000" w:themeColor="text1"/>
          <w:sz w:val="28"/>
        </w:rPr>
        <w:t xml:space="preserve">аседания </w:t>
      </w:r>
      <w:r w:rsidR="00CA1C68" w:rsidRPr="001701DB">
        <w:rPr>
          <w:bCs/>
          <w:color w:val="000000" w:themeColor="text1"/>
          <w:sz w:val="28"/>
          <w:lang w:val="ru-RU"/>
        </w:rPr>
        <w:t>Общественной палаты</w:t>
      </w:r>
      <w:r w:rsidR="00BF09CD" w:rsidRPr="001701DB">
        <w:rPr>
          <w:bCs/>
          <w:color w:val="000000" w:themeColor="text1"/>
          <w:sz w:val="28"/>
        </w:rPr>
        <w:t xml:space="preserve"> муниципального район</w:t>
      </w:r>
      <w:r w:rsidR="00275070" w:rsidRPr="001701DB">
        <w:rPr>
          <w:bCs/>
          <w:color w:val="000000" w:themeColor="text1"/>
          <w:sz w:val="28"/>
        </w:rPr>
        <w:t xml:space="preserve">а Красноярский </w:t>
      </w:r>
    </w:p>
    <w:p w:rsidR="00BF09CD" w:rsidRPr="001701DB" w:rsidRDefault="00BF09CD" w:rsidP="00BF09CD">
      <w:pPr>
        <w:jc w:val="center"/>
        <w:rPr>
          <w:bCs/>
          <w:color w:val="000000" w:themeColor="text1"/>
          <w:sz w:val="28"/>
          <w:szCs w:val="20"/>
        </w:rPr>
      </w:pPr>
    </w:p>
    <w:p w:rsidR="00BF09CD" w:rsidRPr="001701DB" w:rsidRDefault="000E126D" w:rsidP="00BF09CD">
      <w:pPr>
        <w:jc w:val="right"/>
        <w:rPr>
          <w:color w:val="000000" w:themeColor="text1"/>
          <w:sz w:val="28"/>
          <w:szCs w:val="20"/>
        </w:rPr>
      </w:pPr>
      <w:r w:rsidRPr="001701DB">
        <w:rPr>
          <w:bCs/>
          <w:color w:val="000000" w:themeColor="text1"/>
          <w:sz w:val="28"/>
        </w:rPr>
        <w:t xml:space="preserve">от </w:t>
      </w:r>
      <w:r w:rsidR="003F7CA4">
        <w:rPr>
          <w:bCs/>
          <w:color w:val="000000" w:themeColor="text1"/>
          <w:sz w:val="28"/>
        </w:rPr>
        <w:t>17</w:t>
      </w:r>
      <w:r w:rsidR="006E2409" w:rsidRPr="001701DB">
        <w:rPr>
          <w:bCs/>
          <w:color w:val="000000" w:themeColor="text1"/>
          <w:sz w:val="28"/>
        </w:rPr>
        <w:t xml:space="preserve"> </w:t>
      </w:r>
      <w:r w:rsidR="003F7CA4">
        <w:rPr>
          <w:bCs/>
          <w:color w:val="000000" w:themeColor="text1"/>
          <w:sz w:val="28"/>
        </w:rPr>
        <w:t>декабря</w:t>
      </w:r>
      <w:r w:rsidR="006E2409" w:rsidRPr="001701DB">
        <w:rPr>
          <w:bCs/>
          <w:color w:val="000000" w:themeColor="text1"/>
          <w:sz w:val="28"/>
        </w:rPr>
        <w:t xml:space="preserve"> </w:t>
      </w:r>
      <w:r w:rsidR="0059505A" w:rsidRPr="001701DB">
        <w:rPr>
          <w:bCs/>
          <w:color w:val="000000" w:themeColor="text1"/>
          <w:sz w:val="28"/>
        </w:rPr>
        <w:t>201</w:t>
      </w:r>
      <w:r w:rsidR="00E25162" w:rsidRPr="001701DB">
        <w:rPr>
          <w:bCs/>
          <w:color w:val="000000" w:themeColor="text1"/>
          <w:sz w:val="28"/>
        </w:rPr>
        <w:t>9</w:t>
      </w:r>
      <w:r w:rsidR="00BF09CD" w:rsidRPr="001701DB">
        <w:rPr>
          <w:bCs/>
          <w:color w:val="000000" w:themeColor="text1"/>
          <w:sz w:val="28"/>
        </w:rPr>
        <w:t xml:space="preserve"> года</w:t>
      </w:r>
    </w:p>
    <w:p w:rsidR="00BF09CD" w:rsidRPr="001701DB" w:rsidRDefault="00BF09CD" w:rsidP="00BF09CD">
      <w:pPr>
        <w:pStyle w:val="5"/>
        <w:rPr>
          <w:color w:val="000000" w:themeColor="text1"/>
        </w:rPr>
      </w:pPr>
      <w:r w:rsidRPr="001701DB">
        <w:rPr>
          <w:color w:val="000000" w:themeColor="text1"/>
        </w:rPr>
        <w:tab/>
        <w:t xml:space="preserve">                                                                   </w:t>
      </w:r>
      <w:r w:rsidR="00990386" w:rsidRPr="001701DB">
        <w:rPr>
          <w:color w:val="000000" w:themeColor="text1"/>
        </w:rPr>
        <w:t xml:space="preserve">                    </w:t>
      </w:r>
      <w:r w:rsidR="00B85B6E" w:rsidRPr="001701DB">
        <w:rPr>
          <w:color w:val="000000" w:themeColor="text1"/>
        </w:rPr>
        <w:t xml:space="preserve">  </w:t>
      </w:r>
      <w:r w:rsidR="00E25162" w:rsidRPr="001701DB">
        <w:rPr>
          <w:color w:val="000000" w:themeColor="text1"/>
        </w:rPr>
        <w:t xml:space="preserve"> 10</w:t>
      </w:r>
      <w:r w:rsidR="00BB51F9" w:rsidRPr="001701DB">
        <w:rPr>
          <w:color w:val="000000" w:themeColor="text1"/>
        </w:rPr>
        <w:t>.0</w:t>
      </w:r>
      <w:r w:rsidRPr="001701DB">
        <w:rPr>
          <w:color w:val="000000" w:themeColor="text1"/>
        </w:rPr>
        <w:t>0 часов</w:t>
      </w:r>
    </w:p>
    <w:p w:rsidR="00BF09CD" w:rsidRPr="001701DB" w:rsidRDefault="00BF09CD" w:rsidP="00BF09CD">
      <w:pPr>
        <w:pStyle w:val="5"/>
        <w:rPr>
          <w:color w:val="000000" w:themeColor="text1"/>
        </w:rPr>
      </w:pPr>
    </w:p>
    <w:p w:rsidR="00BF09CD" w:rsidRPr="001701DB" w:rsidRDefault="00CA1C68" w:rsidP="00BF09CD">
      <w:pPr>
        <w:pStyle w:val="5"/>
        <w:rPr>
          <w:color w:val="000000" w:themeColor="text1"/>
          <w:szCs w:val="20"/>
        </w:rPr>
      </w:pPr>
      <w:r w:rsidRPr="001701DB">
        <w:rPr>
          <w:color w:val="000000" w:themeColor="text1"/>
        </w:rPr>
        <w:t>Всего членов Общественной палаты</w:t>
      </w:r>
      <w:r w:rsidR="00BF09CD" w:rsidRPr="001701DB">
        <w:rPr>
          <w:color w:val="000000" w:themeColor="text1"/>
        </w:rPr>
        <w:t xml:space="preserve">                                                              </w:t>
      </w:r>
    </w:p>
    <w:p w:rsidR="00BF09CD" w:rsidRPr="001701DB" w:rsidRDefault="001151DB" w:rsidP="0027059C">
      <w:pPr>
        <w:rPr>
          <w:color w:val="000000" w:themeColor="text1"/>
          <w:sz w:val="28"/>
        </w:rPr>
      </w:pPr>
      <w:r w:rsidRPr="001701DB">
        <w:rPr>
          <w:color w:val="000000" w:themeColor="text1"/>
          <w:sz w:val="28"/>
        </w:rPr>
        <w:t>муниципального района</w:t>
      </w:r>
      <w:r w:rsidR="00275070" w:rsidRPr="001701DB">
        <w:rPr>
          <w:color w:val="000000" w:themeColor="text1"/>
          <w:sz w:val="28"/>
        </w:rPr>
        <w:t xml:space="preserve"> Красноярский</w:t>
      </w:r>
      <w:r w:rsidRPr="001701DB">
        <w:rPr>
          <w:color w:val="000000" w:themeColor="text1"/>
          <w:sz w:val="28"/>
        </w:rPr>
        <w:t xml:space="preserve">        </w:t>
      </w:r>
      <w:r w:rsidR="006E2409" w:rsidRPr="001701DB">
        <w:rPr>
          <w:color w:val="000000" w:themeColor="text1"/>
          <w:sz w:val="28"/>
        </w:rPr>
        <w:t xml:space="preserve">    - 18</w:t>
      </w:r>
      <w:r w:rsidR="00BF09CD" w:rsidRPr="001701DB">
        <w:rPr>
          <w:color w:val="000000" w:themeColor="text1"/>
          <w:sz w:val="28"/>
        </w:rPr>
        <w:t xml:space="preserve"> человек</w:t>
      </w:r>
    </w:p>
    <w:p w:rsidR="00151DC3" w:rsidRPr="001701DB" w:rsidRDefault="00151DC3" w:rsidP="0027059C">
      <w:pPr>
        <w:rPr>
          <w:color w:val="000000" w:themeColor="text1"/>
          <w:sz w:val="28"/>
        </w:rPr>
      </w:pPr>
    </w:p>
    <w:p w:rsidR="00873817" w:rsidRPr="001701DB" w:rsidRDefault="00873817" w:rsidP="0059505A">
      <w:pPr>
        <w:rPr>
          <w:color w:val="000000" w:themeColor="text1"/>
          <w:sz w:val="28"/>
          <w:szCs w:val="20"/>
        </w:rPr>
      </w:pPr>
      <w:r w:rsidRPr="001701DB">
        <w:rPr>
          <w:color w:val="000000" w:themeColor="text1"/>
          <w:sz w:val="28"/>
        </w:rPr>
        <w:t>Председательствующие</w:t>
      </w:r>
      <w:r w:rsidR="00E25162" w:rsidRPr="001701DB">
        <w:rPr>
          <w:color w:val="000000" w:themeColor="text1"/>
          <w:sz w:val="28"/>
        </w:rPr>
        <w:t xml:space="preserve">:           </w:t>
      </w:r>
      <w:proofErr w:type="gramStart"/>
      <w:r w:rsidR="00E25162" w:rsidRPr="001701DB">
        <w:rPr>
          <w:color w:val="000000" w:themeColor="text1"/>
          <w:sz w:val="28"/>
        </w:rPr>
        <w:t>-</w:t>
      </w:r>
      <w:r w:rsidRPr="001701DB">
        <w:rPr>
          <w:color w:val="000000" w:themeColor="text1"/>
          <w:sz w:val="28"/>
        </w:rPr>
        <w:t>К</w:t>
      </w:r>
      <w:proofErr w:type="gramEnd"/>
      <w:r w:rsidRPr="001701DB">
        <w:rPr>
          <w:color w:val="000000" w:themeColor="text1"/>
          <w:sz w:val="28"/>
        </w:rPr>
        <w:t>раснова Л.Н.</w:t>
      </w:r>
    </w:p>
    <w:p w:rsidR="00BF09CD" w:rsidRPr="001701DB" w:rsidRDefault="00BF09CD" w:rsidP="00BF09CD">
      <w:pPr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94"/>
        <w:gridCol w:w="5591"/>
      </w:tblGrid>
      <w:tr w:rsidR="00BF09CD" w:rsidRPr="001701DB" w:rsidTr="00997F14">
        <w:trPr>
          <w:trHeight w:val="1136"/>
        </w:trPr>
        <w:tc>
          <w:tcPr>
            <w:tcW w:w="3694" w:type="dxa"/>
          </w:tcPr>
          <w:p w:rsidR="00BF09CD" w:rsidRPr="001701DB" w:rsidRDefault="00CA1C68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Присутствовали члены</w:t>
            </w:r>
          </w:p>
          <w:p w:rsidR="00BF09CD" w:rsidRPr="001701DB" w:rsidRDefault="00CA1C68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Общественной палаты</w:t>
            </w:r>
          </w:p>
          <w:p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:rsidR="00BF09CD" w:rsidRPr="001701DB" w:rsidRDefault="00BF09CD">
            <w:pPr>
              <w:rPr>
                <w:color w:val="000000" w:themeColor="text1"/>
                <w:sz w:val="28"/>
                <w:szCs w:val="28"/>
              </w:rPr>
            </w:pPr>
          </w:p>
          <w:p w:rsidR="00CA59F6" w:rsidRPr="001701DB" w:rsidRDefault="00CA59F6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:rsidR="005E5F40" w:rsidRPr="001701DB" w:rsidRDefault="005E5F40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:rsidR="00541A3B" w:rsidRPr="001701DB" w:rsidRDefault="00541A3B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:rsidR="00E92C74" w:rsidRPr="001701DB" w:rsidRDefault="00E92C74" w:rsidP="00EE731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:rsidR="00AE0830" w:rsidRPr="001701DB" w:rsidRDefault="00AE0830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:rsidR="006E2409" w:rsidRPr="001701DB" w:rsidRDefault="008E5E69" w:rsidP="006E24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 11</w:t>
            </w:r>
            <w:r w:rsidR="006E2409" w:rsidRPr="001701DB">
              <w:rPr>
                <w:color w:val="000000" w:themeColor="text1"/>
                <w:sz w:val="28"/>
                <w:szCs w:val="28"/>
              </w:rPr>
              <w:t xml:space="preserve"> человек  из 18</w:t>
            </w:r>
          </w:p>
          <w:p w:rsidR="007F1849" w:rsidRPr="001701DB" w:rsidRDefault="007F1849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:rsidR="0059505A" w:rsidRPr="001701DB" w:rsidRDefault="0059505A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</w:p>
          <w:p w:rsidR="00997F14" w:rsidRPr="001701DB" w:rsidRDefault="00997F14" w:rsidP="00B945A7">
            <w:pPr>
              <w:tabs>
                <w:tab w:val="left" w:pos="2175"/>
              </w:tabs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 xml:space="preserve">Отсутствовали:       </w:t>
            </w:r>
          </w:p>
        </w:tc>
        <w:tc>
          <w:tcPr>
            <w:tcW w:w="5591" w:type="dxa"/>
          </w:tcPr>
          <w:tbl>
            <w:tblPr>
              <w:tblW w:w="8855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8855"/>
            </w:tblGrid>
            <w:tr w:rsidR="00BF09CD" w:rsidRPr="001701DB" w:rsidTr="0083219E">
              <w:trPr>
                <w:trHeight w:val="152"/>
              </w:trPr>
              <w:tc>
                <w:tcPr>
                  <w:tcW w:w="8855" w:type="dxa"/>
                </w:tcPr>
                <w:p w:rsidR="007C14A8" w:rsidRPr="001701DB" w:rsidRDefault="007C14A8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F09CD" w:rsidRPr="001701DB" w:rsidTr="0083219E">
              <w:trPr>
                <w:trHeight w:val="152"/>
              </w:trPr>
              <w:tc>
                <w:tcPr>
                  <w:tcW w:w="8855" w:type="dxa"/>
                </w:tcPr>
                <w:p w:rsidR="004F2BDD" w:rsidRPr="001701DB" w:rsidRDefault="00E25162" w:rsidP="004F2BD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4F2BDD" w:rsidRPr="001701DB">
                    <w:rPr>
                      <w:color w:val="000000" w:themeColor="text1"/>
                      <w:sz w:val="28"/>
                      <w:szCs w:val="28"/>
                    </w:rPr>
                    <w:t>Логинова Н.Ю.</w:t>
                  </w:r>
                </w:p>
                <w:p w:rsidR="00486C5B" w:rsidRPr="001701DB" w:rsidRDefault="00E251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proofErr w:type="spellStart"/>
                  <w:r w:rsidR="00CA1C68" w:rsidRPr="001701DB">
                    <w:rPr>
                      <w:color w:val="000000" w:themeColor="text1"/>
                      <w:sz w:val="28"/>
                      <w:szCs w:val="28"/>
                    </w:rPr>
                    <w:t>Джейранян</w:t>
                  </w:r>
                  <w:proofErr w:type="spellEnd"/>
                  <w:r w:rsidR="00CA1C68" w:rsidRPr="001701DB">
                    <w:rPr>
                      <w:color w:val="000000" w:themeColor="text1"/>
                      <w:sz w:val="28"/>
                      <w:szCs w:val="28"/>
                    </w:rPr>
                    <w:t xml:space="preserve"> Е.Н</w:t>
                  </w:r>
                  <w:r w:rsidR="00486C5B" w:rsidRPr="001701DB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011357" w:rsidRPr="001701DB" w:rsidRDefault="00E251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8A2C7B" w:rsidRPr="001701DB">
                    <w:rPr>
                      <w:color w:val="000000" w:themeColor="text1"/>
                      <w:sz w:val="28"/>
                      <w:szCs w:val="28"/>
                    </w:rPr>
                    <w:t>Каменева Л.М</w:t>
                  </w:r>
                  <w:r w:rsidR="00011357" w:rsidRPr="001701DB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BF09CD" w:rsidRPr="001701DB" w:rsidTr="0083219E">
              <w:trPr>
                <w:trHeight w:val="152"/>
              </w:trPr>
              <w:tc>
                <w:tcPr>
                  <w:tcW w:w="8855" w:type="dxa"/>
                </w:tcPr>
                <w:p w:rsidR="000E126D" w:rsidRPr="001701DB" w:rsidRDefault="00E25162" w:rsidP="000E126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proofErr w:type="spellStart"/>
                  <w:r w:rsidR="000E126D" w:rsidRPr="001701DB">
                    <w:rPr>
                      <w:color w:val="000000" w:themeColor="text1"/>
                      <w:sz w:val="28"/>
                      <w:szCs w:val="28"/>
                    </w:rPr>
                    <w:t>Плотцева</w:t>
                  </w:r>
                  <w:proofErr w:type="spellEnd"/>
                  <w:r w:rsidR="000E126D" w:rsidRPr="001701DB">
                    <w:rPr>
                      <w:color w:val="000000" w:themeColor="text1"/>
                      <w:sz w:val="28"/>
                      <w:szCs w:val="28"/>
                    </w:rPr>
                    <w:t xml:space="preserve"> Л.М.</w:t>
                  </w:r>
                </w:p>
                <w:p w:rsidR="000E126D" w:rsidRPr="001701DB" w:rsidRDefault="00E25162" w:rsidP="0000658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proofErr w:type="spellStart"/>
                  <w:r w:rsidR="000E126D" w:rsidRPr="001701DB">
                    <w:rPr>
                      <w:color w:val="000000" w:themeColor="text1"/>
                      <w:sz w:val="28"/>
                      <w:szCs w:val="28"/>
                    </w:rPr>
                    <w:t>Даушиева</w:t>
                  </w:r>
                  <w:proofErr w:type="spellEnd"/>
                  <w:r w:rsidR="000E126D" w:rsidRPr="001701DB">
                    <w:rPr>
                      <w:color w:val="000000" w:themeColor="text1"/>
                      <w:sz w:val="28"/>
                      <w:szCs w:val="28"/>
                    </w:rPr>
                    <w:t xml:space="preserve"> У.Н</w:t>
                  </w:r>
                </w:p>
                <w:p w:rsidR="006E2409" w:rsidRPr="001701DB" w:rsidRDefault="00E25162" w:rsidP="006E240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6E2409" w:rsidRPr="001701DB">
                    <w:rPr>
                      <w:color w:val="000000" w:themeColor="text1"/>
                      <w:sz w:val="28"/>
                      <w:szCs w:val="28"/>
                    </w:rPr>
                    <w:t>Каргина Л.А.</w:t>
                  </w:r>
                </w:p>
                <w:p w:rsidR="00E25162" w:rsidRPr="001701DB" w:rsidRDefault="00E25162" w:rsidP="00E251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-Макаров А.А.</w:t>
                  </w:r>
                </w:p>
                <w:p w:rsidR="00BB58BD" w:rsidRPr="001701DB" w:rsidRDefault="00BB58BD" w:rsidP="00BB58B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proofErr w:type="spellStart"/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Ушмодина</w:t>
                  </w:r>
                  <w:proofErr w:type="spellEnd"/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 xml:space="preserve"> Т.Н.</w:t>
                  </w:r>
                </w:p>
                <w:p w:rsidR="00BB58BD" w:rsidRPr="001701DB" w:rsidRDefault="00BB58BD" w:rsidP="00BB58B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proofErr w:type="spellStart"/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Жаркова</w:t>
                  </w:r>
                  <w:proofErr w:type="spellEnd"/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 xml:space="preserve"> Л.В.</w:t>
                  </w:r>
                </w:p>
                <w:p w:rsidR="00E25162" w:rsidRPr="001701DB" w:rsidRDefault="003F7CA4" w:rsidP="006E240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proofErr w:type="spellStart"/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>Дзалаев</w:t>
                  </w:r>
                  <w:proofErr w:type="spellEnd"/>
                  <w:r w:rsidRPr="001701DB">
                    <w:rPr>
                      <w:color w:val="000000" w:themeColor="text1"/>
                      <w:sz w:val="28"/>
                      <w:szCs w:val="28"/>
                    </w:rPr>
                    <w:t xml:space="preserve"> А.Т.</w:t>
                  </w:r>
                </w:p>
                <w:p w:rsidR="006E2409" w:rsidRPr="001701DB" w:rsidRDefault="006E2409" w:rsidP="0000658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2760AC" w:rsidRPr="001701DB" w:rsidRDefault="002760AC" w:rsidP="006E240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9505A" w:rsidRPr="001701DB" w:rsidRDefault="0059505A" w:rsidP="0059505A">
            <w:pPr>
              <w:rPr>
                <w:color w:val="000000" w:themeColor="text1"/>
              </w:rPr>
            </w:pPr>
          </w:p>
          <w:p w:rsidR="0059505A" w:rsidRPr="001701DB" w:rsidRDefault="0059505A" w:rsidP="0059505A">
            <w:pPr>
              <w:rPr>
                <w:color w:val="000000" w:themeColor="text1"/>
              </w:rPr>
            </w:pPr>
          </w:p>
          <w:p w:rsidR="0059505A" w:rsidRPr="001701DB" w:rsidRDefault="0059505A" w:rsidP="0059505A">
            <w:pPr>
              <w:rPr>
                <w:color w:val="000000" w:themeColor="text1"/>
              </w:rPr>
            </w:pPr>
          </w:p>
          <w:p w:rsidR="00E66267" w:rsidRPr="001701DB" w:rsidRDefault="000E126D" w:rsidP="0059505A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-</w:t>
            </w:r>
            <w:r w:rsidR="00E66267" w:rsidRPr="001701DB">
              <w:rPr>
                <w:color w:val="000000" w:themeColor="text1"/>
                <w:sz w:val="28"/>
                <w:szCs w:val="28"/>
              </w:rPr>
              <w:t>Евстифеева Е.А</w:t>
            </w:r>
          </w:p>
          <w:p w:rsidR="006E2409" w:rsidRPr="001701DB" w:rsidRDefault="00E25162" w:rsidP="006E2409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</w:rPr>
              <w:t>-</w:t>
            </w:r>
            <w:proofErr w:type="spellStart"/>
            <w:r w:rsidR="0059505A" w:rsidRPr="001701DB">
              <w:rPr>
                <w:color w:val="000000" w:themeColor="text1"/>
                <w:sz w:val="28"/>
                <w:szCs w:val="28"/>
              </w:rPr>
              <w:t>Бадалов</w:t>
            </w:r>
            <w:proofErr w:type="spellEnd"/>
            <w:r w:rsidR="0059505A" w:rsidRPr="001701DB">
              <w:rPr>
                <w:color w:val="000000" w:themeColor="text1"/>
                <w:sz w:val="28"/>
                <w:szCs w:val="28"/>
              </w:rPr>
              <w:t xml:space="preserve"> А.Ф.</w:t>
            </w:r>
          </w:p>
          <w:p w:rsidR="00E25162" w:rsidRPr="001701DB" w:rsidRDefault="00E25162" w:rsidP="006E2409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-Князев С.И</w:t>
            </w:r>
          </w:p>
          <w:p w:rsidR="00E25162" w:rsidRPr="001701DB" w:rsidRDefault="00E25162" w:rsidP="006E2409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1701DB">
              <w:rPr>
                <w:color w:val="000000" w:themeColor="text1"/>
                <w:sz w:val="28"/>
                <w:szCs w:val="28"/>
              </w:rPr>
              <w:t>Рытикова</w:t>
            </w:r>
            <w:proofErr w:type="spellEnd"/>
            <w:r w:rsidRPr="001701DB">
              <w:rPr>
                <w:color w:val="000000" w:themeColor="text1"/>
                <w:sz w:val="28"/>
                <w:szCs w:val="28"/>
              </w:rPr>
              <w:t xml:space="preserve"> М.А.</w:t>
            </w:r>
          </w:p>
          <w:p w:rsidR="00E25162" w:rsidRPr="001701DB" w:rsidRDefault="00E25162" w:rsidP="00E25162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-Савченко А.К.</w:t>
            </w:r>
          </w:p>
          <w:p w:rsidR="00BB58BD" w:rsidRPr="001701DB" w:rsidRDefault="00BB58BD" w:rsidP="00BB58BD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-Капитонова О.И.</w:t>
            </w:r>
          </w:p>
          <w:p w:rsidR="003F7CA4" w:rsidRPr="001701DB" w:rsidRDefault="003F7CA4" w:rsidP="003F7CA4">
            <w:pPr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-Шувалова В.В.</w:t>
            </w:r>
          </w:p>
          <w:p w:rsidR="00E25162" w:rsidRPr="001701DB" w:rsidRDefault="00E25162" w:rsidP="006E2409">
            <w:pPr>
              <w:rPr>
                <w:color w:val="000000" w:themeColor="text1"/>
                <w:sz w:val="28"/>
                <w:szCs w:val="28"/>
              </w:rPr>
            </w:pPr>
          </w:p>
          <w:p w:rsidR="00E66267" w:rsidRPr="001701DB" w:rsidRDefault="00E66267" w:rsidP="00F45D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F09CD" w:rsidRPr="001701DB" w:rsidTr="008B4DF2">
        <w:trPr>
          <w:trHeight w:val="5103"/>
        </w:trPr>
        <w:tc>
          <w:tcPr>
            <w:tcW w:w="3694" w:type="dxa"/>
          </w:tcPr>
          <w:p w:rsidR="005D61DD" w:rsidRPr="001701DB" w:rsidRDefault="00F42B81">
            <w:pPr>
              <w:rPr>
                <w:color w:val="000000" w:themeColor="text1"/>
                <w:sz w:val="28"/>
              </w:rPr>
            </w:pPr>
            <w:r w:rsidRPr="001701DB">
              <w:rPr>
                <w:color w:val="000000" w:themeColor="text1"/>
                <w:sz w:val="28"/>
              </w:rPr>
              <w:lastRenderedPageBreak/>
              <w:t>Приглашенные:</w:t>
            </w:r>
          </w:p>
          <w:p w:rsidR="006E2409" w:rsidRPr="001701DB" w:rsidRDefault="006E2409">
            <w:pPr>
              <w:rPr>
                <w:color w:val="000000" w:themeColor="text1"/>
                <w:sz w:val="28"/>
              </w:rPr>
            </w:pPr>
          </w:p>
          <w:p w:rsidR="006E2409" w:rsidRPr="001701DB" w:rsidRDefault="0059505A">
            <w:pPr>
              <w:rPr>
                <w:color w:val="000000" w:themeColor="text1"/>
                <w:sz w:val="28"/>
              </w:rPr>
            </w:pPr>
            <w:proofErr w:type="spellStart"/>
            <w:r w:rsidRPr="001701DB">
              <w:rPr>
                <w:color w:val="000000" w:themeColor="text1"/>
                <w:sz w:val="28"/>
              </w:rPr>
              <w:t>Спигина</w:t>
            </w:r>
            <w:proofErr w:type="spellEnd"/>
            <w:r w:rsidRPr="001701DB">
              <w:rPr>
                <w:color w:val="000000" w:themeColor="text1"/>
                <w:sz w:val="28"/>
              </w:rPr>
              <w:t xml:space="preserve"> Е.Е.</w:t>
            </w:r>
          </w:p>
          <w:p w:rsidR="00C325D0" w:rsidRPr="001701DB" w:rsidRDefault="00C325D0" w:rsidP="002E1D00">
            <w:pPr>
              <w:rPr>
                <w:color w:val="000000" w:themeColor="text1"/>
                <w:sz w:val="28"/>
              </w:rPr>
            </w:pPr>
          </w:p>
          <w:p w:rsidR="00393C42" w:rsidRPr="001701DB" w:rsidRDefault="00393C42" w:rsidP="002E1D00">
            <w:pPr>
              <w:rPr>
                <w:color w:val="000000" w:themeColor="text1"/>
                <w:sz w:val="28"/>
              </w:rPr>
            </w:pPr>
          </w:p>
          <w:p w:rsidR="008B4DF2" w:rsidRPr="001701DB" w:rsidRDefault="008B4DF2" w:rsidP="002E1D00">
            <w:pPr>
              <w:rPr>
                <w:color w:val="000000" w:themeColor="text1"/>
                <w:sz w:val="28"/>
              </w:rPr>
            </w:pPr>
          </w:p>
          <w:p w:rsidR="00E25162" w:rsidRPr="001701DB" w:rsidRDefault="00E25162" w:rsidP="002E1D00">
            <w:pPr>
              <w:rPr>
                <w:color w:val="000000" w:themeColor="text1"/>
                <w:sz w:val="28"/>
              </w:rPr>
            </w:pPr>
          </w:p>
          <w:p w:rsidR="00E25162" w:rsidRPr="001701DB" w:rsidRDefault="003F7CA4" w:rsidP="002E1D0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Скороход М.О.</w:t>
            </w:r>
          </w:p>
          <w:p w:rsidR="00982323" w:rsidRPr="001701DB" w:rsidRDefault="00982323" w:rsidP="002E1D00">
            <w:pPr>
              <w:rPr>
                <w:color w:val="000000" w:themeColor="text1"/>
                <w:sz w:val="28"/>
              </w:rPr>
            </w:pPr>
          </w:p>
          <w:p w:rsidR="00152B8D" w:rsidRPr="001701DB" w:rsidRDefault="00152B8D" w:rsidP="002E1D00">
            <w:pPr>
              <w:rPr>
                <w:color w:val="000000" w:themeColor="text1"/>
                <w:sz w:val="28"/>
              </w:rPr>
            </w:pPr>
          </w:p>
          <w:p w:rsidR="00DF2C78" w:rsidRPr="001701DB" w:rsidRDefault="00DF2C78" w:rsidP="002E1D00">
            <w:pPr>
              <w:rPr>
                <w:color w:val="000000" w:themeColor="text1"/>
                <w:sz w:val="28"/>
              </w:rPr>
            </w:pPr>
          </w:p>
          <w:p w:rsidR="006F4690" w:rsidRPr="001701DB" w:rsidRDefault="003F7CA4" w:rsidP="002E1D0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Тиханова Е.М.</w:t>
            </w:r>
          </w:p>
          <w:p w:rsidR="00812652" w:rsidRPr="001701DB" w:rsidRDefault="00812652" w:rsidP="00A42825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1" w:type="dxa"/>
          </w:tcPr>
          <w:p w:rsidR="00E92C74" w:rsidRPr="001701DB" w:rsidRDefault="00E92C74" w:rsidP="00B35763">
            <w:pPr>
              <w:pStyle w:val="a5"/>
              <w:ind w:firstLine="0"/>
              <w:jc w:val="both"/>
              <w:rPr>
                <w:color w:val="000000" w:themeColor="text1"/>
              </w:rPr>
            </w:pPr>
          </w:p>
          <w:p w:rsidR="006E2409" w:rsidRPr="001701DB" w:rsidRDefault="006E2409" w:rsidP="00B35763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</w:p>
          <w:p w:rsidR="0091040E" w:rsidRPr="001701DB" w:rsidRDefault="00F45D4C" w:rsidP="00C034CC">
            <w:pPr>
              <w:pStyle w:val="a5"/>
              <w:ind w:firstLine="0"/>
              <w:jc w:val="both"/>
              <w:rPr>
                <w:color w:val="000000" w:themeColor="text1"/>
              </w:rPr>
            </w:pPr>
            <w:r w:rsidRPr="001701DB">
              <w:rPr>
                <w:color w:val="000000" w:themeColor="text1"/>
              </w:rPr>
              <w:t xml:space="preserve">- </w:t>
            </w:r>
            <w:r w:rsidR="0059505A" w:rsidRPr="001701DB">
              <w:rPr>
                <w:color w:val="000000" w:themeColor="text1"/>
              </w:rPr>
              <w:t xml:space="preserve">руководитель управления по работе </w:t>
            </w:r>
            <w:proofErr w:type="gramStart"/>
            <w:r w:rsidR="0059505A" w:rsidRPr="001701DB">
              <w:rPr>
                <w:color w:val="000000" w:themeColor="text1"/>
              </w:rPr>
              <w:t>с</w:t>
            </w:r>
            <w:proofErr w:type="gramEnd"/>
            <w:r w:rsidR="0059505A" w:rsidRPr="001701DB">
              <w:rPr>
                <w:color w:val="000000" w:themeColor="text1"/>
              </w:rPr>
              <w:t xml:space="preserve"> </w:t>
            </w:r>
          </w:p>
          <w:p w:rsidR="0059505A" w:rsidRPr="001701DB" w:rsidRDefault="0059505A" w:rsidP="00C034CC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  <w:r w:rsidRPr="001701DB">
              <w:rPr>
                <w:color w:val="000000" w:themeColor="text1"/>
              </w:rPr>
              <w:t>общественными организациями</w:t>
            </w:r>
          </w:p>
          <w:p w:rsidR="007E1C32" w:rsidRPr="001701DB" w:rsidRDefault="002760AC" w:rsidP="00C034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а</w:t>
            </w:r>
            <w:r w:rsidR="007E1C32" w:rsidRPr="001701DB">
              <w:rPr>
                <w:bCs/>
                <w:iCs/>
                <w:color w:val="000000" w:themeColor="text1"/>
                <w:sz w:val="28"/>
                <w:szCs w:val="28"/>
                <w:lang w:eastAsia="x-none"/>
              </w:rPr>
              <w:t xml:space="preserve">дминистрации </w:t>
            </w:r>
            <w:proofErr w:type="gramStart"/>
            <w:r w:rsidR="007E1C32" w:rsidRPr="001701DB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C325D0" w:rsidRPr="001701DB" w:rsidRDefault="007E1C32" w:rsidP="00C034CC">
            <w:pPr>
              <w:suppressAutoHyphens/>
              <w:jc w:val="both"/>
              <w:outlineLvl w:val="4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 xml:space="preserve">района </w:t>
            </w:r>
            <w:proofErr w:type="gramStart"/>
            <w:r w:rsidRPr="001701DB">
              <w:rPr>
                <w:color w:val="000000" w:themeColor="text1"/>
                <w:sz w:val="28"/>
                <w:szCs w:val="28"/>
              </w:rPr>
              <w:t>Красноярс</w:t>
            </w:r>
            <w:r w:rsidR="00F26799" w:rsidRPr="001701DB">
              <w:rPr>
                <w:color w:val="000000" w:themeColor="text1"/>
                <w:sz w:val="28"/>
                <w:szCs w:val="28"/>
              </w:rPr>
              <w:t>кий</w:t>
            </w:r>
            <w:proofErr w:type="gramEnd"/>
            <w:r w:rsidR="00F26799" w:rsidRPr="001701DB">
              <w:rPr>
                <w:color w:val="000000" w:themeColor="text1"/>
                <w:sz w:val="28"/>
                <w:szCs w:val="28"/>
              </w:rPr>
              <w:t>;</w:t>
            </w:r>
          </w:p>
          <w:p w:rsidR="008B4DF2" w:rsidRPr="001701DB" w:rsidRDefault="008B4DF2" w:rsidP="00B35763">
            <w:pPr>
              <w:suppressAutoHyphens/>
              <w:ind w:firstLine="134"/>
              <w:jc w:val="both"/>
              <w:outlineLvl w:val="4"/>
              <w:rPr>
                <w:bCs/>
                <w:iCs/>
                <w:color w:val="000000" w:themeColor="text1"/>
                <w:sz w:val="28"/>
                <w:szCs w:val="28"/>
                <w:lang w:val="x-none" w:eastAsia="x-none"/>
              </w:rPr>
            </w:pPr>
          </w:p>
          <w:p w:rsidR="00E25162" w:rsidRPr="001701DB" w:rsidRDefault="00DF2C78" w:rsidP="00B35763">
            <w:pPr>
              <w:jc w:val="both"/>
              <w:rPr>
                <w:color w:val="000000" w:themeColor="text1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-</w:t>
            </w:r>
            <w:r w:rsidR="003F7CA4">
              <w:rPr>
                <w:color w:val="000000" w:themeColor="text1"/>
                <w:sz w:val="28"/>
                <w:szCs w:val="28"/>
              </w:rPr>
              <w:t>главный специалист Управления экономики и инвестиций администрации</w:t>
            </w:r>
            <w:r w:rsidR="003F7CA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B58BD" w:rsidRPr="001701D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F7CA4">
              <w:rPr>
                <w:bCs/>
                <w:color w:val="000000" w:themeColor="text1"/>
                <w:sz w:val="28"/>
                <w:szCs w:val="28"/>
              </w:rPr>
              <w:t>м.р</w:t>
            </w:r>
            <w:proofErr w:type="spellEnd"/>
            <w:r w:rsidR="003F7CA4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BB58BD" w:rsidRPr="001701DB">
              <w:rPr>
                <w:bCs/>
                <w:color w:val="000000" w:themeColor="text1"/>
                <w:sz w:val="28"/>
                <w:szCs w:val="28"/>
              </w:rPr>
              <w:t xml:space="preserve"> Красноярский</w:t>
            </w:r>
            <w:r w:rsidR="007B7887" w:rsidRPr="001701DB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DF2C78" w:rsidRPr="001701DB" w:rsidRDefault="00DF2C78" w:rsidP="00B35763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</w:p>
          <w:p w:rsidR="00DF2C78" w:rsidRPr="001701DB" w:rsidRDefault="00B35763" w:rsidP="00B35763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  <w:r w:rsidRPr="001701DB">
              <w:rPr>
                <w:color w:val="000000" w:themeColor="text1"/>
                <w:szCs w:val="28"/>
              </w:rPr>
              <w:t>-</w:t>
            </w:r>
            <w:r w:rsidR="003F7CA4">
              <w:rPr>
                <w:color w:val="000000" w:themeColor="text1"/>
                <w:szCs w:val="28"/>
              </w:rPr>
              <w:t xml:space="preserve">руководитель МКУ Управление культуры администрации </w:t>
            </w:r>
            <w:proofErr w:type="spellStart"/>
            <w:r w:rsidR="003F7CA4">
              <w:rPr>
                <w:color w:val="000000" w:themeColor="text1"/>
                <w:szCs w:val="28"/>
              </w:rPr>
              <w:t>м.р</w:t>
            </w:r>
            <w:proofErr w:type="gramStart"/>
            <w:r w:rsidR="003F7CA4">
              <w:rPr>
                <w:color w:val="000000" w:themeColor="text1"/>
                <w:szCs w:val="28"/>
              </w:rPr>
              <w:t>.К</w:t>
            </w:r>
            <w:proofErr w:type="gramEnd"/>
            <w:r w:rsidR="003F7CA4">
              <w:rPr>
                <w:color w:val="000000" w:themeColor="text1"/>
                <w:szCs w:val="28"/>
              </w:rPr>
              <w:t>расноярский</w:t>
            </w:r>
            <w:proofErr w:type="spellEnd"/>
            <w:r w:rsidR="003F7CA4">
              <w:rPr>
                <w:color w:val="000000" w:themeColor="text1"/>
                <w:szCs w:val="28"/>
              </w:rPr>
              <w:t>.</w:t>
            </w:r>
          </w:p>
          <w:p w:rsidR="007E1C32" w:rsidRPr="001701DB" w:rsidRDefault="007E1C32" w:rsidP="00B35763">
            <w:pPr>
              <w:ind w:firstLine="1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2285" w:rsidRPr="001701DB" w:rsidRDefault="00DC2285" w:rsidP="00812652">
            <w:pPr>
              <w:pStyle w:val="a5"/>
              <w:ind w:firstLine="0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DC2285" w:rsidRPr="001701DB" w:rsidRDefault="00DC2285" w:rsidP="00812652">
            <w:pPr>
              <w:pStyle w:val="a5"/>
              <w:ind w:firstLine="0"/>
              <w:jc w:val="both"/>
              <w:rPr>
                <w:color w:val="000000" w:themeColor="text1"/>
                <w:szCs w:val="28"/>
              </w:rPr>
            </w:pPr>
          </w:p>
          <w:p w:rsidR="00B35763" w:rsidRPr="001701DB" w:rsidRDefault="00B35763" w:rsidP="00B35763">
            <w:pPr>
              <w:ind w:firstLine="1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C299E" w:rsidRDefault="007E1C32" w:rsidP="000B0E63">
      <w:pPr>
        <w:jc w:val="center"/>
        <w:rPr>
          <w:color w:val="000000" w:themeColor="text1"/>
          <w:sz w:val="28"/>
          <w:szCs w:val="28"/>
        </w:rPr>
      </w:pPr>
      <w:r w:rsidRPr="001701DB">
        <w:rPr>
          <w:color w:val="000000" w:themeColor="text1"/>
          <w:sz w:val="28"/>
          <w:szCs w:val="28"/>
        </w:rPr>
        <w:t xml:space="preserve">ПОВЕСТКА </w:t>
      </w:r>
      <w:r w:rsidR="00BF09CD" w:rsidRPr="001701DB">
        <w:rPr>
          <w:color w:val="000000" w:themeColor="text1"/>
          <w:sz w:val="28"/>
          <w:szCs w:val="28"/>
        </w:rPr>
        <w:t>ДНЯ:</w:t>
      </w:r>
    </w:p>
    <w:p w:rsidR="002D2A17" w:rsidRPr="001701DB" w:rsidRDefault="002D2A17" w:rsidP="000B0E63">
      <w:pPr>
        <w:jc w:val="center"/>
        <w:rPr>
          <w:color w:val="000000" w:themeColor="text1"/>
          <w:sz w:val="28"/>
          <w:szCs w:val="28"/>
        </w:rPr>
      </w:pPr>
    </w:p>
    <w:p w:rsidR="003F7CA4" w:rsidRDefault="00EC4B0A" w:rsidP="00EC4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F7CA4" w:rsidRPr="003F7CA4">
        <w:rPr>
          <w:rFonts w:eastAsia="Calibri"/>
          <w:sz w:val="28"/>
          <w:szCs w:val="28"/>
          <w:lang w:eastAsia="en-US"/>
        </w:rPr>
        <w:t xml:space="preserve">.О Стратегии социально-экономического развития муниципального района </w:t>
      </w:r>
      <w:proofErr w:type="gramStart"/>
      <w:r w:rsidR="003F7CA4" w:rsidRPr="003F7CA4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="003F7CA4" w:rsidRPr="003F7CA4">
        <w:rPr>
          <w:rFonts w:eastAsia="Calibri"/>
          <w:sz w:val="28"/>
          <w:szCs w:val="28"/>
          <w:lang w:eastAsia="en-US"/>
        </w:rPr>
        <w:t xml:space="preserve"> Самарской области до 2030 года.</w:t>
      </w:r>
    </w:p>
    <w:p w:rsidR="003F7CA4" w:rsidRPr="003F7CA4" w:rsidRDefault="003F7CA4" w:rsidP="003F7C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7CA4" w:rsidRPr="003F7CA4" w:rsidRDefault="003F7CA4" w:rsidP="00EC4B0A">
      <w:pPr>
        <w:jc w:val="both"/>
        <w:rPr>
          <w:rFonts w:eastAsia="Calibri"/>
          <w:sz w:val="28"/>
          <w:szCs w:val="28"/>
          <w:lang w:eastAsia="en-US"/>
        </w:rPr>
      </w:pPr>
      <w:r w:rsidRPr="003F7CA4">
        <w:rPr>
          <w:rFonts w:eastAsia="Calibri"/>
          <w:sz w:val="28"/>
          <w:szCs w:val="28"/>
          <w:lang w:eastAsia="en-US"/>
        </w:rPr>
        <w:t xml:space="preserve">2. О ходе реализации национального проекта «Культура» на территории муниципального района </w:t>
      </w:r>
      <w:proofErr w:type="gramStart"/>
      <w:r w:rsidRPr="003F7CA4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Pr="003F7CA4">
        <w:rPr>
          <w:rFonts w:eastAsia="Calibri"/>
          <w:sz w:val="28"/>
          <w:szCs w:val="28"/>
          <w:lang w:eastAsia="en-US"/>
        </w:rPr>
        <w:t>.</w:t>
      </w:r>
    </w:p>
    <w:p w:rsidR="002D2A17" w:rsidRDefault="002D2A17" w:rsidP="003F7C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7CA4" w:rsidRPr="003F7CA4" w:rsidRDefault="003F7CA4" w:rsidP="00EC4B0A">
      <w:pPr>
        <w:jc w:val="both"/>
        <w:rPr>
          <w:rFonts w:eastAsia="Calibri"/>
          <w:sz w:val="28"/>
          <w:szCs w:val="28"/>
          <w:lang w:eastAsia="en-US"/>
        </w:rPr>
      </w:pPr>
      <w:r w:rsidRPr="003F7CA4">
        <w:rPr>
          <w:rFonts w:eastAsia="Calibri"/>
          <w:sz w:val="28"/>
          <w:szCs w:val="28"/>
          <w:lang w:eastAsia="en-US"/>
        </w:rPr>
        <w:t xml:space="preserve">3. О ходе реализации регионального проекта «Старшее поколение» в рамках национального проекта «Демография» на территории муниципального района </w:t>
      </w:r>
      <w:proofErr w:type="gramStart"/>
      <w:r w:rsidRPr="003F7CA4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Pr="003F7CA4">
        <w:rPr>
          <w:rFonts w:eastAsia="Calibri"/>
          <w:sz w:val="28"/>
          <w:szCs w:val="28"/>
          <w:lang w:eastAsia="en-US"/>
        </w:rPr>
        <w:t xml:space="preserve"> Самарской области в 2019 году.</w:t>
      </w:r>
    </w:p>
    <w:p w:rsidR="00CE43B7" w:rsidRPr="001701DB" w:rsidRDefault="00CE43B7" w:rsidP="00CE43B7">
      <w:pPr>
        <w:jc w:val="center"/>
        <w:rPr>
          <w:color w:val="000000" w:themeColor="text1"/>
          <w:sz w:val="28"/>
          <w:szCs w:val="28"/>
        </w:rPr>
      </w:pPr>
    </w:p>
    <w:p w:rsidR="000B0E63" w:rsidRPr="001701DB" w:rsidRDefault="000B0E63" w:rsidP="00873817">
      <w:pPr>
        <w:spacing w:line="360" w:lineRule="auto"/>
        <w:ind w:firstLine="539"/>
        <w:jc w:val="both"/>
        <w:rPr>
          <w:bCs/>
          <w:iCs/>
          <w:color w:val="000000" w:themeColor="text1"/>
          <w:sz w:val="28"/>
          <w:szCs w:val="28"/>
        </w:rPr>
      </w:pPr>
    </w:p>
    <w:p w:rsidR="00A7132B" w:rsidRPr="001701DB" w:rsidRDefault="004D3D3D" w:rsidP="00873817">
      <w:pPr>
        <w:spacing w:line="360" w:lineRule="auto"/>
        <w:ind w:firstLine="539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Открывает заседание </w:t>
      </w:r>
      <w:r w:rsidR="00432BD1" w:rsidRPr="001701DB">
        <w:rPr>
          <w:bCs/>
          <w:iCs/>
          <w:color w:val="000000" w:themeColor="text1"/>
          <w:sz w:val="28"/>
          <w:szCs w:val="28"/>
        </w:rPr>
        <w:t xml:space="preserve">Общественной палаты </w:t>
      </w:r>
      <w:r w:rsidR="008B4DF2" w:rsidRPr="001701DB">
        <w:rPr>
          <w:bCs/>
          <w:iCs/>
          <w:color w:val="000000" w:themeColor="text1"/>
          <w:sz w:val="28"/>
          <w:szCs w:val="28"/>
        </w:rPr>
        <w:t>председатель Общественной палаты Краснова Лидия Николаевна.</w:t>
      </w:r>
    </w:p>
    <w:p w:rsidR="008B4DF2" w:rsidRPr="001701DB" w:rsidRDefault="008B4DF2" w:rsidP="00432BD1">
      <w:pPr>
        <w:spacing w:line="360" w:lineRule="auto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Краснова Л.Н. </w:t>
      </w:r>
      <w:r w:rsidR="000D64C6" w:rsidRPr="001701DB">
        <w:rPr>
          <w:bCs/>
          <w:iCs/>
          <w:color w:val="000000" w:themeColor="text1"/>
          <w:sz w:val="28"/>
          <w:szCs w:val="28"/>
        </w:rPr>
        <w:t>Уважаемые члены Общественной палаты</w:t>
      </w:r>
      <w:r w:rsidR="0085739A" w:rsidRPr="001701DB">
        <w:rPr>
          <w:bCs/>
          <w:iCs/>
          <w:color w:val="000000" w:themeColor="text1"/>
          <w:sz w:val="28"/>
          <w:szCs w:val="28"/>
        </w:rPr>
        <w:t>,</w:t>
      </w:r>
      <w:r w:rsidR="004F2BDD" w:rsidRPr="001701DB">
        <w:rPr>
          <w:bCs/>
          <w:iCs/>
          <w:color w:val="000000" w:themeColor="text1"/>
          <w:sz w:val="28"/>
          <w:szCs w:val="28"/>
        </w:rPr>
        <w:t xml:space="preserve"> добрый день!</w:t>
      </w:r>
      <w:r w:rsidR="000D64C6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4F2BDD" w:rsidRPr="001701DB">
        <w:rPr>
          <w:bCs/>
          <w:iCs/>
          <w:color w:val="000000" w:themeColor="text1"/>
          <w:sz w:val="28"/>
          <w:szCs w:val="28"/>
        </w:rPr>
        <w:t>Н</w:t>
      </w:r>
      <w:r w:rsidRPr="001701DB">
        <w:rPr>
          <w:bCs/>
          <w:iCs/>
          <w:color w:val="000000" w:themeColor="text1"/>
          <w:sz w:val="28"/>
          <w:szCs w:val="28"/>
        </w:rPr>
        <w:t xml:space="preserve">а заседании </w:t>
      </w:r>
      <w:r w:rsidR="007B7887" w:rsidRPr="001701DB">
        <w:rPr>
          <w:bCs/>
          <w:iCs/>
          <w:color w:val="000000" w:themeColor="text1"/>
          <w:sz w:val="28"/>
          <w:szCs w:val="28"/>
        </w:rPr>
        <w:t>присутствует 11</w:t>
      </w:r>
      <w:r w:rsidRPr="001701DB">
        <w:rPr>
          <w:bCs/>
          <w:iCs/>
          <w:color w:val="000000" w:themeColor="text1"/>
          <w:sz w:val="28"/>
          <w:szCs w:val="28"/>
        </w:rPr>
        <w:t xml:space="preserve"> членов Общественной палаты, кворум имеется, заседание Общественной палаты объявляется открытым.</w:t>
      </w:r>
    </w:p>
    <w:p w:rsidR="00850AF1" w:rsidRPr="001701DB" w:rsidRDefault="00263D1A" w:rsidP="00850AF1">
      <w:pPr>
        <w:spacing w:line="360" w:lineRule="auto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Н</w:t>
      </w:r>
      <w:r w:rsidR="008B4DF2" w:rsidRPr="001701DB">
        <w:rPr>
          <w:bCs/>
          <w:iCs/>
          <w:color w:val="000000" w:themeColor="text1"/>
          <w:sz w:val="28"/>
          <w:szCs w:val="28"/>
        </w:rPr>
        <w:t xml:space="preserve">а сегодняшнее заседание </w:t>
      </w:r>
      <w:proofErr w:type="gramStart"/>
      <w:r w:rsidR="008B4DF2" w:rsidRPr="001701DB">
        <w:rPr>
          <w:bCs/>
          <w:iCs/>
          <w:color w:val="000000" w:themeColor="text1"/>
          <w:sz w:val="28"/>
          <w:szCs w:val="28"/>
        </w:rPr>
        <w:t>приглашены</w:t>
      </w:r>
      <w:proofErr w:type="gramEnd"/>
      <w:r w:rsidR="008B4DF2" w:rsidRPr="001701DB">
        <w:rPr>
          <w:bCs/>
          <w:iCs/>
          <w:color w:val="000000" w:themeColor="text1"/>
          <w:sz w:val="28"/>
          <w:szCs w:val="28"/>
        </w:rPr>
        <w:t>:</w:t>
      </w:r>
    </w:p>
    <w:p w:rsidR="00DC2285" w:rsidRPr="001701DB" w:rsidRDefault="00F26799" w:rsidP="00DC2285">
      <w:pPr>
        <w:pStyle w:val="a5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proofErr w:type="spellStart"/>
      <w:r w:rsidRPr="001701DB">
        <w:rPr>
          <w:bCs/>
          <w:iCs/>
          <w:color w:val="000000" w:themeColor="text1"/>
          <w:szCs w:val="28"/>
        </w:rPr>
        <w:t>Спигина</w:t>
      </w:r>
      <w:proofErr w:type="spellEnd"/>
      <w:r w:rsidRPr="001701DB">
        <w:rPr>
          <w:bCs/>
          <w:iCs/>
          <w:color w:val="000000" w:themeColor="text1"/>
          <w:szCs w:val="28"/>
        </w:rPr>
        <w:t xml:space="preserve"> Елена Евгеньевна - </w:t>
      </w:r>
      <w:r w:rsidRPr="001701DB">
        <w:rPr>
          <w:color w:val="000000" w:themeColor="text1"/>
        </w:rPr>
        <w:t xml:space="preserve">руководитель управления по работе с общественными организациями </w:t>
      </w:r>
      <w:r w:rsidRPr="001701DB">
        <w:rPr>
          <w:color w:val="000000" w:themeColor="text1"/>
          <w:szCs w:val="28"/>
        </w:rPr>
        <w:t>а</w:t>
      </w:r>
      <w:r w:rsidRPr="001701DB">
        <w:rPr>
          <w:bCs/>
          <w:iCs/>
          <w:color w:val="000000" w:themeColor="text1"/>
          <w:szCs w:val="28"/>
          <w:lang w:eastAsia="x-none"/>
        </w:rPr>
        <w:t>дминистрации</w:t>
      </w:r>
      <w:r w:rsidR="00850AF1" w:rsidRPr="001701DB">
        <w:rPr>
          <w:color w:val="000000" w:themeColor="text1"/>
          <w:szCs w:val="28"/>
        </w:rPr>
        <w:t xml:space="preserve"> муниципального района Красноярский</w:t>
      </w:r>
      <w:r w:rsidR="009D0178" w:rsidRPr="001701DB">
        <w:rPr>
          <w:color w:val="000000" w:themeColor="text1"/>
          <w:szCs w:val="28"/>
        </w:rPr>
        <w:t>;</w:t>
      </w:r>
    </w:p>
    <w:p w:rsidR="007B7887" w:rsidRPr="001701DB" w:rsidRDefault="00EC4B0A" w:rsidP="00EC4B0A">
      <w:pPr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Скороход Мария Олеговна </w:t>
      </w:r>
      <w:r w:rsidR="007B7887" w:rsidRPr="001701DB">
        <w:rPr>
          <w:color w:val="000000" w:themeColor="text1"/>
          <w:sz w:val="28"/>
        </w:rPr>
        <w:t xml:space="preserve">- </w:t>
      </w:r>
      <w:r>
        <w:rPr>
          <w:color w:val="000000" w:themeColor="text1"/>
          <w:sz w:val="28"/>
          <w:szCs w:val="28"/>
        </w:rPr>
        <w:t>главный специалист Управления экономики и инвестиций 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701DB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м.р</w:t>
      </w:r>
      <w:proofErr w:type="spellEnd"/>
      <w:r>
        <w:rPr>
          <w:bCs/>
          <w:color w:val="000000" w:themeColor="text1"/>
          <w:sz w:val="28"/>
          <w:szCs w:val="28"/>
        </w:rPr>
        <w:t>.</w:t>
      </w:r>
      <w:r w:rsidRPr="001701DB">
        <w:rPr>
          <w:bCs/>
          <w:color w:val="000000" w:themeColor="text1"/>
          <w:sz w:val="28"/>
          <w:szCs w:val="28"/>
        </w:rPr>
        <w:t xml:space="preserve"> Красноярский;</w:t>
      </w:r>
    </w:p>
    <w:p w:rsidR="00F82A96" w:rsidRPr="001701DB" w:rsidRDefault="00EC4B0A" w:rsidP="00EC4B0A">
      <w:pPr>
        <w:pStyle w:val="a5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EC4B0A">
        <w:rPr>
          <w:color w:val="000000" w:themeColor="text1"/>
        </w:rPr>
        <w:t xml:space="preserve">Тиханова Елена Михайловна - руководитель МКУ Управление культуры администрации </w:t>
      </w:r>
      <w:proofErr w:type="spellStart"/>
      <w:r w:rsidRPr="00EC4B0A">
        <w:rPr>
          <w:color w:val="000000" w:themeColor="text1"/>
        </w:rPr>
        <w:t>м.р</w:t>
      </w:r>
      <w:proofErr w:type="gramStart"/>
      <w:r w:rsidRPr="00EC4B0A">
        <w:rPr>
          <w:color w:val="000000" w:themeColor="text1"/>
        </w:rPr>
        <w:t>.К</w:t>
      </w:r>
      <w:proofErr w:type="gramEnd"/>
      <w:r w:rsidRPr="00EC4B0A">
        <w:rPr>
          <w:color w:val="000000" w:themeColor="text1"/>
        </w:rPr>
        <w:t>расноярский</w:t>
      </w:r>
      <w:proofErr w:type="spellEnd"/>
      <w:r w:rsidRPr="00EC4B0A">
        <w:rPr>
          <w:color w:val="000000" w:themeColor="text1"/>
        </w:rPr>
        <w:t>.</w:t>
      </w:r>
    </w:p>
    <w:p w:rsidR="009D0178" w:rsidRPr="001701DB" w:rsidRDefault="009D0178" w:rsidP="00CE2E8A">
      <w:pPr>
        <w:pStyle w:val="a5"/>
        <w:spacing w:line="360" w:lineRule="auto"/>
        <w:ind w:firstLine="0"/>
        <w:jc w:val="both"/>
        <w:rPr>
          <w:color w:val="000000" w:themeColor="text1"/>
        </w:rPr>
      </w:pPr>
    </w:p>
    <w:p w:rsidR="00B03F7E" w:rsidRPr="001701DB" w:rsidRDefault="00F26799" w:rsidP="00F2679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Краснова Л.Н. </w:t>
      </w:r>
      <w:r w:rsidR="00992731" w:rsidRPr="001701DB">
        <w:rPr>
          <w:bCs/>
          <w:iCs/>
          <w:color w:val="000000" w:themeColor="text1"/>
          <w:sz w:val="28"/>
          <w:szCs w:val="28"/>
        </w:rPr>
        <w:t xml:space="preserve">Коллеги! </w:t>
      </w:r>
      <w:r w:rsidR="009602C2" w:rsidRPr="001701DB">
        <w:rPr>
          <w:bCs/>
          <w:iCs/>
          <w:color w:val="000000" w:themeColor="text1"/>
          <w:sz w:val="28"/>
          <w:szCs w:val="28"/>
        </w:rPr>
        <w:t>П</w:t>
      </w:r>
      <w:r w:rsidR="0024651C" w:rsidRPr="001701DB">
        <w:rPr>
          <w:bCs/>
          <w:iCs/>
          <w:color w:val="000000" w:themeColor="text1"/>
          <w:sz w:val="28"/>
          <w:szCs w:val="28"/>
        </w:rPr>
        <w:t>еред вами лежит проект повестки сегодняшнего заседания. Предлагаю принять его за основу и проголосовать за его принятие.</w:t>
      </w:r>
    </w:p>
    <w:p w:rsidR="00C66E6F" w:rsidRPr="001701DB" w:rsidRDefault="00C66E6F" w:rsidP="00432BD1">
      <w:pPr>
        <w:spacing w:line="360" w:lineRule="auto"/>
        <w:ind w:firstLine="567"/>
        <w:jc w:val="both"/>
        <w:rPr>
          <w:bCs/>
          <w:iCs/>
          <w:color w:val="000000" w:themeColor="text1"/>
          <w:sz w:val="28"/>
          <w:szCs w:val="28"/>
        </w:rPr>
      </w:pPr>
    </w:p>
    <w:p w:rsidR="00C66E6F" w:rsidRPr="001701DB" w:rsidRDefault="00C66E6F" w:rsidP="00C66E6F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ГОЛОСОВАЛИ:</w:t>
      </w:r>
    </w:p>
    <w:p w:rsidR="00C66E6F" w:rsidRPr="001701DB" w:rsidRDefault="007B7887" w:rsidP="00C66E6F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ЗА – 11</w:t>
      </w:r>
      <w:r w:rsidR="006540ED" w:rsidRPr="001701DB">
        <w:rPr>
          <w:bCs/>
          <w:iCs/>
          <w:color w:val="000000" w:themeColor="text1"/>
          <w:sz w:val="28"/>
          <w:szCs w:val="28"/>
        </w:rPr>
        <w:t xml:space="preserve"> чел.</w:t>
      </w:r>
      <w:r w:rsidR="00C66E6F" w:rsidRPr="001701DB">
        <w:rPr>
          <w:bCs/>
          <w:iCs/>
          <w:color w:val="000000" w:themeColor="text1"/>
          <w:sz w:val="28"/>
          <w:szCs w:val="28"/>
        </w:rPr>
        <w:t>;</w:t>
      </w:r>
    </w:p>
    <w:p w:rsidR="00C66E6F" w:rsidRPr="001701DB" w:rsidRDefault="006540ED" w:rsidP="00C66E6F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ПРОТИВ – нет</w:t>
      </w:r>
      <w:r w:rsidR="00C66E6F" w:rsidRPr="001701DB">
        <w:rPr>
          <w:bCs/>
          <w:iCs/>
          <w:color w:val="000000" w:themeColor="text1"/>
          <w:sz w:val="28"/>
          <w:szCs w:val="28"/>
        </w:rPr>
        <w:t>;</w:t>
      </w:r>
    </w:p>
    <w:p w:rsidR="00C66E6F" w:rsidRPr="001701DB" w:rsidRDefault="00C66E6F" w:rsidP="00C66E6F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ВОЗД</w:t>
      </w:r>
      <w:r w:rsidR="006540ED" w:rsidRPr="001701DB">
        <w:rPr>
          <w:bCs/>
          <w:iCs/>
          <w:color w:val="000000" w:themeColor="text1"/>
          <w:sz w:val="28"/>
          <w:szCs w:val="28"/>
        </w:rPr>
        <w:t>ЕРЖАЛИСЬ – нет</w:t>
      </w:r>
      <w:r w:rsidRPr="001701DB">
        <w:rPr>
          <w:bCs/>
          <w:iCs/>
          <w:color w:val="000000" w:themeColor="text1"/>
          <w:sz w:val="28"/>
          <w:szCs w:val="28"/>
        </w:rPr>
        <w:t>.</w:t>
      </w:r>
    </w:p>
    <w:p w:rsidR="00A7132B" w:rsidRPr="001701DB" w:rsidRDefault="00A7132B" w:rsidP="00C66E6F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F26799" w:rsidRPr="001701DB" w:rsidRDefault="00F26799" w:rsidP="00870C74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Краснова Л.Н. По результатам голосования повестка заседания принята за основу.</w:t>
      </w:r>
    </w:p>
    <w:p w:rsidR="00032DBE" w:rsidRPr="001701DB" w:rsidRDefault="00F26799" w:rsidP="00870C74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           </w:t>
      </w:r>
      <w:r w:rsidR="0024651C" w:rsidRPr="001701DB">
        <w:rPr>
          <w:bCs/>
          <w:iCs/>
          <w:color w:val="000000" w:themeColor="text1"/>
          <w:sz w:val="28"/>
          <w:szCs w:val="28"/>
        </w:rPr>
        <w:t>Уважаемые коллеги</w:t>
      </w:r>
      <w:r w:rsidR="006540ED" w:rsidRPr="001701DB">
        <w:rPr>
          <w:bCs/>
          <w:iCs/>
          <w:color w:val="000000" w:themeColor="text1"/>
          <w:sz w:val="28"/>
          <w:szCs w:val="28"/>
        </w:rPr>
        <w:t xml:space="preserve">! </w:t>
      </w:r>
      <w:r w:rsidRPr="001701DB">
        <w:rPr>
          <w:bCs/>
          <w:iCs/>
          <w:color w:val="000000" w:themeColor="text1"/>
          <w:sz w:val="28"/>
          <w:szCs w:val="28"/>
        </w:rPr>
        <w:t>У</w:t>
      </w:r>
      <w:r w:rsidR="00A534B1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Pr="001701DB">
        <w:rPr>
          <w:bCs/>
          <w:iCs/>
          <w:color w:val="000000" w:themeColor="text1"/>
          <w:sz w:val="28"/>
          <w:szCs w:val="28"/>
        </w:rPr>
        <w:t>кого будут предложения по повестке дня? Если нет предложений, прошу проголосовать за принятие повестки дня в целом.</w:t>
      </w:r>
    </w:p>
    <w:p w:rsidR="00F26799" w:rsidRPr="001701DB" w:rsidRDefault="00F26799" w:rsidP="00870C74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F26799" w:rsidRPr="001701DB" w:rsidRDefault="00F26799" w:rsidP="00F2679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ГОЛОСОВАЛИ:</w:t>
      </w:r>
    </w:p>
    <w:p w:rsidR="00F26799" w:rsidRPr="001701DB" w:rsidRDefault="007B7887" w:rsidP="00F2679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ЗА – 11</w:t>
      </w:r>
      <w:r w:rsidR="00F26799" w:rsidRPr="001701DB">
        <w:rPr>
          <w:bCs/>
          <w:iCs/>
          <w:color w:val="000000" w:themeColor="text1"/>
          <w:sz w:val="28"/>
          <w:szCs w:val="28"/>
        </w:rPr>
        <w:t xml:space="preserve"> чел.;</w:t>
      </w:r>
    </w:p>
    <w:p w:rsidR="00F26799" w:rsidRPr="001701DB" w:rsidRDefault="00F26799" w:rsidP="00F2679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ПРОТИВ – нет;</w:t>
      </w:r>
    </w:p>
    <w:p w:rsidR="00F26799" w:rsidRPr="001701DB" w:rsidRDefault="00F26799" w:rsidP="00F2679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:rsidR="00F26799" w:rsidRPr="001701DB" w:rsidRDefault="00850AF1" w:rsidP="00870C74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Краснова Л.Н. По результатам голосования повестка заседания принята</w:t>
      </w:r>
      <w:r w:rsidR="008E5E69">
        <w:rPr>
          <w:bCs/>
          <w:iCs/>
          <w:color w:val="000000" w:themeColor="text1"/>
          <w:sz w:val="28"/>
          <w:szCs w:val="28"/>
        </w:rPr>
        <w:t>.</w:t>
      </w:r>
    </w:p>
    <w:p w:rsidR="00850AF1" w:rsidRPr="001701DB" w:rsidRDefault="00F26799" w:rsidP="00FB522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Пере</w:t>
      </w:r>
      <w:r w:rsidR="00A534B1" w:rsidRPr="001701DB">
        <w:rPr>
          <w:bCs/>
          <w:iCs/>
          <w:color w:val="000000" w:themeColor="text1"/>
          <w:sz w:val="28"/>
          <w:szCs w:val="28"/>
        </w:rPr>
        <w:t xml:space="preserve">ходим к рассмотрению </w:t>
      </w:r>
      <w:r w:rsidR="000B0E63" w:rsidRPr="001701DB">
        <w:rPr>
          <w:bCs/>
          <w:iCs/>
          <w:color w:val="000000" w:themeColor="text1"/>
          <w:sz w:val="28"/>
          <w:szCs w:val="28"/>
        </w:rPr>
        <w:t xml:space="preserve">вопросов </w:t>
      </w:r>
      <w:r w:rsidR="00A534B1" w:rsidRPr="001701DB">
        <w:rPr>
          <w:bCs/>
          <w:iCs/>
          <w:color w:val="000000" w:themeColor="text1"/>
          <w:sz w:val="28"/>
          <w:szCs w:val="28"/>
        </w:rPr>
        <w:t>повестки дня. Слово для доклада по первому вопросу</w:t>
      </w:r>
      <w:r w:rsidR="00B236F6" w:rsidRPr="001701DB">
        <w:rPr>
          <w:color w:val="000000" w:themeColor="text1"/>
          <w:sz w:val="28"/>
          <w:szCs w:val="28"/>
        </w:rPr>
        <w:t xml:space="preserve"> </w:t>
      </w:r>
      <w:r w:rsidR="00EC4B0A">
        <w:rPr>
          <w:color w:val="000000" w:themeColor="text1"/>
          <w:sz w:val="28"/>
          <w:szCs w:val="28"/>
        </w:rPr>
        <w:t>«</w:t>
      </w:r>
      <w:r w:rsidR="00EC4B0A" w:rsidRPr="003F7CA4">
        <w:rPr>
          <w:rFonts w:eastAsia="Calibri"/>
          <w:sz w:val="28"/>
          <w:szCs w:val="28"/>
          <w:lang w:eastAsia="en-US"/>
        </w:rPr>
        <w:t>О Стратегии социально-экономического развития муниципального района Красноярский Самарской области до 2030 года</w:t>
      </w:r>
      <w:r w:rsidR="00B6116A">
        <w:rPr>
          <w:rFonts w:eastAsia="Calibri"/>
          <w:sz w:val="28"/>
          <w:szCs w:val="28"/>
          <w:lang w:eastAsia="en-US"/>
        </w:rPr>
        <w:t>»</w:t>
      </w:r>
      <w:r w:rsidR="00A534B1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CE2E8A" w:rsidRPr="001701DB">
        <w:rPr>
          <w:bCs/>
          <w:iCs/>
          <w:color w:val="000000" w:themeColor="text1"/>
          <w:sz w:val="28"/>
          <w:szCs w:val="28"/>
        </w:rPr>
        <w:t xml:space="preserve">прошу предоставить </w:t>
      </w:r>
      <w:r w:rsidR="00EC4B0A">
        <w:rPr>
          <w:color w:val="000000" w:themeColor="text1"/>
          <w:sz w:val="28"/>
        </w:rPr>
        <w:t>Скороход Марии Олеговне</w:t>
      </w:r>
      <w:r w:rsidR="00EC4B0A" w:rsidRPr="001701DB">
        <w:rPr>
          <w:color w:val="000000" w:themeColor="text1"/>
          <w:sz w:val="28"/>
        </w:rPr>
        <w:t xml:space="preserve"> </w:t>
      </w:r>
      <w:r w:rsidR="00EC4B0A">
        <w:rPr>
          <w:color w:val="000000" w:themeColor="text1"/>
          <w:sz w:val="28"/>
          <w:szCs w:val="28"/>
        </w:rPr>
        <w:t>главному специалисту Управления экономики и инвестиций администрации</w:t>
      </w:r>
      <w:r w:rsidR="00EC4B0A">
        <w:rPr>
          <w:bCs/>
          <w:color w:val="000000" w:themeColor="text1"/>
          <w:sz w:val="28"/>
          <w:szCs w:val="28"/>
        </w:rPr>
        <w:t xml:space="preserve"> </w:t>
      </w:r>
      <w:r w:rsidR="00EC4B0A" w:rsidRPr="001701D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C4B0A">
        <w:rPr>
          <w:bCs/>
          <w:color w:val="000000" w:themeColor="text1"/>
          <w:sz w:val="28"/>
          <w:szCs w:val="28"/>
        </w:rPr>
        <w:t>м.р</w:t>
      </w:r>
      <w:proofErr w:type="spellEnd"/>
      <w:r w:rsidR="00EC4B0A">
        <w:rPr>
          <w:bCs/>
          <w:color w:val="000000" w:themeColor="text1"/>
          <w:sz w:val="28"/>
          <w:szCs w:val="28"/>
        </w:rPr>
        <w:t>.</w:t>
      </w:r>
      <w:r w:rsidR="00EC4B0A" w:rsidRPr="001701DB">
        <w:rPr>
          <w:bCs/>
          <w:color w:val="000000" w:themeColor="text1"/>
          <w:sz w:val="28"/>
          <w:szCs w:val="28"/>
        </w:rPr>
        <w:t xml:space="preserve"> Красноярский</w:t>
      </w:r>
    </w:p>
    <w:p w:rsidR="00A534B1" w:rsidRPr="001701DB" w:rsidRDefault="00EC4B0A" w:rsidP="00A534B1">
      <w:pPr>
        <w:pStyle w:val="a5"/>
        <w:spacing w:line="360" w:lineRule="auto"/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Скороход М.О.</w:t>
      </w:r>
      <w:r w:rsidR="00CE2E8A" w:rsidRPr="001701DB">
        <w:rPr>
          <w:color w:val="000000" w:themeColor="text1"/>
          <w:szCs w:val="28"/>
        </w:rPr>
        <w:t xml:space="preserve"> </w:t>
      </w:r>
      <w:r w:rsidR="00FB5224" w:rsidRPr="001701DB">
        <w:rPr>
          <w:color w:val="000000" w:themeColor="text1"/>
          <w:szCs w:val="28"/>
        </w:rPr>
        <w:t>Докладывает:</w:t>
      </w:r>
    </w:p>
    <w:p w:rsidR="00FB5224" w:rsidRPr="001701DB" w:rsidRDefault="00FB5224" w:rsidP="00263D1A">
      <w:pPr>
        <w:spacing w:line="360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701DB">
        <w:rPr>
          <w:rFonts w:eastAsia="Calibri"/>
          <w:color w:val="000000" w:themeColor="text1"/>
          <w:sz w:val="28"/>
          <w:szCs w:val="28"/>
          <w:lang w:eastAsia="en-US"/>
        </w:rPr>
        <w:t xml:space="preserve">Уважаемые коллеги, участники </w:t>
      </w:r>
      <w:r w:rsidR="00EC4B0A">
        <w:rPr>
          <w:rFonts w:eastAsia="Calibri"/>
          <w:color w:val="000000" w:themeColor="text1"/>
          <w:sz w:val="28"/>
          <w:szCs w:val="28"/>
          <w:lang w:eastAsia="en-US"/>
        </w:rPr>
        <w:t>заседания</w:t>
      </w:r>
      <w:r w:rsidRPr="001701DB">
        <w:rPr>
          <w:rFonts w:eastAsia="Calibri"/>
          <w:color w:val="000000" w:themeColor="text1"/>
          <w:sz w:val="28"/>
          <w:szCs w:val="28"/>
          <w:lang w:eastAsia="en-US"/>
        </w:rPr>
        <w:t>!</w:t>
      </w:r>
    </w:p>
    <w:p w:rsidR="001618EE" w:rsidRDefault="00EC4B0A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муниципальном </w:t>
      </w:r>
      <w:r w:rsidR="00F86F1F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районе </w:t>
      </w:r>
      <w:proofErr w:type="gramStart"/>
      <w:r w:rsidR="00F86F1F">
        <w:rPr>
          <w:rFonts w:eastAsia="Calibri"/>
          <w:color w:val="000000" w:themeColor="text1"/>
          <w:sz w:val="28"/>
          <w:szCs w:val="28"/>
          <w:lang w:eastAsia="en-US"/>
        </w:rPr>
        <w:t>Красноярский</w:t>
      </w:r>
      <w:proofErr w:type="gramEnd"/>
      <w:r w:rsidR="00F86F1F">
        <w:rPr>
          <w:rFonts w:eastAsia="Calibri"/>
          <w:color w:val="000000" w:themeColor="text1"/>
          <w:sz w:val="28"/>
          <w:szCs w:val="28"/>
          <w:lang w:eastAsia="en-US"/>
        </w:rPr>
        <w:t xml:space="preserve"> Самарской об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ласти </w:t>
      </w:r>
      <w:r w:rsidR="001618EE">
        <w:rPr>
          <w:rFonts w:eastAsia="Calibri"/>
          <w:color w:val="000000" w:themeColor="text1"/>
          <w:sz w:val="28"/>
          <w:szCs w:val="28"/>
          <w:lang w:eastAsia="en-US"/>
        </w:rPr>
        <w:t>Стратегия социально-экономического развития муниципального района Красноярский Самарской области утверждена решением Собрания представителей от 19.10.2018 – СП.</w:t>
      </w:r>
    </w:p>
    <w:p w:rsidR="001618EE" w:rsidRDefault="001618EE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2018 году Стратегия была направлена в министерство экономического развития Самарской области на согласование. По результатам рассмотрения Стратегии было получено письмо от 23.04.2019 г. с предложением скорректировать Стратегию с учетом предложений профильных министерств, а также учесть составляющие национальных проектов и Стратегии развития Самарской области на период до 2030 года.</w:t>
      </w:r>
    </w:p>
    <w:p w:rsidR="001618EE" w:rsidRDefault="001618EE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 целях обсуждения проекта внесения изменений в Стратегию на территории муниципального района Красноярский Самарской области прошли публичные слушания и общественные обсуждения (Постановление администрации муниципального района Красноярский Самарской области от 04.09.2019 г. №279 «О вынесении проекта изменений в Стратегию социально-экономического развития муниципального района Красноярский Самарской области до 2030 года» утвержденную решением Собрания представителей муниципального района Красноярский Самарской области от 19.10.2019 №47-СП</w:t>
      </w:r>
      <w:proofErr w:type="gramEnd"/>
      <w:r w:rsidR="0062256C">
        <w:rPr>
          <w:rFonts w:eastAsia="Calibri"/>
          <w:color w:val="000000" w:themeColor="text1"/>
          <w:sz w:val="28"/>
          <w:szCs w:val="28"/>
          <w:lang w:eastAsia="en-US"/>
        </w:rPr>
        <w:t>, на публичные слушания и общественные обсуждения».</w:t>
      </w:r>
    </w:p>
    <w:p w:rsidR="0062256C" w:rsidRDefault="0062256C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Срок проведения публичных слушаний с 07 сентября 2019 по 26 сентября 2019 года (20дней).</w:t>
      </w:r>
    </w:p>
    <w:p w:rsidR="0062256C" w:rsidRDefault="0062256C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Срок проведения общественных обсуждений с 05сентября по 04 октября 2019 года (30 дней).</w:t>
      </w:r>
    </w:p>
    <w:p w:rsidR="0062256C" w:rsidRDefault="0062256C" w:rsidP="0062256C">
      <w:pPr>
        <w:spacing w:line="360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Изменения в стратегию</w:t>
      </w:r>
    </w:p>
    <w:p w:rsidR="00AB6C6A" w:rsidRDefault="0062256C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 прошлого года по Указу Президента РФ в стране приняты и реализуются 12 национальных проектов: «Образование», «Здравоохранение», «Демография», «Культура», Производительность </w:t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труда и поддержка занятости», «Малое и среднее предпринимательства и поддержка индивидуальной предпринимательской инициативы», «Международная кооперация и экспорт», «Экология», «Безопасные и качественные автомобильные дороги», «Жилье и городская среда». Красноярский район пока не участвует в двух национальных проектах – «Наука» и «Цифровая экономика». Основной целью этих двенадцати проектов является улучшение социальной и экономиче</w:t>
      </w:r>
      <w:r w:rsidR="00AB6C6A">
        <w:rPr>
          <w:rFonts w:eastAsia="Calibri"/>
          <w:color w:val="000000" w:themeColor="text1"/>
          <w:sz w:val="28"/>
          <w:szCs w:val="28"/>
          <w:lang w:eastAsia="en-US"/>
        </w:rPr>
        <w:t>ской ситуации в стране, повышение качества жизни населения.</w:t>
      </w:r>
    </w:p>
    <w:p w:rsidR="00AB6C6A" w:rsidRDefault="00AB6C6A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Красноярский район активно включается в работу по их реализации. Для решения поставленных задач создан Совет по реализации национальных проектов на территории муниципального района Красноярский Самарской области.</w:t>
      </w:r>
    </w:p>
    <w:p w:rsidR="00AB6C6A" w:rsidRDefault="00F331D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 П</w:t>
      </w:r>
      <w:r w:rsidR="00AB6C6A">
        <w:rPr>
          <w:rFonts w:eastAsia="Calibri"/>
          <w:color w:val="000000" w:themeColor="text1"/>
          <w:sz w:val="28"/>
          <w:szCs w:val="28"/>
          <w:lang w:eastAsia="en-US"/>
        </w:rPr>
        <w:t>роработаны цели, задачи, целевые показатели, мероприятия в соответствии с национальными проектами:</w:t>
      </w:r>
    </w:p>
    <w:p w:rsidR="00AB6C6A" w:rsidRDefault="00AB6C6A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Строительство детских садов и школ, реконструкция очистных сооружений, строительство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ФАПов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. Разработаны:</w:t>
      </w:r>
    </w:p>
    <w:p w:rsidR="00AB6C6A" w:rsidRDefault="00AB6C6A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проект «Обновление материально-технической базы в 2-х школах (ГБОУ СОШ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.К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расный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ЯР и ГБОУ СОШ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им.Героя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Советского Союза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В.С.Юдина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с.Новый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Буян»;</w:t>
      </w:r>
    </w:p>
    <w:p w:rsidR="00AB6C6A" w:rsidRDefault="00AB6C6A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Проектирование и строительство средних школ (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п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.В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олжский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– на 1200 мест,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п.Новосемейкино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– на 675 мест,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с.Молгачи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– на 500 мест);</w:t>
      </w:r>
    </w:p>
    <w:p w:rsidR="00334A64" w:rsidRDefault="00AB6C6A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строительство детского сада на 140 мест в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п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.Н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овосемейкино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п.</w:t>
      </w:r>
      <w:r w:rsidR="00334A64">
        <w:rPr>
          <w:rFonts w:eastAsia="Calibri"/>
          <w:color w:val="000000" w:themeColor="text1"/>
          <w:sz w:val="28"/>
          <w:szCs w:val="28"/>
          <w:lang w:eastAsia="en-US"/>
        </w:rPr>
        <w:t>Звездный</w:t>
      </w:r>
      <w:proofErr w:type="spellEnd"/>
      <w:r w:rsidR="00334A64">
        <w:rPr>
          <w:rFonts w:eastAsia="Calibri"/>
          <w:color w:val="000000" w:themeColor="text1"/>
          <w:sz w:val="28"/>
          <w:szCs w:val="28"/>
          <w:lang w:eastAsia="en-US"/>
        </w:rPr>
        <w:t xml:space="preserve"> на 150 мест, в том числе 60 ясельных мест. Срок реализации проекта 2020-2021 годы;</w:t>
      </w:r>
    </w:p>
    <w:p w:rsidR="00334A64" w:rsidRDefault="00334A64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строительство детского сада в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.К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расный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Яр на 250 мест, в том числе 80 ясельных мест. Срок реализации: 2020-2021 годы;</w:t>
      </w:r>
    </w:p>
    <w:p w:rsidR="0062256C" w:rsidRDefault="00334A64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строительство детского сада в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.Б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елозерки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( коттеджный поселок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Экодолье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) на 140 мест, в том числе 15 ясельных мест. Срок реализации: 2019-2020 годы;</w:t>
      </w:r>
    </w:p>
    <w:p w:rsidR="00334A64" w:rsidRDefault="00334A64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- проект «Строительство </w:t>
      </w:r>
      <w:r w:rsidR="00F331D0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многофункционального культурного центра, объединяющего библиотеку, клуб, музей, кинотеатр, с доступом к электронным ресурсам в </w:t>
      </w:r>
      <w:proofErr w:type="spellStart"/>
      <w:r w:rsidR="00F331D0"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Start"/>
      <w:r w:rsidR="00F331D0">
        <w:rPr>
          <w:rFonts w:eastAsia="Calibri"/>
          <w:color w:val="000000" w:themeColor="text1"/>
          <w:sz w:val="28"/>
          <w:szCs w:val="28"/>
          <w:lang w:eastAsia="en-US"/>
        </w:rPr>
        <w:t>.Х</w:t>
      </w:r>
      <w:proofErr w:type="gramEnd"/>
      <w:r w:rsidR="00F331D0">
        <w:rPr>
          <w:rFonts w:eastAsia="Calibri"/>
          <w:color w:val="000000" w:themeColor="text1"/>
          <w:sz w:val="28"/>
          <w:szCs w:val="28"/>
          <w:lang w:eastAsia="en-US"/>
        </w:rPr>
        <w:t>орошенькое</w:t>
      </w:r>
      <w:proofErr w:type="spellEnd"/>
      <w:r w:rsidR="00F331D0">
        <w:rPr>
          <w:rFonts w:eastAsia="Calibri"/>
          <w:color w:val="000000" w:themeColor="text1"/>
          <w:sz w:val="28"/>
          <w:szCs w:val="28"/>
          <w:lang w:eastAsia="en-US"/>
        </w:rPr>
        <w:t>»;</w:t>
      </w:r>
    </w:p>
    <w:p w:rsidR="00F331D0" w:rsidRDefault="00F331D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проект «Проектирование и строительство физкультурно-спортивного комплекса с плавательным бассейном в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.К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расный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Яр». Сроки реализации проекта – 2020-2021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г.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г</w:t>
      </w:r>
      <w:proofErr w:type="spellEnd"/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.;</w:t>
      </w:r>
    </w:p>
    <w:p w:rsidR="00F331D0" w:rsidRDefault="00F331D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-проект «Серебряный возраст».</w:t>
      </w:r>
    </w:p>
    <w:p w:rsidR="00F331D0" w:rsidRDefault="00F331D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B6C6A" w:rsidRDefault="00F331D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 Скорректированы проекты и программы в соответствии со Стратегией развития Самарской области на период до 2030 года:</w:t>
      </w:r>
    </w:p>
    <w:p w:rsidR="00F331D0" w:rsidRDefault="00F331D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муни</w:t>
      </w:r>
      <w:r w:rsidR="00A81B95">
        <w:rPr>
          <w:rFonts w:eastAsia="Calibri"/>
          <w:color w:val="000000" w:themeColor="text1"/>
          <w:sz w:val="28"/>
          <w:szCs w:val="28"/>
          <w:lang w:eastAsia="en-US"/>
        </w:rPr>
        <w:t>ципальная программа «Оказание содействия в привлечении медицинских кадров на территорию Красноярского Района Самарской области до 2024 года»;</w:t>
      </w:r>
    </w:p>
    <w:p w:rsidR="00A81B95" w:rsidRDefault="00A81B95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муниципальная программа «Комплексное развитие сельских территорий муниципального района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Красноярский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Самарской области на 2020-2025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г.г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.»</w:t>
      </w:r>
    </w:p>
    <w:p w:rsidR="00A81B95" w:rsidRDefault="00A81B95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- муниципальная программа «Развитие культуры, народных промыслов и туризма на территории муниципального района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Красноярский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Самарской области на 2021-2026 годы»;</w:t>
      </w:r>
    </w:p>
    <w:p w:rsidR="00A81B95" w:rsidRDefault="00A81B95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 « Красный Яр – историческое поселение». Сроки реализации проекта 2020-2024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г.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г</w:t>
      </w:r>
      <w:proofErr w:type="spellEnd"/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.; </w:t>
      </w:r>
    </w:p>
    <w:p w:rsidR="00A81B95" w:rsidRDefault="00A81B95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A37EC0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муниципальная программа «Доступная среда жизнедеятельности для людей с ограниченными возможностями здоровья и других маломобильных групп населения на территории муниципального района </w:t>
      </w:r>
      <w:proofErr w:type="gramStart"/>
      <w:r w:rsidR="00A37EC0">
        <w:rPr>
          <w:rFonts w:eastAsia="Calibri"/>
          <w:color w:val="000000" w:themeColor="text1"/>
          <w:sz w:val="28"/>
          <w:szCs w:val="28"/>
          <w:lang w:eastAsia="en-US"/>
        </w:rPr>
        <w:t>Красноярский</w:t>
      </w:r>
      <w:proofErr w:type="gramEnd"/>
      <w:r w:rsidR="00A37EC0">
        <w:rPr>
          <w:rFonts w:eastAsia="Calibri"/>
          <w:color w:val="000000" w:themeColor="text1"/>
          <w:sz w:val="28"/>
          <w:szCs w:val="28"/>
          <w:lang w:eastAsia="en-US"/>
        </w:rPr>
        <w:t xml:space="preserve"> Самарской области на 2020-2025 </w:t>
      </w:r>
      <w:proofErr w:type="spellStart"/>
      <w:r w:rsidR="00A37EC0">
        <w:rPr>
          <w:rFonts w:eastAsia="Calibri"/>
          <w:color w:val="000000" w:themeColor="text1"/>
          <w:sz w:val="28"/>
          <w:szCs w:val="28"/>
          <w:lang w:eastAsia="en-US"/>
        </w:rPr>
        <w:t>г.г</w:t>
      </w:r>
      <w:proofErr w:type="spellEnd"/>
      <w:r w:rsidR="00A37EC0">
        <w:rPr>
          <w:rFonts w:eastAsia="Calibri"/>
          <w:color w:val="000000" w:themeColor="text1"/>
          <w:sz w:val="28"/>
          <w:szCs w:val="28"/>
          <w:lang w:eastAsia="en-US"/>
        </w:rPr>
        <w:t>.»;</w:t>
      </w:r>
    </w:p>
    <w:p w:rsidR="00A37EC0" w:rsidRDefault="00A37EC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37EC0" w:rsidRDefault="00A37EC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 Отражены аспекты межмуниципального сотрудничества</w:t>
      </w:r>
    </w:p>
    <w:p w:rsidR="00A37EC0" w:rsidRDefault="00A37EC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Основными перспективными направлениями межмуниципального сотрудничества в муниципальном районе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Красноярский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Самарской области</w:t>
      </w:r>
      <w:r w:rsidR="0041280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являются:</w:t>
      </w:r>
    </w:p>
    <w:p w:rsidR="00A37EC0" w:rsidRDefault="00A37EC0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1).подготовка совместных предложений органам государственной власти Самарской области и федеральным органам госуда</w:t>
      </w:r>
      <w:r w:rsidR="00412806">
        <w:rPr>
          <w:rFonts w:eastAsia="Calibri"/>
          <w:color w:val="000000" w:themeColor="text1"/>
          <w:sz w:val="28"/>
          <w:szCs w:val="28"/>
          <w:lang w:eastAsia="en-US"/>
        </w:rPr>
        <w:t>рственной власти Самарской области по проектам законов и иных нормативных актов, затрагивающих интересы местного самоуправления.</w:t>
      </w:r>
    </w:p>
    <w:p w:rsidR="00412806" w:rsidRDefault="00412806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Важным направлением межмуниципального взаимодействия является  сотрудничество  при формировании среды новых инвестиционных возможностей и программ размещения производительных сил на территории муниципального района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Красноярский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412806" w:rsidRDefault="00412806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2).Информационное обеспечение муниципалитетов, создание информационных фондов общего пользования, необходимых для организации местного самоуправления.</w:t>
      </w:r>
    </w:p>
    <w:p w:rsidR="00412806" w:rsidRDefault="00412806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Предусматривается формирование соглашений между органами местного самоуправления муниципального района Красноярский и органами местного самоуправления сельских поселений, входящих в</w:t>
      </w:r>
      <w:r w:rsidR="00B6116A">
        <w:rPr>
          <w:rFonts w:eastAsia="Calibri"/>
          <w:color w:val="000000" w:themeColor="text1"/>
          <w:sz w:val="28"/>
          <w:szCs w:val="28"/>
          <w:lang w:eastAsia="en-US"/>
        </w:rPr>
        <w:t xml:space="preserve"> его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состав, о сотрудничестве в области информационных технологий.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Кроме того,</w:t>
      </w:r>
      <w:r w:rsidR="00B6116A">
        <w:rPr>
          <w:rFonts w:eastAsia="Calibri"/>
          <w:color w:val="000000" w:themeColor="text1"/>
          <w:sz w:val="28"/>
          <w:szCs w:val="28"/>
          <w:lang w:eastAsia="en-US"/>
        </w:rPr>
        <w:t xml:space="preserve"> необходимо создать межмуниципальную информационную базу в целях снижения бюрократических барьеров, ускорения процедуры оформления документов, а также проведение семинаров по обмену опытом внедрения информационных технологий в сферу муниципального управления.</w:t>
      </w:r>
    </w:p>
    <w:p w:rsidR="00B6116A" w:rsidRDefault="00B6116A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3). Взаимодействие в области культуры, образования, спорта и социальной сферы.</w:t>
      </w:r>
    </w:p>
    <w:p w:rsidR="004E4882" w:rsidRDefault="004E4882" w:rsidP="0062256C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качестве стратегических приоритетов развития Красноярского района на период до 2030 года выбраны следующие направления:</w:t>
      </w:r>
    </w:p>
    <w:p w:rsidR="004E4882" w:rsidRDefault="004E4882" w:rsidP="004E4882">
      <w:pPr>
        <w:pStyle w:val="ab"/>
        <w:numPr>
          <w:ilvl w:val="0"/>
          <w:numId w:val="22"/>
        </w:numPr>
        <w:spacing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Комфортная среда проживания;</w:t>
      </w:r>
    </w:p>
    <w:p w:rsidR="004E4882" w:rsidRDefault="004E4882" w:rsidP="004E4882">
      <w:pPr>
        <w:pStyle w:val="ab"/>
        <w:numPr>
          <w:ilvl w:val="0"/>
          <w:numId w:val="22"/>
        </w:numPr>
        <w:spacing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Человеческий капитал;</w:t>
      </w:r>
    </w:p>
    <w:p w:rsidR="004E4882" w:rsidRPr="004E4882" w:rsidRDefault="004E4882" w:rsidP="004E4882">
      <w:pPr>
        <w:pStyle w:val="ab"/>
        <w:numPr>
          <w:ilvl w:val="0"/>
          <w:numId w:val="22"/>
        </w:numPr>
        <w:spacing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Экономика будущего.</w:t>
      </w:r>
    </w:p>
    <w:p w:rsidR="004E4882" w:rsidRDefault="004E4882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Миссия Красноярского района:</w:t>
      </w:r>
    </w:p>
    <w:p w:rsidR="004E4882" w:rsidRDefault="004E4882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Красноярский район для красноярцев – это территория благополучия, лучшее место для жизни и работы.</w:t>
      </w:r>
    </w:p>
    <w:p w:rsidR="004E4882" w:rsidRDefault="004E4882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Красноярский район в России – это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агрологистический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и туристический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хаб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771DD" w:rsidRDefault="004E4882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Красноярский район в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Самарско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-Тольяттинской агломерации – это район комфортной загородной жизни </w:t>
      </w:r>
      <w:r w:rsidR="005771DD">
        <w:rPr>
          <w:rFonts w:eastAsia="Calibri"/>
          <w:color w:val="000000" w:themeColor="text1"/>
          <w:sz w:val="28"/>
          <w:szCs w:val="28"/>
          <w:lang w:eastAsia="en-US"/>
        </w:rPr>
        <w:t>развитого фермерства и высокой экологической культуры.</w:t>
      </w:r>
    </w:p>
    <w:p w:rsidR="004E4882" w:rsidRDefault="005771DD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Главная стратегическая цель – Красноярский район - лидер</w:t>
      </w:r>
      <w:r w:rsidR="004E488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экономического роста, комфортная экосистема для жизни и работы.</w:t>
      </w:r>
    </w:p>
    <w:p w:rsidR="005771DD" w:rsidRDefault="005771DD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Определены и ключевые стратегические задачи:</w:t>
      </w:r>
    </w:p>
    <w:p w:rsidR="005771DD" w:rsidRDefault="005771DD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Вхождение в ТОП -3 муниципалитетов Самарской области;</w:t>
      </w:r>
    </w:p>
    <w:p w:rsidR="005771DD" w:rsidRDefault="005771DD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Ускоренное развитие  промышленности, сельского хозяйства, сферы услуг и туризма на основе технологических инноваций и привлечения  инвестиций;</w:t>
      </w:r>
    </w:p>
    <w:p w:rsidR="005771DD" w:rsidRDefault="005771DD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Устойчивый рост объемов жилищного строительства и комфортности среды проживания;</w:t>
      </w:r>
    </w:p>
    <w:p w:rsidR="005771DD" w:rsidRDefault="005771DD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Развитие дорожно-транспортной инфраструктуры; улучшение экологической обстановки и эффективное обращение с отходами;</w:t>
      </w:r>
    </w:p>
    <w:p w:rsidR="005771DD" w:rsidRDefault="00F86F1F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Здоровьесбережение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, развитие социальной и</w:t>
      </w:r>
      <w:r w:rsidR="005771DD">
        <w:rPr>
          <w:rFonts w:eastAsia="Calibri"/>
          <w:color w:val="000000" w:themeColor="text1"/>
          <w:sz w:val="28"/>
          <w:szCs w:val="28"/>
          <w:lang w:eastAsia="en-US"/>
        </w:rPr>
        <w:t xml:space="preserve"> культурно-досуговой среды.</w:t>
      </w:r>
    </w:p>
    <w:p w:rsidR="00FB5224" w:rsidRPr="001701DB" w:rsidRDefault="00451DED" w:rsidP="00FB5224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701DB">
        <w:rPr>
          <w:rFonts w:eastAsia="Calibri"/>
          <w:color w:val="000000" w:themeColor="text1"/>
          <w:sz w:val="28"/>
          <w:szCs w:val="28"/>
          <w:lang w:eastAsia="en-US"/>
        </w:rPr>
        <w:t>Благодарю В</w:t>
      </w:r>
      <w:r w:rsidR="00FB5224" w:rsidRPr="001701DB">
        <w:rPr>
          <w:rFonts w:eastAsia="Calibri"/>
          <w:color w:val="000000" w:themeColor="text1"/>
          <w:sz w:val="28"/>
          <w:szCs w:val="28"/>
          <w:lang w:eastAsia="en-US"/>
        </w:rPr>
        <w:t>ас за внимание!</w:t>
      </w:r>
    </w:p>
    <w:p w:rsidR="00987971" w:rsidRPr="001701DB" w:rsidRDefault="00987971" w:rsidP="00ED4E26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ED4E26" w:rsidRPr="001701DB" w:rsidRDefault="00ED4E26" w:rsidP="00ED4E26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Краснова Л.Н. У</w:t>
      </w:r>
      <w:r w:rsidR="00987971" w:rsidRPr="001701DB">
        <w:rPr>
          <w:bCs/>
          <w:iCs/>
          <w:color w:val="000000" w:themeColor="text1"/>
          <w:sz w:val="28"/>
          <w:szCs w:val="28"/>
        </w:rPr>
        <w:t>важаемые коллеги,</w:t>
      </w:r>
      <w:r w:rsidRPr="001701DB">
        <w:rPr>
          <w:bCs/>
          <w:iCs/>
          <w:color w:val="000000" w:themeColor="text1"/>
          <w:sz w:val="28"/>
          <w:szCs w:val="28"/>
        </w:rPr>
        <w:t xml:space="preserve"> кого будут вопросы</w:t>
      </w:r>
      <w:r w:rsidR="00C5006E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987971" w:rsidRPr="001701DB">
        <w:rPr>
          <w:bCs/>
          <w:iCs/>
          <w:color w:val="000000" w:themeColor="text1"/>
          <w:sz w:val="28"/>
          <w:szCs w:val="28"/>
        </w:rPr>
        <w:t>по представленной информации</w:t>
      </w:r>
      <w:r w:rsidR="00B6116A">
        <w:rPr>
          <w:bCs/>
          <w:iCs/>
          <w:color w:val="000000" w:themeColor="text1"/>
          <w:sz w:val="28"/>
          <w:szCs w:val="28"/>
        </w:rPr>
        <w:t xml:space="preserve"> </w:t>
      </w:r>
      <w:r w:rsidR="00B6116A">
        <w:rPr>
          <w:color w:val="000000" w:themeColor="text1"/>
          <w:sz w:val="28"/>
          <w:szCs w:val="28"/>
        </w:rPr>
        <w:t>«</w:t>
      </w:r>
      <w:r w:rsidR="00B6116A" w:rsidRPr="003F7CA4">
        <w:rPr>
          <w:rFonts w:eastAsia="Calibri"/>
          <w:sz w:val="28"/>
          <w:szCs w:val="28"/>
          <w:lang w:eastAsia="en-US"/>
        </w:rPr>
        <w:t xml:space="preserve">О Стратегии социально-экономического развития муниципального района </w:t>
      </w:r>
      <w:proofErr w:type="gramStart"/>
      <w:r w:rsidR="00B6116A" w:rsidRPr="003F7CA4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="00B6116A" w:rsidRPr="003F7CA4">
        <w:rPr>
          <w:rFonts w:eastAsia="Calibri"/>
          <w:sz w:val="28"/>
          <w:szCs w:val="28"/>
          <w:lang w:eastAsia="en-US"/>
        </w:rPr>
        <w:t xml:space="preserve"> Самарской области до 2030 года</w:t>
      </w:r>
      <w:r w:rsidR="00B6116A">
        <w:rPr>
          <w:rFonts w:eastAsia="Calibri"/>
          <w:sz w:val="28"/>
          <w:szCs w:val="28"/>
          <w:lang w:eastAsia="en-US"/>
        </w:rPr>
        <w:t>»</w:t>
      </w:r>
      <w:r w:rsidRPr="001701DB">
        <w:rPr>
          <w:bCs/>
          <w:iCs/>
          <w:color w:val="000000" w:themeColor="text1"/>
          <w:sz w:val="28"/>
          <w:szCs w:val="28"/>
        </w:rPr>
        <w:t>? Вопросов нет.</w:t>
      </w:r>
    </w:p>
    <w:p w:rsidR="000A7C02" w:rsidRPr="001701DB" w:rsidRDefault="000A7C02" w:rsidP="000A7C02">
      <w:pPr>
        <w:pStyle w:val="a5"/>
        <w:spacing w:line="360" w:lineRule="auto"/>
        <w:ind w:firstLine="0"/>
        <w:jc w:val="both"/>
        <w:rPr>
          <w:color w:val="000000" w:themeColor="text1"/>
          <w:szCs w:val="28"/>
        </w:rPr>
      </w:pPr>
      <w:r w:rsidRPr="001701DB">
        <w:rPr>
          <w:bCs/>
          <w:iCs/>
          <w:color w:val="000000" w:themeColor="text1"/>
          <w:szCs w:val="28"/>
        </w:rPr>
        <w:t>Прошу проголосовать за</w:t>
      </w:r>
      <w:r w:rsidR="00987971" w:rsidRPr="001701DB">
        <w:rPr>
          <w:bCs/>
          <w:iCs/>
          <w:color w:val="000000" w:themeColor="text1"/>
          <w:szCs w:val="28"/>
        </w:rPr>
        <w:t xml:space="preserve"> то, чтобы принять</w:t>
      </w:r>
      <w:r w:rsidRPr="001701DB">
        <w:rPr>
          <w:bCs/>
          <w:iCs/>
          <w:color w:val="000000" w:themeColor="text1"/>
          <w:szCs w:val="28"/>
        </w:rPr>
        <w:t xml:space="preserve"> к сведению</w:t>
      </w:r>
      <w:r w:rsidR="00FB5224" w:rsidRPr="001701DB">
        <w:rPr>
          <w:bCs/>
          <w:iCs/>
          <w:color w:val="000000" w:themeColor="text1"/>
          <w:szCs w:val="28"/>
        </w:rPr>
        <w:t xml:space="preserve"> </w:t>
      </w:r>
      <w:r w:rsidR="008E5E69">
        <w:rPr>
          <w:bCs/>
          <w:iCs/>
          <w:color w:val="000000" w:themeColor="text1"/>
          <w:szCs w:val="28"/>
        </w:rPr>
        <w:t>информацию.</w:t>
      </w:r>
    </w:p>
    <w:p w:rsidR="000A7C02" w:rsidRPr="001701DB" w:rsidRDefault="000A7C02" w:rsidP="00870C74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0A7C02" w:rsidRPr="001701DB" w:rsidRDefault="000A7C02" w:rsidP="000A7C02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ГОЛОСОВАЛИ:</w:t>
      </w:r>
    </w:p>
    <w:p w:rsidR="000A7C02" w:rsidRPr="001701DB" w:rsidRDefault="00104958" w:rsidP="000A7C02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ЗА – 11</w:t>
      </w:r>
      <w:r w:rsidR="000A7C02" w:rsidRPr="001701DB">
        <w:rPr>
          <w:bCs/>
          <w:iCs/>
          <w:color w:val="000000" w:themeColor="text1"/>
          <w:sz w:val="28"/>
          <w:szCs w:val="28"/>
        </w:rPr>
        <w:t xml:space="preserve"> чел.;</w:t>
      </w:r>
    </w:p>
    <w:p w:rsidR="000A7C02" w:rsidRPr="001701DB" w:rsidRDefault="000A7C02" w:rsidP="000A7C02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lastRenderedPageBreak/>
        <w:t>ПРОТИВ – нет;</w:t>
      </w:r>
    </w:p>
    <w:p w:rsidR="000A7C02" w:rsidRPr="001701DB" w:rsidRDefault="000A7C02" w:rsidP="000A7C02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:rsidR="000A7C02" w:rsidRPr="001701DB" w:rsidRDefault="00C328D5" w:rsidP="00870C74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Решение принято.</w:t>
      </w:r>
    </w:p>
    <w:p w:rsidR="00C328D5" w:rsidRPr="001701DB" w:rsidRDefault="00C328D5" w:rsidP="00870C74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F86F1F" w:rsidRDefault="000A7C02" w:rsidP="00D329C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Краснова Л.Н. Решение принято</w:t>
      </w:r>
      <w:r w:rsidR="00C5006E" w:rsidRPr="001701DB">
        <w:rPr>
          <w:bCs/>
          <w:iCs/>
          <w:color w:val="000000" w:themeColor="text1"/>
          <w:sz w:val="28"/>
          <w:szCs w:val="28"/>
        </w:rPr>
        <w:t>.</w:t>
      </w:r>
      <w:r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C5006E" w:rsidRPr="001701DB">
        <w:rPr>
          <w:bCs/>
          <w:iCs/>
          <w:color w:val="000000" w:themeColor="text1"/>
          <w:sz w:val="28"/>
          <w:szCs w:val="28"/>
        </w:rPr>
        <w:t>П</w:t>
      </w:r>
      <w:r w:rsidRPr="001701DB">
        <w:rPr>
          <w:bCs/>
          <w:iCs/>
          <w:color w:val="000000" w:themeColor="text1"/>
          <w:sz w:val="28"/>
          <w:szCs w:val="28"/>
        </w:rPr>
        <w:t>ереходим ко второму вопросу повестки дня</w:t>
      </w:r>
      <w:r w:rsidRPr="001701DB">
        <w:rPr>
          <w:bCs/>
          <w:iCs/>
          <w:color w:val="000000" w:themeColor="text1"/>
          <w:sz w:val="28"/>
          <w:szCs w:val="28"/>
          <w:lang w:eastAsia="x-none"/>
        </w:rPr>
        <w:t xml:space="preserve"> </w:t>
      </w:r>
      <w:r w:rsidR="00F86F1F">
        <w:rPr>
          <w:bCs/>
          <w:iCs/>
          <w:color w:val="000000" w:themeColor="text1"/>
          <w:sz w:val="28"/>
          <w:szCs w:val="28"/>
          <w:lang w:eastAsia="x-none"/>
        </w:rPr>
        <w:t>«</w:t>
      </w:r>
      <w:r w:rsidR="00F86F1F" w:rsidRPr="003F7CA4">
        <w:rPr>
          <w:rFonts w:eastAsia="Calibri"/>
          <w:sz w:val="28"/>
          <w:szCs w:val="28"/>
          <w:lang w:eastAsia="en-US"/>
        </w:rPr>
        <w:t xml:space="preserve">О ходе реализации национального проекта «Культура» на территории муниципального района </w:t>
      </w:r>
      <w:proofErr w:type="gramStart"/>
      <w:r w:rsidR="00F86F1F" w:rsidRPr="003F7CA4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="00F86F1F">
        <w:rPr>
          <w:rFonts w:eastAsia="Calibri"/>
          <w:sz w:val="28"/>
          <w:szCs w:val="28"/>
          <w:lang w:eastAsia="en-US"/>
        </w:rPr>
        <w:t>»</w:t>
      </w:r>
      <w:r w:rsidR="00F86F1F" w:rsidRPr="003F7CA4">
        <w:rPr>
          <w:rFonts w:eastAsia="Calibri"/>
          <w:sz w:val="28"/>
          <w:szCs w:val="28"/>
          <w:lang w:eastAsia="en-US"/>
        </w:rPr>
        <w:t>.</w:t>
      </w:r>
      <w:r w:rsidR="00F86F1F">
        <w:rPr>
          <w:rFonts w:eastAsia="Calibri"/>
          <w:sz w:val="28"/>
          <w:szCs w:val="28"/>
          <w:lang w:eastAsia="en-US"/>
        </w:rPr>
        <w:t xml:space="preserve"> Докладывает </w:t>
      </w:r>
      <w:r w:rsidR="00F86F1F" w:rsidRPr="00F86F1F">
        <w:rPr>
          <w:color w:val="000000" w:themeColor="text1"/>
          <w:sz w:val="28"/>
          <w:szCs w:val="28"/>
        </w:rPr>
        <w:t xml:space="preserve">Тиханова Елена Михайловна - руководитель МКУ Управление культуры администрации </w:t>
      </w:r>
      <w:proofErr w:type="spellStart"/>
      <w:r w:rsidR="00F86F1F" w:rsidRPr="00F86F1F">
        <w:rPr>
          <w:color w:val="000000" w:themeColor="text1"/>
          <w:sz w:val="28"/>
          <w:szCs w:val="28"/>
        </w:rPr>
        <w:t>м.р</w:t>
      </w:r>
      <w:proofErr w:type="gramStart"/>
      <w:r w:rsidR="00F86F1F" w:rsidRPr="00F86F1F">
        <w:rPr>
          <w:color w:val="000000" w:themeColor="text1"/>
          <w:sz w:val="28"/>
          <w:szCs w:val="28"/>
        </w:rPr>
        <w:t>.К</w:t>
      </w:r>
      <w:proofErr w:type="gramEnd"/>
      <w:r w:rsidR="00F86F1F" w:rsidRPr="00F86F1F">
        <w:rPr>
          <w:color w:val="000000" w:themeColor="text1"/>
          <w:sz w:val="28"/>
          <w:szCs w:val="28"/>
        </w:rPr>
        <w:t>расноярский</w:t>
      </w:r>
      <w:proofErr w:type="spellEnd"/>
      <w:r w:rsidR="00F86F1F">
        <w:rPr>
          <w:color w:val="000000" w:themeColor="text1"/>
          <w:sz w:val="28"/>
          <w:szCs w:val="28"/>
        </w:rPr>
        <w:t xml:space="preserve"> </w:t>
      </w:r>
    </w:p>
    <w:p w:rsidR="00D329C9" w:rsidRPr="001701DB" w:rsidRDefault="00F86F1F" w:rsidP="00D329C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Тиханова Е.М.</w:t>
      </w:r>
      <w:r w:rsidR="00D329C9" w:rsidRPr="001701DB">
        <w:rPr>
          <w:color w:val="000000" w:themeColor="text1"/>
          <w:sz w:val="28"/>
          <w:szCs w:val="28"/>
        </w:rPr>
        <w:t xml:space="preserve"> Докладывает:</w:t>
      </w:r>
    </w:p>
    <w:p w:rsidR="00104958" w:rsidRDefault="00D329C9" w:rsidP="00A42F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4958">
        <w:rPr>
          <w:color w:val="000000" w:themeColor="text1"/>
          <w:sz w:val="28"/>
          <w:szCs w:val="28"/>
        </w:rPr>
        <w:t xml:space="preserve">Уважаемые коллеги! </w:t>
      </w:r>
      <w:r w:rsidR="00A42FF8">
        <w:rPr>
          <w:color w:val="000000" w:themeColor="text1"/>
          <w:sz w:val="28"/>
          <w:szCs w:val="28"/>
        </w:rPr>
        <w:t>В мае 2018 года Президент России подписал указ, определяющий национальные цели развития страны на шестилетний период. Создано 16 рабочих групп в Государственном Совете РФ. Направление «культура» возглавил Губернатор Самарской области Дмитрий Азаров.</w:t>
      </w:r>
    </w:p>
    <w:p w:rsidR="00A42FF8" w:rsidRDefault="00A42FF8" w:rsidP="00A42F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Нацпрое</w:t>
      </w:r>
      <w:proofErr w:type="gramStart"/>
      <w:r>
        <w:rPr>
          <w:color w:val="000000" w:themeColor="text1"/>
          <w:sz w:val="28"/>
          <w:szCs w:val="28"/>
        </w:rPr>
        <w:t>кт вкл</w:t>
      </w:r>
      <w:proofErr w:type="gramEnd"/>
      <w:r>
        <w:rPr>
          <w:color w:val="000000" w:themeColor="text1"/>
          <w:sz w:val="28"/>
          <w:szCs w:val="28"/>
        </w:rPr>
        <w:t>ючает в себя несколько направлений (проектов): «Культурная среда», «Творческие люди», Цифровая культура».</w:t>
      </w:r>
    </w:p>
    <w:p w:rsidR="00A42FF8" w:rsidRDefault="00A42FF8" w:rsidP="00A42F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«Культурная среда» призван к 2024 году </w:t>
      </w:r>
      <w:proofErr w:type="gramStart"/>
      <w:r>
        <w:rPr>
          <w:color w:val="000000" w:themeColor="text1"/>
          <w:sz w:val="28"/>
          <w:szCs w:val="28"/>
        </w:rPr>
        <w:t>увеличить</w:t>
      </w:r>
      <w:proofErr w:type="gramEnd"/>
      <w:r>
        <w:rPr>
          <w:color w:val="000000" w:themeColor="text1"/>
          <w:sz w:val="28"/>
          <w:szCs w:val="28"/>
        </w:rPr>
        <w:t xml:space="preserve"> на 15% число посещений организаций культуры.</w:t>
      </w:r>
    </w:p>
    <w:p w:rsidR="00A42FF8" w:rsidRDefault="00A42FF8" w:rsidP="00A42F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«Творческие люди нацелен на прирост до 2024 года посещаемости организаций и мероприятий культуры путем внедрения в деятельность организаций культуры новых форм и технологий, выявления и поддержки талантливых детей и молодежи, создания творческих коллективов и реализации </w:t>
      </w:r>
      <w:proofErr w:type="spellStart"/>
      <w:r>
        <w:rPr>
          <w:color w:val="000000" w:themeColor="text1"/>
          <w:sz w:val="28"/>
          <w:szCs w:val="28"/>
        </w:rPr>
        <w:t>стартапов</w:t>
      </w:r>
      <w:proofErr w:type="spellEnd"/>
      <w:r>
        <w:rPr>
          <w:color w:val="000000" w:themeColor="text1"/>
          <w:sz w:val="28"/>
          <w:szCs w:val="28"/>
        </w:rPr>
        <w:t xml:space="preserve"> и культурных инициатив.</w:t>
      </w:r>
    </w:p>
    <w:p w:rsidR="007C0F22" w:rsidRDefault="007C0F22" w:rsidP="00A42F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«Цифровая культура» предусматривает увеличение к 2024 году числа обращений к цифровым ресурсам культуры в 5 раз путем повышения доступности к виртуальным залам и выставочным проектам.</w:t>
      </w:r>
    </w:p>
    <w:p w:rsidR="007C0F22" w:rsidRDefault="007C0F22" w:rsidP="00A42F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Главная цель – к 2024 году увеличить число граждан, вовлеченных в культуру, через создание современной инфраструктуры, внедрение в </w:t>
      </w:r>
      <w:r>
        <w:rPr>
          <w:color w:val="000000" w:themeColor="text1"/>
          <w:sz w:val="28"/>
          <w:szCs w:val="28"/>
        </w:rPr>
        <w:lastRenderedPageBreak/>
        <w:t>деятельность организаций культуры новых форм и технологий, поддержку культурных инициатив.</w:t>
      </w:r>
    </w:p>
    <w:p w:rsidR="007C0F22" w:rsidRDefault="007C0F22" w:rsidP="00A42F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появятся «библиотеки будущего: модельные библиотеки, отвечающие требованиям современных пользователей и международным стандартам.</w:t>
      </w:r>
    </w:p>
    <w:p w:rsidR="007C0F22" w:rsidRDefault="007C0F22" w:rsidP="00A42F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Особое внимание будет уделено поддержке талантливой молодежи, повышению квалификации работников сферы культуры на базе федеральных образовательных центров, а также созданию и реконструкции культурно-досуговых организаций клубного типа в сельской местности.</w:t>
      </w:r>
    </w:p>
    <w:p w:rsidR="007C0F22" w:rsidRDefault="007C0F22" w:rsidP="00A42FF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Существенная государственная поддержка предусмотрена на оборудование концертных залов и кинозалов.</w:t>
      </w:r>
    </w:p>
    <w:p w:rsidR="007C0F22" w:rsidRDefault="007C0F22" w:rsidP="007C0F22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7C0F22">
        <w:rPr>
          <w:b/>
          <w:color w:val="000000" w:themeColor="text1"/>
          <w:sz w:val="28"/>
          <w:szCs w:val="28"/>
        </w:rPr>
        <w:t>Перспектива развития отрасли «Культура»</w:t>
      </w:r>
    </w:p>
    <w:p w:rsidR="007C0F22" w:rsidRDefault="004B1538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Министерство культуры представлена заявка на участие в федеральных проектах «Культурная среда» и «Творческие люди»:</w:t>
      </w:r>
    </w:p>
    <w:p w:rsidR="004B1538" w:rsidRDefault="004B1538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-капитальные ремонты СДК «Дружба </w:t>
      </w:r>
      <w:proofErr w:type="spellStart"/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>гловой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4B1538" w:rsidRDefault="004B1538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-строительство многофункциональных центров в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.Х</w:t>
      </w:r>
      <w:proofErr w:type="gramEnd"/>
      <w:r>
        <w:rPr>
          <w:color w:val="000000" w:themeColor="text1"/>
          <w:sz w:val="28"/>
          <w:szCs w:val="28"/>
        </w:rPr>
        <w:t>орошенькое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п.Коммунарский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4B1538" w:rsidRDefault="004B1538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-грант на приобретение музыкальных инструментов и оборудования;</w:t>
      </w:r>
    </w:p>
    <w:p w:rsidR="004B1538" w:rsidRDefault="004B1538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D486E">
        <w:rPr>
          <w:color w:val="000000" w:themeColor="text1"/>
          <w:sz w:val="28"/>
          <w:szCs w:val="28"/>
        </w:rPr>
        <w:t xml:space="preserve">повышение профессионального уровня сотрудников учреждений культуры и </w:t>
      </w:r>
      <w:proofErr w:type="spellStart"/>
      <w:r w:rsidR="00BD486E">
        <w:rPr>
          <w:color w:val="000000" w:themeColor="text1"/>
          <w:sz w:val="28"/>
          <w:szCs w:val="28"/>
        </w:rPr>
        <w:t>допобразования</w:t>
      </w:r>
      <w:proofErr w:type="spellEnd"/>
      <w:r w:rsidR="00BD486E">
        <w:rPr>
          <w:color w:val="000000" w:themeColor="text1"/>
          <w:sz w:val="28"/>
          <w:szCs w:val="28"/>
        </w:rPr>
        <w:t>;</w:t>
      </w:r>
    </w:p>
    <w:p w:rsidR="00BD486E" w:rsidRDefault="00BD486E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готовятся документы на создание модельных библиотек на базе Центральной библиотеки </w:t>
      </w:r>
      <w:proofErr w:type="spellStart"/>
      <w:r>
        <w:rPr>
          <w:color w:val="000000" w:themeColor="text1"/>
          <w:sz w:val="28"/>
          <w:szCs w:val="28"/>
        </w:rPr>
        <w:t>им.А.С.Пушкина</w:t>
      </w:r>
      <w:proofErr w:type="spellEnd"/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расный</w:t>
      </w:r>
      <w:proofErr w:type="spellEnd"/>
      <w:r>
        <w:rPr>
          <w:color w:val="000000" w:themeColor="text1"/>
          <w:sz w:val="28"/>
          <w:szCs w:val="28"/>
        </w:rPr>
        <w:t xml:space="preserve"> Яр (2021г.) и библиотеки </w:t>
      </w:r>
      <w:proofErr w:type="spellStart"/>
      <w:r>
        <w:rPr>
          <w:color w:val="000000" w:themeColor="text1"/>
          <w:sz w:val="28"/>
          <w:szCs w:val="28"/>
        </w:rPr>
        <w:t>п.Волжский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D486E" w:rsidRDefault="00BD486E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Разработан план текущих и капитальных ремонтов учреждений культуры</w:t>
      </w:r>
    </w:p>
    <w:p w:rsidR="00BD486E" w:rsidRDefault="00BD486E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Разработан план проведения методических мероприятий по повышению профессионального уровня работников культуры до 2024г.</w:t>
      </w:r>
    </w:p>
    <w:p w:rsidR="00BD486E" w:rsidRDefault="00BD486E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Тесное сотрудничество с некоммерческими общественными организациями также позволит увеличить количество посещений за счет </w:t>
      </w:r>
      <w:r>
        <w:rPr>
          <w:color w:val="000000" w:themeColor="text1"/>
          <w:sz w:val="28"/>
          <w:szCs w:val="28"/>
        </w:rPr>
        <w:lastRenderedPageBreak/>
        <w:t>слаженной работы председателей НКО со своими представителями на местах в городских и сельских территориях. Мероприятия, запланированные общественными организациями по району, объединят людей разных возрастов и интересов: ветеранов, инвалидов, женщин, молодежь, а это новые посетители, новые участники клубных формирований и любительских объединений.</w:t>
      </w:r>
    </w:p>
    <w:p w:rsidR="00BD486E" w:rsidRDefault="00BD486E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Учреждения культуры ждут преобразования </w:t>
      </w:r>
      <w:r w:rsidR="002636DE">
        <w:rPr>
          <w:color w:val="000000" w:themeColor="text1"/>
          <w:sz w:val="28"/>
          <w:szCs w:val="28"/>
        </w:rPr>
        <w:t>в создании элементов, интерьера и экстерьера, способствующих психологической разгрузке людей, отдыху и удовлетворению их духовно-эстетических потребностей.</w:t>
      </w:r>
    </w:p>
    <w:p w:rsidR="002636DE" w:rsidRDefault="002636DE" w:rsidP="002636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Измененное клубное и библиотечное пространство привлечет новых посетителей и станет площадкой для новых форм работы КДУ: </w:t>
      </w:r>
      <w:proofErr w:type="spellStart"/>
      <w:r>
        <w:rPr>
          <w:color w:val="000000" w:themeColor="text1"/>
          <w:sz w:val="28"/>
          <w:szCs w:val="28"/>
        </w:rPr>
        <w:t>антикафе</w:t>
      </w:r>
      <w:proofErr w:type="spellEnd"/>
      <w:r>
        <w:rPr>
          <w:color w:val="000000" w:themeColor="text1"/>
          <w:sz w:val="28"/>
          <w:szCs w:val="28"/>
        </w:rPr>
        <w:t xml:space="preserve">, тимбилдинг, салонные игры, </w:t>
      </w:r>
      <w:proofErr w:type="spellStart"/>
      <w:r>
        <w:rPr>
          <w:color w:val="000000" w:themeColor="text1"/>
          <w:sz w:val="28"/>
          <w:szCs w:val="28"/>
        </w:rPr>
        <w:t>батлы</w:t>
      </w:r>
      <w:proofErr w:type="spellEnd"/>
      <w:r>
        <w:rPr>
          <w:color w:val="000000" w:themeColor="text1"/>
          <w:sz w:val="28"/>
          <w:szCs w:val="28"/>
        </w:rPr>
        <w:t>, семейные дни отдыха и др.;</w:t>
      </w:r>
    </w:p>
    <w:p w:rsidR="002636DE" w:rsidRDefault="002636DE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Участие в грантах, проектах позволит учреждения культуры улучшить МТБ и проявить творческий потенциал сотрудников, что тоже будет способствовать увеличению количества посещений организаций культуры.</w:t>
      </w:r>
    </w:p>
    <w:p w:rsidR="002636DE" w:rsidRDefault="002636DE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сегодняшний день в рамках национального проекта «Культура» по направлению «Культурная среда»</w:t>
      </w:r>
      <w:r w:rsidR="00334487">
        <w:rPr>
          <w:color w:val="000000" w:themeColor="text1"/>
          <w:sz w:val="28"/>
          <w:szCs w:val="28"/>
        </w:rPr>
        <w:t>:</w:t>
      </w:r>
    </w:p>
    <w:p w:rsidR="00334487" w:rsidRDefault="00334487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МБУ ДО «Красноярская ДШИ» получила новый инструмент – пианино «Николай </w:t>
      </w:r>
      <w:proofErr w:type="spellStart"/>
      <w:r>
        <w:rPr>
          <w:color w:val="000000" w:themeColor="text1"/>
          <w:sz w:val="28"/>
          <w:szCs w:val="28"/>
        </w:rPr>
        <w:t>Рубенштейн</w:t>
      </w:r>
      <w:proofErr w:type="spellEnd"/>
      <w:r>
        <w:rPr>
          <w:color w:val="000000" w:themeColor="text1"/>
          <w:sz w:val="28"/>
          <w:szCs w:val="28"/>
        </w:rPr>
        <w:t xml:space="preserve">» (фабрика «Аккорд»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алуга</w:t>
      </w:r>
      <w:proofErr w:type="spellEnd"/>
      <w:r>
        <w:rPr>
          <w:color w:val="000000" w:themeColor="text1"/>
          <w:sz w:val="28"/>
          <w:szCs w:val="28"/>
        </w:rPr>
        <w:t>, стоимостью 349000 рублей);</w:t>
      </w:r>
    </w:p>
    <w:p w:rsidR="00334487" w:rsidRDefault="00334487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СДК «Дружба </w:t>
      </w:r>
      <w:proofErr w:type="spellStart"/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.У</w:t>
      </w:r>
      <w:proofErr w:type="gramEnd"/>
      <w:r>
        <w:rPr>
          <w:color w:val="000000" w:themeColor="text1"/>
          <w:sz w:val="28"/>
          <w:szCs w:val="28"/>
        </w:rPr>
        <w:t>гловой</w:t>
      </w:r>
      <w:proofErr w:type="spellEnd"/>
      <w:r>
        <w:rPr>
          <w:color w:val="000000" w:themeColor="text1"/>
          <w:sz w:val="28"/>
          <w:szCs w:val="28"/>
        </w:rPr>
        <w:t xml:space="preserve"> МКУ «Культура» </w:t>
      </w:r>
      <w:proofErr w:type="spellStart"/>
      <w:r>
        <w:rPr>
          <w:color w:val="000000" w:themeColor="text1"/>
          <w:sz w:val="28"/>
          <w:szCs w:val="28"/>
        </w:rPr>
        <w:t>с.п.Красный</w:t>
      </w:r>
      <w:proofErr w:type="spellEnd"/>
      <w:r>
        <w:rPr>
          <w:color w:val="000000" w:themeColor="text1"/>
          <w:sz w:val="28"/>
          <w:szCs w:val="28"/>
        </w:rPr>
        <w:t xml:space="preserve"> Яр в полном объеме предоставлена проектно-сметная документация с экспертизой в Министерство культуры Самарской области на капитальный ремонт в 2021 году.</w:t>
      </w:r>
    </w:p>
    <w:p w:rsidR="00334487" w:rsidRDefault="00334487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2019 году в рамках национального проекта «Культура» по направлению  «Творческие люди» прошли </w:t>
      </w:r>
      <w:proofErr w:type="gramStart"/>
      <w:r>
        <w:rPr>
          <w:color w:val="000000" w:themeColor="text1"/>
          <w:sz w:val="28"/>
          <w:szCs w:val="28"/>
        </w:rPr>
        <w:t>обучение по</w:t>
      </w:r>
      <w:proofErr w:type="gramEnd"/>
      <w:r>
        <w:rPr>
          <w:color w:val="000000" w:themeColor="text1"/>
          <w:sz w:val="28"/>
          <w:szCs w:val="28"/>
        </w:rPr>
        <w:t xml:space="preserve"> профессиональным направлениям:</w:t>
      </w:r>
    </w:p>
    <w:p w:rsidR="00334487" w:rsidRDefault="00334487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Директор  МБУК «</w:t>
      </w:r>
      <w:proofErr w:type="spellStart"/>
      <w:r>
        <w:rPr>
          <w:color w:val="000000" w:themeColor="text1"/>
          <w:sz w:val="28"/>
          <w:szCs w:val="28"/>
        </w:rPr>
        <w:t>Межпоселенческая</w:t>
      </w:r>
      <w:proofErr w:type="spellEnd"/>
      <w:r>
        <w:rPr>
          <w:color w:val="000000" w:themeColor="text1"/>
          <w:sz w:val="28"/>
          <w:szCs w:val="28"/>
        </w:rPr>
        <w:t xml:space="preserve"> централизованная библиотечная система» </w:t>
      </w:r>
      <w:proofErr w:type="spellStart"/>
      <w:r>
        <w:rPr>
          <w:color w:val="000000" w:themeColor="text1"/>
          <w:sz w:val="28"/>
          <w:szCs w:val="28"/>
        </w:rPr>
        <w:t>м.р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расноярский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 в </w:t>
      </w:r>
      <w:proofErr w:type="spellStart"/>
      <w:r>
        <w:rPr>
          <w:color w:val="000000" w:themeColor="text1"/>
          <w:sz w:val="28"/>
          <w:szCs w:val="28"/>
        </w:rPr>
        <w:t>г.Саратов</w:t>
      </w:r>
      <w:proofErr w:type="spellEnd"/>
      <w:r>
        <w:rPr>
          <w:color w:val="000000" w:themeColor="text1"/>
          <w:sz w:val="28"/>
          <w:szCs w:val="28"/>
        </w:rPr>
        <w:t xml:space="preserve"> (очно);</w:t>
      </w:r>
    </w:p>
    <w:p w:rsidR="00334487" w:rsidRDefault="00334487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Руководитель МКУ Управление культуры </w:t>
      </w:r>
      <w:proofErr w:type="spellStart"/>
      <w:r>
        <w:rPr>
          <w:color w:val="000000" w:themeColor="text1"/>
          <w:sz w:val="28"/>
          <w:szCs w:val="28"/>
        </w:rPr>
        <w:t>м.р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расноярский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 в </w:t>
      </w:r>
      <w:proofErr w:type="spellStart"/>
      <w:r>
        <w:rPr>
          <w:color w:val="000000" w:themeColor="text1"/>
          <w:sz w:val="28"/>
          <w:szCs w:val="28"/>
        </w:rPr>
        <w:t>г.Москва</w:t>
      </w:r>
      <w:proofErr w:type="spellEnd"/>
      <w:r>
        <w:rPr>
          <w:color w:val="000000" w:themeColor="text1"/>
          <w:sz w:val="28"/>
          <w:szCs w:val="28"/>
        </w:rPr>
        <w:t xml:space="preserve"> (очно);</w:t>
      </w:r>
    </w:p>
    <w:p w:rsidR="00334487" w:rsidRDefault="00334487" w:rsidP="004B15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Директор МБУ ДО «</w:t>
      </w:r>
      <w:proofErr w:type="spellStart"/>
      <w:r>
        <w:rPr>
          <w:color w:val="000000" w:themeColor="text1"/>
          <w:sz w:val="28"/>
          <w:szCs w:val="28"/>
        </w:rPr>
        <w:t>Новосемейкинская</w:t>
      </w:r>
      <w:proofErr w:type="spellEnd"/>
      <w:r>
        <w:rPr>
          <w:color w:val="000000" w:themeColor="text1"/>
          <w:sz w:val="28"/>
          <w:szCs w:val="28"/>
        </w:rPr>
        <w:t xml:space="preserve"> ДМШ» в г. Санкт-Петербург (дистанционно);</w:t>
      </w:r>
    </w:p>
    <w:p w:rsidR="009F5438" w:rsidRDefault="00334487" w:rsidP="009F54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F5438">
        <w:rPr>
          <w:color w:val="000000" w:themeColor="text1"/>
          <w:sz w:val="28"/>
          <w:szCs w:val="28"/>
        </w:rPr>
        <w:t>Завуч МБУ</w:t>
      </w:r>
      <w:r w:rsidR="009F5438" w:rsidRPr="009F5438">
        <w:rPr>
          <w:color w:val="000000" w:themeColor="text1"/>
          <w:sz w:val="28"/>
          <w:szCs w:val="28"/>
        </w:rPr>
        <w:t xml:space="preserve"> </w:t>
      </w:r>
      <w:r w:rsidR="009F5438">
        <w:rPr>
          <w:color w:val="000000" w:themeColor="text1"/>
          <w:sz w:val="28"/>
          <w:szCs w:val="28"/>
        </w:rPr>
        <w:t>ДО «</w:t>
      </w:r>
      <w:proofErr w:type="spellStart"/>
      <w:r w:rsidR="009F5438">
        <w:rPr>
          <w:color w:val="000000" w:themeColor="text1"/>
          <w:sz w:val="28"/>
          <w:szCs w:val="28"/>
        </w:rPr>
        <w:t>Новосемейкинская</w:t>
      </w:r>
      <w:proofErr w:type="spellEnd"/>
      <w:r w:rsidR="009F5438">
        <w:rPr>
          <w:color w:val="000000" w:themeColor="text1"/>
          <w:sz w:val="28"/>
          <w:szCs w:val="28"/>
        </w:rPr>
        <w:t xml:space="preserve"> ДМШ» в г. Санкт-Петербург (дистанционно);</w:t>
      </w:r>
    </w:p>
    <w:p w:rsidR="009F5438" w:rsidRDefault="009F5438" w:rsidP="009F54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Заместитель директора </w:t>
      </w:r>
      <w:r w:rsidR="00890D18">
        <w:rPr>
          <w:color w:val="000000" w:themeColor="text1"/>
          <w:sz w:val="28"/>
          <w:szCs w:val="28"/>
        </w:rPr>
        <w:t xml:space="preserve">МБУ ДО «Красноярская ДШИ» </w:t>
      </w:r>
      <w:proofErr w:type="spellStart"/>
      <w:r w:rsidR="00890D18">
        <w:rPr>
          <w:color w:val="000000" w:themeColor="text1"/>
          <w:sz w:val="28"/>
          <w:szCs w:val="28"/>
        </w:rPr>
        <w:t>г</w:t>
      </w:r>
      <w:proofErr w:type="gramStart"/>
      <w:r w:rsidR="00890D18">
        <w:rPr>
          <w:color w:val="000000" w:themeColor="text1"/>
          <w:sz w:val="28"/>
          <w:szCs w:val="28"/>
        </w:rPr>
        <w:t>.М</w:t>
      </w:r>
      <w:proofErr w:type="gramEnd"/>
      <w:r w:rsidR="00890D18">
        <w:rPr>
          <w:color w:val="000000" w:themeColor="text1"/>
          <w:sz w:val="28"/>
          <w:szCs w:val="28"/>
        </w:rPr>
        <w:t>осква</w:t>
      </w:r>
      <w:proofErr w:type="spellEnd"/>
      <w:r w:rsidR="00890D18">
        <w:rPr>
          <w:color w:val="000000" w:themeColor="text1"/>
          <w:sz w:val="28"/>
          <w:szCs w:val="28"/>
        </w:rPr>
        <w:t xml:space="preserve"> (дистанционно);</w:t>
      </w:r>
    </w:p>
    <w:p w:rsidR="00890D18" w:rsidRDefault="00890D18" w:rsidP="009F54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Специалист МБУК «МЦБС» </w:t>
      </w:r>
      <w:proofErr w:type="spellStart"/>
      <w:r>
        <w:rPr>
          <w:color w:val="000000" w:themeColor="text1"/>
          <w:sz w:val="28"/>
          <w:szCs w:val="28"/>
        </w:rPr>
        <w:t>м.р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расноярский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 </w:t>
      </w:r>
      <w:proofErr w:type="spellStart"/>
      <w:r>
        <w:rPr>
          <w:color w:val="000000" w:themeColor="text1"/>
          <w:sz w:val="28"/>
          <w:szCs w:val="28"/>
        </w:rPr>
        <w:t>г.Санкт</w:t>
      </w:r>
      <w:proofErr w:type="spellEnd"/>
      <w:r>
        <w:rPr>
          <w:color w:val="000000" w:themeColor="text1"/>
          <w:sz w:val="28"/>
          <w:szCs w:val="28"/>
        </w:rPr>
        <w:t>-Петербург (дистанционно).</w:t>
      </w:r>
    </w:p>
    <w:p w:rsidR="002636DE" w:rsidRPr="007A764C" w:rsidRDefault="00890D18" w:rsidP="007A764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поступательного движения отрасли «Культура» разработаны декомпозированные показатели нацпроекта на 6 лет.</w:t>
      </w:r>
    </w:p>
    <w:p w:rsidR="00284835" w:rsidRPr="001701DB" w:rsidRDefault="00284835" w:rsidP="0028483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701DB">
        <w:rPr>
          <w:color w:val="000000" w:themeColor="text1"/>
          <w:sz w:val="28"/>
          <w:szCs w:val="28"/>
        </w:rPr>
        <w:t>Спасибо за внимание!</w:t>
      </w:r>
    </w:p>
    <w:p w:rsidR="00284835" w:rsidRPr="001701DB" w:rsidRDefault="00284835" w:rsidP="00284835">
      <w:pPr>
        <w:tabs>
          <w:tab w:val="left" w:pos="581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E3E87" w:rsidRDefault="00284835" w:rsidP="00284835">
      <w:pPr>
        <w:tabs>
          <w:tab w:val="left" w:pos="5812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701DB">
        <w:rPr>
          <w:color w:val="000000" w:themeColor="text1"/>
          <w:sz w:val="28"/>
          <w:szCs w:val="28"/>
        </w:rPr>
        <w:t xml:space="preserve">Краснова Л.Н. Уважаемые коллеги! У кого будут вопросы, предложения? </w:t>
      </w:r>
    </w:p>
    <w:p w:rsidR="00FE3E87" w:rsidRDefault="00FE3E87" w:rsidP="00284835">
      <w:pPr>
        <w:tabs>
          <w:tab w:val="left" w:pos="581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36D9E" w:rsidRDefault="007A764C" w:rsidP="00284835">
      <w:pPr>
        <w:tabs>
          <w:tab w:val="left" w:pos="5812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Каменева Л.М.</w:t>
      </w:r>
      <w:r w:rsidR="00236D9E">
        <w:rPr>
          <w:color w:val="000000" w:themeColor="text1"/>
          <w:sz w:val="28"/>
          <w:szCs w:val="28"/>
        </w:rPr>
        <w:t>:</w:t>
      </w:r>
    </w:p>
    <w:p w:rsidR="007A764C" w:rsidRDefault="00236D9E" w:rsidP="00284835">
      <w:pPr>
        <w:tabs>
          <w:tab w:val="left" w:pos="5812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764C">
        <w:rPr>
          <w:color w:val="000000" w:themeColor="text1"/>
          <w:sz w:val="28"/>
          <w:szCs w:val="28"/>
        </w:rPr>
        <w:t xml:space="preserve"> Уважаемые коллеги, позвольте задать вопрос докладчику</w:t>
      </w:r>
      <w:proofErr w:type="gramStart"/>
      <w:r w:rsidR="007A764C">
        <w:rPr>
          <w:color w:val="000000" w:themeColor="text1"/>
          <w:sz w:val="28"/>
          <w:szCs w:val="28"/>
        </w:rPr>
        <w:t xml:space="preserve"> :</w:t>
      </w:r>
      <w:proofErr w:type="gramEnd"/>
      <w:r w:rsidR="007A764C">
        <w:rPr>
          <w:color w:val="000000" w:themeColor="text1"/>
          <w:sz w:val="28"/>
          <w:szCs w:val="28"/>
        </w:rPr>
        <w:t xml:space="preserve"> </w:t>
      </w:r>
    </w:p>
    <w:p w:rsidR="007A764C" w:rsidRDefault="007A764C" w:rsidP="00284835">
      <w:pPr>
        <w:tabs>
          <w:tab w:val="left" w:pos="5812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Елена Михайловна, скажите, пожалуйста, с какими трудностями Вам как руководителю приходится сталкиваться? Что особенно препятствует успешной реализации проекта на территории нашего района</w:t>
      </w:r>
      <w:r w:rsidR="00FE3E87">
        <w:rPr>
          <w:color w:val="000000" w:themeColor="text1"/>
          <w:sz w:val="28"/>
          <w:szCs w:val="28"/>
        </w:rPr>
        <w:t xml:space="preserve"> и Вашей работе в целом</w:t>
      </w:r>
      <w:r>
        <w:rPr>
          <w:color w:val="000000" w:themeColor="text1"/>
          <w:sz w:val="28"/>
          <w:szCs w:val="28"/>
        </w:rPr>
        <w:t>?</w:t>
      </w:r>
    </w:p>
    <w:p w:rsidR="00FE3E87" w:rsidRDefault="00FE3E87" w:rsidP="00284835">
      <w:pPr>
        <w:tabs>
          <w:tab w:val="left" w:pos="581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A764C" w:rsidRDefault="007A764C" w:rsidP="00284835">
      <w:pPr>
        <w:tabs>
          <w:tab w:val="left" w:pos="5812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Елена Михайловна отвечает:</w:t>
      </w:r>
    </w:p>
    <w:p w:rsidR="00E920AA" w:rsidRDefault="007A764C" w:rsidP="00E920AA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- Да, проблемы, безусловно, есть. Это – отсутствие мер поддержки молодых специалистов на селе</w:t>
      </w:r>
      <w:r w:rsidRPr="007A764C">
        <w:rPr>
          <w:color w:val="000000" w:themeColor="text1"/>
          <w:sz w:val="28"/>
          <w:szCs w:val="28"/>
        </w:rPr>
        <w:t xml:space="preserve">. </w:t>
      </w:r>
      <w:r w:rsidRPr="007A764C">
        <w:rPr>
          <w:color w:val="000000" w:themeColor="text1"/>
          <w:sz w:val="28"/>
          <w:szCs w:val="28"/>
          <w:shd w:val="clear" w:color="auto" w:fill="FFFFFF"/>
        </w:rPr>
        <w:t xml:space="preserve">Вопрос поддержки молодых специалистов актуален в любой сфере. Например, молодые специалисты в сфере </w:t>
      </w:r>
      <w:r w:rsidRPr="007A764C">
        <w:rPr>
          <w:color w:val="000000" w:themeColor="text1"/>
          <w:sz w:val="28"/>
          <w:szCs w:val="28"/>
          <w:shd w:val="clear" w:color="auto" w:fill="FFFFFF"/>
        </w:rPr>
        <w:lastRenderedPageBreak/>
        <w:t>образования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медицины</w:t>
      </w:r>
      <w:r w:rsidRPr="007A764C">
        <w:rPr>
          <w:color w:val="000000" w:themeColor="text1"/>
          <w:sz w:val="28"/>
          <w:szCs w:val="28"/>
          <w:shd w:val="clear" w:color="auto" w:fill="FFFFFF"/>
        </w:rPr>
        <w:t xml:space="preserve"> получают подъ</w:t>
      </w:r>
      <w:r>
        <w:rPr>
          <w:color w:val="000000" w:themeColor="text1"/>
          <w:sz w:val="28"/>
          <w:szCs w:val="28"/>
          <w:shd w:val="clear" w:color="auto" w:fill="FFFFFF"/>
        </w:rPr>
        <w:t>емные средства, жилые помещения, иные меры поддержки</w:t>
      </w:r>
      <w:r w:rsidR="001C0FFD">
        <w:rPr>
          <w:color w:val="000000" w:themeColor="text1"/>
          <w:sz w:val="28"/>
          <w:szCs w:val="28"/>
          <w:shd w:val="clear" w:color="auto" w:fill="FFFFFF"/>
        </w:rPr>
        <w:t>, а</w:t>
      </w:r>
      <w:r w:rsidRPr="007A764C">
        <w:rPr>
          <w:color w:val="000000" w:themeColor="text1"/>
          <w:sz w:val="28"/>
          <w:szCs w:val="28"/>
          <w:shd w:val="clear" w:color="auto" w:fill="FFFFFF"/>
        </w:rPr>
        <w:t xml:space="preserve"> у специалистов в сфере культуры такой поддержки не предусмотрено</w:t>
      </w:r>
      <w:r>
        <w:rPr>
          <w:color w:val="000000" w:themeColor="text1"/>
          <w:sz w:val="28"/>
          <w:szCs w:val="28"/>
          <w:shd w:val="clear" w:color="auto" w:fill="FFFFFF"/>
        </w:rPr>
        <w:t>, что ведет к дефициту кадров в сфере культуры, особенно в селах.</w:t>
      </w:r>
      <w:r w:rsidR="00E920A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920AA" w:rsidRDefault="00E920AA" w:rsidP="00236D9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Вторая проблема на сегодняшний день – это отсутствие автомобильного транспорта, закрепленного непосредственно за </w:t>
      </w:r>
      <w:r w:rsidRPr="00F86F1F">
        <w:rPr>
          <w:color w:val="000000" w:themeColor="text1"/>
          <w:sz w:val="28"/>
          <w:szCs w:val="28"/>
        </w:rPr>
        <w:t xml:space="preserve">МКУ Управление культуры администрации </w:t>
      </w:r>
      <w:proofErr w:type="spellStart"/>
      <w:r w:rsidRPr="00F86F1F">
        <w:rPr>
          <w:color w:val="000000" w:themeColor="text1"/>
          <w:sz w:val="28"/>
          <w:szCs w:val="28"/>
        </w:rPr>
        <w:t>м.р</w:t>
      </w:r>
      <w:proofErr w:type="gramStart"/>
      <w:r w:rsidRPr="00F86F1F">
        <w:rPr>
          <w:color w:val="000000" w:themeColor="text1"/>
          <w:sz w:val="28"/>
          <w:szCs w:val="28"/>
        </w:rPr>
        <w:t>.К</w:t>
      </w:r>
      <w:proofErr w:type="gramEnd"/>
      <w:r w:rsidRPr="00F86F1F">
        <w:rPr>
          <w:color w:val="000000" w:themeColor="text1"/>
          <w:sz w:val="28"/>
          <w:szCs w:val="28"/>
        </w:rPr>
        <w:t>расноярский</w:t>
      </w:r>
      <w:proofErr w:type="spellEnd"/>
      <w:r>
        <w:rPr>
          <w:color w:val="000000" w:themeColor="text1"/>
          <w:sz w:val="28"/>
          <w:szCs w:val="28"/>
        </w:rPr>
        <w:t xml:space="preserve">. Так как наш район не маленький, а </w:t>
      </w:r>
      <w:r w:rsidR="00236D9E">
        <w:rPr>
          <w:color w:val="000000" w:themeColor="text1"/>
          <w:sz w:val="28"/>
          <w:szCs w:val="28"/>
        </w:rPr>
        <w:t>населенные пункты</w:t>
      </w:r>
      <w:r>
        <w:rPr>
          <w:color w:val="000000" w:themeColor="text1"/>
          <w:sz w:val="28"/>
          <w:szCs w:val="28"/>
        </w:rPr>
        <w:t xml:space="preserve"> территориально достаточно удалены друг от друга и от районного центра, эта проблема зачастую мешает оперативно решать вопросы</w:t>
      </w:r>
      <w:r w:rsidR="00FE3E8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возникающие в нашей работе.</w:t>
      </w:r>
    </w:p>
    <w:p w:rsidR="00236D9E" w:rsidRDefault="00E920AA" w:rsidP="00FE3E8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Каменева Л.</w:t>
      </w:r>
      <w:r w:rsidR="00236D9E">
        <w:rPr>
          <w:color w:val="000000" w:themeColor="text1"/>
          <w:sz w:val="28"/>
          <w:szCs w:val="28"/>
        </w:rPr>
        <w:t>М.:</w:t>
      </w:r>
    </w:p>
    <w:p w:rsidR="007A764C" w:rsidRPr="007A764C" w:rsidRDefault="00E920AA" w:rsidP="00236D9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Спасибо, Елена Михайловна! Уважаемые коллеги</w:t>
      </w:r>
      <w:r w:rsidR="00236D9E">
        <w:rPr>
          <w:color w:val="000000" w:themeColor="text1"/>
          <w:sz w:val="28"/>
          <w:szCs w:val="28"/>
        </w:rPr>
        <w:t xml:space="preserve">, предлагаю вынести решение  - обратиться к главе </w:t>
      </w:r>
      <w:proofErr w:type="spellStart"/>
      <w:r w:rsidR="00236D9E">
        <w:rPr>
          <w:color w:val="000000" w:themeColor="text1"/>
          <w:sz w:val="28"/>
          <w:szCs w:val="28"/>
        </w:rPr>
        <w:t>м.р</w:t>
      </w:r>
      <w:proofErr w:type="gramStart"/>
      <w:r w:rsidR="00236D9E">
        <w:rPr>
          <w:color w:val="000000" w:themeColor="text1"/>
          <w:sz w:val="28"/>
          <w:szCs w:val="28"/>
        </w:rPr>
        <w:t>.К</w:t>
      </w:r>
      <w:proofErr w:type="gramEnd"/>
      <w:r w:rsidR="00236D9E">
        <w:rPr>
          <w:color w:val="000000" w:themeColor="text1"/>
          <w:sz w:val="28"/>
          <w:szCs w:val="28"/>
        </w:rPr>
        <w:t>расноярский</w:t>
      </w:r>
      <w:proofErr w:type="spellEnd"/>
      <w:r w:rsidR="00236D9E">
        <w:rPr>
          <w:color w:val="000000" w:themeColor="text1"/>
          <w:sz w:val="28"/>
          <w:szCs w:val="28"/>
        </w:rPr>
        <w:t xml:space="preserve"> с просьбой поспособствовать решению указанных Еленой Михайловной проблем.</w:t>
      </w:r>
      <w:r>
        <w:rPr>
          <w:color w:val="000000" w:themeColor="text1"/>
          <w:sz w:val="28"/>
          <w:szCs w:val="28"/>
        </w:rPr>
        <w:t xml:space="preserve"> </w:t>
      </w:r>
    </w:p>
    <w:p w:rsidR="00FE3E87" w:rsidRDefault="00FE3E87" w:rsidP="00284835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284835" w:rsidRPr="001701DB" w:rsidRDefault="00236D9E" w:rsidP="00284835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Краснова Л.М.: Уважаемые коллеги! Будут еще вопросы к докладчику? Вопросов нет.  </w:t>
      </w:r>
      <w:r w:rsidR="00284835" w:rsidRPr="001701DB">
        <w:rPr>
          <w:bCs/>
          <w:iCs/>
          <w:color w:val="000000" w:themeColor="text1"/>
          <w:sz w:val="28"/>
          <w:szCs w:val="28"/>
        </w:rPr>
        <w:t xml:space="preserve">Прошу проголосовать за принятие </w:t>
      </w:r>
      <w:r w:rsidR="00421C8C">
        <w:rPr>
          <w:bCs/>
          <w:iCs/>
          <w:color w:val="000000" w:themeColor="text1"/>
          <w:sz w:val="28"/>
          <w:szCs w:val="28"/>
        </w:rPr>
        <w:t xml:space="preserve">к сведению информацию </w:t>
      </w:r>
      <w:r w:rsidR="00FE3E87">
        <w:rPr>
          <w:bCs/>
          <w:iCs/>
          <w:color w:val="000000" w:themeColor="text1"/>
          <w:sz w:val="28"/>
          <w:szCs w:val="28"/>
          <w:lang w:eastAsia="x-none"/>
        </w:rPr>
        <w:t>«</w:t>
      </w:r>
      <w:r w:rsidR="00FE3E87" w:rsidRPr="003F7CA4">
        <w:rPr>
          <w:rFonts w:eastAsia="Calibri"/>
          <w:sz w:val="28"/>
          <w:szCs w:val="28"/>
          <w:lang w:eastAsia="en-US"/>
        </w:rPr>
        <w:t>О ходе реализации национального проекта «Культура» на территории муниципального района Красноярский</w:t>
      </w:r>
      <w:r w:rsidR="00FE3E87">
        <w:rPr>
          <w:rFonts w:eastAsia="Calibri"/>
          <w:sz w:val="28"/>
          <w:szCs w:val="28"/>
          <w:lang w:eastAsia="en-US"/>
        </w:rPr>
        <w:t xml:space="preserve">», а также обратиться к главе </w:t>
      </w:r>
      <w:proofErr w:type="spellStart"/>
      <w:r w:rsidR="00FE3E87">
        <w:rPr>
          <w:rFonts w:eastAsia="Calibri"/>
          <w:sz w:val="28"/>
          <w:szCs w:val="28"/>
          <w:lang w:eastAsia="en-US"/>
        </w:rPr>
        <w:t>м.р</w:t>
      </w:r>
      <w:proofErr w:type="gramStart"/>
      <w:r w:rsidR="00FE3E87">
        <w:rPr>
          <w:rFonts w:eastAsia="Calibri"/>
          <w:sz w:val="28"/>
          <w:szCs w:val="28"/>
          <w:lang w:eastAsia="en-US"/>
        </w:rPr>
        <w:t>.К</w:t>
      </w:r>
      <w:proofErr w:type="gramEnd"/>
      <w:r w:rsidR="00FE3E87">
        <w:rPr>
          <w:rFonts w:eastAsia="Calibri"/>
          <w:sz w:val="28"/>
          <w:szCs w:val="28"/>
          <w:lang w:eastAsia="en-US"/>
        </w:rPr>
        <w:t>расноярский</w:t>
      </w:r>
      <w:proofErr w:type="spellEnd"/>
      <w:r w:rsidR="00FE3E87">
        <w:rPr>
          <w:rFonts w:eastAsia="Calibri"/>
          <w:sz w:val="28"/>
          <w:szCs w:val="28"/>
          <w:lang w:eastAsia="en-US"/>
        </w:rPr>
        <w:t xml:space="preserve"> с просьбой поспособствовать решению проблемы с молодыми кадрами в части предоставления мер поддержки молодым специалистам- работникам культуры на селе, а также решить проблему транспорта в </w:t>
      </w:r>
      <w:r w:rsidR="00FE3E87" w:rsidRPr="00F86F1F">
        <w:rPr>
          <w:color w:val="000000" w:themeColor="text1"/>
          <w:sz w:val="28"/>
          <w:szCs w:val="28"/>
        </w:rPr>
        <w:t xml:space="preserve">МКУ Управление культуры администрации </w:t>
      </w:r>
      <w:proofErr w:type="spellStart"/>
      <w:r w:rsidR="00FE3E87" w:rsidRPr="00F86F1F">
        <w:rPr>
          <w:color w:val="000000" w:themeColor="text1"/>
          <w:sz w:val="28"/>
          <w:szCs w:val="28"/>
        </w:rPr>
        <w:t>м.р.Красноярский</w:t>
      </w:r>
      <w:proofErr w:type="spellEnd"/>
    </w:p>
    <w:p w:rsidR="00284835" w:rsidRPr="001701DB" w:rsidRDefault="00284835" w:rsidP="0028483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284835" w:rsidRPr="001701DB" w:rsidRDefault="00284835" w:rsidP="0028483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ГОЛОСОВАЛИ:</w:t>
      </w:r>
    </w:p>
    <w:p w:rsidR="00284835" w:rsidRPr="001701DB" w:rsidRDefault="00421C8C" w:rsidP="0028483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ЗА – 11</w:t>
      </w:r>
      <w:r w:rsidR="00284835" w:rsidRPr="001701DB">
        <w:rPr>
          <w:bCs/>
          <w:iCs/>
          <w:color w:val="000000" w:themeColor="text1"/>
          <w:sz w:val="28"/>
          <w:szCs w:val="28"/>
        </w:rPr>
        <w:t xml:space="preserve"> чел.;</w:t>
      </w:r>
    </w:p>
    <w:p w:rsidR="00284835" w:rsidRPr="001701DB" w:rsidRDefault="00284835" w:rsidP="0028483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ПРОТИВ – нет;</w:t>
      </w:r>
    </w:p>
    <w:p w:rsidR="00284835" w:rsidRPr="001701DB" w:rsidRDefault="00284835" w:rsidP="0028483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:rsidR="00FB5224" w:rsidRPr="00FD1663" w:rsidRDefault="00284835" w:rsidP="00FB5224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Решение принято.</w:t>
      </w:r>
    </w:p>
    <w:p w:rsidR="00421C8C" w:rsidRPr="00421C8C" w:rsidRDefault="00284835" w:rsidP="00421C8C">
      <w:pPr>
        <w:spacing w:line="360" w:lineRule="auto"/>
        <w:jc w:val="both"/>
        <w:rPr>
          <w:color w:val="000000"/>
          <w:sz w:val="28"/>
          <w:szCs w:val="28"/>
        </w:rPr>
      </w:pPr>
      <w:r w:rsidRPr="001701DB">
        <w:rPr>
          <w:color w:val="000000" w:themeColor="text1"/>
          <w:sz w:val="28"/>
          <w:szCs w:val="28"/>
        </w:rPr>
        <w:lastRenderedPageBreak/>
        <w:t xml:space="preserve">Переходим к рассмотрению </w:t>
      </w:r>
      <w:r w:rsidR="00421C8C">
        <w:rPr>
          <w:color w:val="000000" w:themeColor="text1"/>
          <w:sz w:val="28"/>
          <w:szCs w:val="28"/>
        </w:rPr>
        <w:t>третьего</w:t>
      </w:r>
      <w:r w:rsidRPr="001701DB">
        <w:rPr>
          <w:color w:val="000000" w:themeColor="text1"/>
          <w:sz w:val="28"/>
          <w:szCs w:val="28"/>
        </w:rPr>
        <w:t xml:space="preserve"> вопроса повестки дня. </w:t>
      </w:r>
      <w:r w:rsidR="00FB5224" w:rsidRPr="001701DB">
        <w:rPr>
          <w:color w:val="000000" w:themeColor="text1"/>
          <w:sz w:val="28"/>
          <w:szCs w:val="28"/>
        </w:rPr>
        <w:t>Слово для доклада</w:t>
      </w:r>
      <w:r w:rsidR="00421C8C">
        <w:rPr>
          <w:color w:val="000000" w:themeColor="text1"/>
          <w:sz w:val="28"/>
          <w:szCs w:val="28"/>
        </w:rPr>
        <w:t xml:space="preserve"> по </w:t>
      </w:r>
      <w:r w:rsidRPr="001701DB">
        <w:rPr>
          <w:color w:val="000000" w:themeColor="text1"/>
          <w:sz w:val="28"/>
          <w:szCs w:val="28"/>
        </w:rPr>
        <w:t xml:space="preserve"> вопросу </w:t>
      </w:r>
      <w:r w:rsidR="00FE3E87">
        <w:rPr>
          <w:color w:val="000000" w:themeColor="text1"/>
          <w:sz w:val="28"/>
          <w:szCs w:val="28"/>
        </w:rPr>
        <w:t>«</w:t>
      </w:r>
      <w:r w:rsidR="00FE3E87" w:rsidRPr="003F7CA4">
        <w:rPr>
          <w:rFonts w:eastAsia="Calibri"/>
          <w:sz w:val="28"/>
          <w:szCs w:val="28"/>
          <w:lang w:eastAsia="en-US"/>
        </w:rPr>
        <w:t xml:space="preserve">О ходе реализации регионального проекта «Старшее поколение» в рамках национального проекта «Демография» на территории муниципального района </w:t>
      </w:r>
      <w:proofErr w:type="gramStart"/>
      <w:r w:rsidR="00FE3E87" w:rsidRPr="003F7CA4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="00FE3E87" w:rsidRPr="003F7CA4">
        <w:rPr>
          <w:rFonts w:eastAsia="Calibri"/>
          <w:sz w:val="28"/>
          <w:szCs w:val="28"/>
          <w:lang w:eastAsia="en-US"/>
        </w:rPr>
        <w:t xml:space="preserve"> Самарской области в 2019 году</w:t>
      </w:r>
      <w:r w:rsidR="00FE3E87">
        <w:rPr>
          <w:rFonts w:eastAsia="Calibri"/>
          <w:sz w:val="28"/>
          <w:szCs w:val="28"/>
          <w:lang w:eastAsia="en-US"/>
        </w:rPr>
        <w:t>»</w:t>
      </w:r>
      <w:r w:rsidR="00421C8C">
        <w:rPr>
          <w:color w:val="000000"/>
          <w:sz w:val="28"/>
          <w:szCs w:val="28"/>
        </w:rPr>
        <w:t xml:space="preserve"> предоставляется </w:t>
      </w:r>
      <w:proofErr w:type="spellStart"/>
      <w:r w:rsidR="00421C8C" w:rsidRPr="00421C8C">
        <w:rPr>
          <w:bCs/>
          <w:iCs/>
          <w:color w:val="000000"/>
          <w:sz w:val="28"/>
          <w:szCs w:val="28"/>
        </w:rPr>
        <w:t>Спигиной</w:t>
      </w:r>
      <w:proofErr w:type="spellEnd"/>
      <w:r w:rsidR="00421C8C" w:rsidRPr="00421C8C">
        <w:rPr>
          <w:bCs/>
          <w:iCs/>
          <w:color w:val="000000"/>
          <w:sz w:val="28"/>
          <w:szCs w:val="28"/>
        </w:rPr>
        <w:t xml:space="preserve"> Елене Евгеньевне </w:t>
      </w:r>
      <w:r w:rsidR="00421C8C">
        <w:rPr>
          <w:color w:val="000000"/>
          <w:sz w:val="28"/>
          <w:szCs w:val="28"/>
        </w:rPr>
        <w:t>руководителю</w:t>
      </w:r>
      <w:r w:rsidR="00421C8C" w:rsidRPr="00421C8C">
        <w:rPr>
          <w:color w:val="000000"/>
          <w:sz w:val="28"/>
          <w:szCs w:val="28"/>
        </w:rPr>
        <w:t xml:space="preserve"> управления по работе с общественными организациями а</w:t>
      </w:r>
      <w:r w:rsidR="00421C8C" w:rsidRPr="00421C8C">
        <w:rPr>
          <w:bCs/>
          <w:iCs/>
          <w:color w:val="000000"/>
          <w:sz w:val="28"/>
          <w:szCs w:val="28"/>
          <w:lang w:eastAsia="x-none"/>
        </w:rPr>
        <w:t>дминистрации</w:t>
      </w:r>
      <w:r w:rsidR="00421C8C" w:rsidRPr="00421C8C">
        <w:rPr>
          <w:color w:val="000000"/>
          <w:sz w:val="28"/>
          <w:szCs w:val="28"/>
        </w:rPr>
        <w:t xml:space="preserve"> муниципального района Красноярский.</w:t>
      </w:r>
    </w:p>
    <w:p w:rsidR="00FB5224" w:rsidRPr="001701DB" w:rsidRDefault="00FB5224" w:rsidP="00C5006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13572" w:rsidRPr="001701DB" w:rsidRDefault="00421C8C" w:rsidP="00FB5224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Спигина</w:t>
      </w:r>
      <w:proofErr w:type="spellEnd"/>
      <w:r>
        <w:rPr>
          <w:color w:val="000000" w:themeColor="text1"/>
          <w:sz w:val="28"/>
          <w:szCs w:val="28"/>
        </w:rPr>
        <w:t xml:space="preserve"> Е.Е.</w:t>
      </w:r>
      <w:r w:rsidR="00EA08B8" w:rsidRPr="001701DB">
        <w:rPr>
          <w:color w:val="000000" w:themeColor="text1"/>
          <w:sz w:val="28"/>
          <w:szCs w:val="28"/>
        </w:rPr>
        <w:t xml:space="preserve"> Докладывает:</w:t>
      </w:r>
    </w:p>
    <w:p w:rsidR="00B471C9" w:rsidRDefault="00FD1663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002D20">
        <w:rPr>
          <w:bCs/>
          <w:color w:val="000000" w:themeColor="text1"/>
          <w:sz w:val="28"/>
          <w:szCs w:val="28"/>
          <w:shd w:val="clear" w:color="auto" w:fill="FFFFFF"/>
        </w:rPr>
        <w:t>В ходе национального проекта "Демография", инициированного Президентом России Владимиром Путиным, в Самарской области реализуется региональная составляющая "Старшее поколение". Она направлена на создание условий для активного долголетия и повышения качества жизни граждан пожилого возраста и увеличения ожидаемой продолжительности здоровой жизни до 67 лет</w:t>
      </w:r>
      <w:r w:rsidR="009970CF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002D20" w:rsidRDefault="009970CF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Показатели </w:t>
      </w:r>
      <w:r w:rsidR="00002D20">
        <w:rPr>
          <w:bCs/>
          <w:color w:val="000000" w:themeColor="text1"/>
          <w:sz w:val="28"/>
          <w:szCs w:val="28"/>
          <w:shd w:val="clear" w:color="auto" w:fill="FFFFFF"/>
        </w:rPr>
        <w:t>РП «Старшее поколение»</w:t>
      </w:r>
      <w:r w:rsidR="00492D5D">
        <w:rPr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002D20" w:rsidRDefault="00002D20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Охват граждан старше трудоспособного возраста профилактическими осмотрами, включая диспансеризацию.</w:t>
      </w:r>
    </w:p>
    <w:p w:rsidR="00002D20" w:rsidRDefault="00002D20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Доля лиц старше трудоспособного возраста, у которых выявлены заболевания и патологические состояния, находящихся под диспансерным наблюдением.</w:t>
      </w:r>
    </w:p>
    <w:p w:rsidR="00002D20" w:rsidRDefault="00002D20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- Численность граждан </w:t>
      </w:r>
      <w:proofErr w:type="spellStart"/>
      <w:r w:rsidR="00492D5D">
        <w:rPr>
          <w:bCs/>
          <w:color w:val="000000" w:themeColor="text1"/>
          <w:sz w:val="28"/>
          <w:szCs w:val="28"/>
          <w:shd w:val="clear" w:color="auto" w:fill="FFFFFF"/>
        </w:rPr>
        <w:t>предпенсионного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возраста, прошедших профессиональное обучение и дополнительное профессиональное образование.</w:t>
      </w:r>
    </w:p>
    <w:p w:rsidR="00492D5D" w:rsidRDefault="009970CF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Показателями </w:t>
      </w:r>
      <w:r w:rsidR="00492D5D">
        <w:rPr>
          <w:bCs/>
          <w:color w:val="000000" w:themeColor="text1"/>
          <w:sz w:val="28"/>
          <w:szCs w:val="28"/>
          <w:shd w:val="clear" w:color="auto" w:fill="FFFFFF"/>
        </w:rPr>
        <w:t>РП «Формирование системы мотивации граждан к здоровому образу жизни, включая здоровое питание и отказ от вредных привычек»:</w:t>
      </w:r>
    </w:p>
    <w:p w:rsidR="00492D5D" w:rsidRDefault="00492D5D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Снижение смертности женщин в возрасте 16-54 лет.</w:t>
      </w:r>
    </w:p>
    <w:p w:rsidR="00492D5D" w:rsidRDefault="00492D5D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Снижение смертности мужчин в возрасте 16-59 лет.</w:t>
      </w:r>
    </w:p>
    <w:p w:rsidR="00492D5D" w:rsidRDefault="00492D5D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- Снижение розничных продаж алкогольной продукции на душу населения (в литрах этанола)</w:t>
      </w:r>
      <w:r w:rsidR="009970CF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9970CF" w:rsidRDefault="009970CF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Показатели РП «Спорт – норма жизни»:</w:t>
      </w:r>
    </w:p>
    <w:p w:rsidR="009970CF" w:rsidRDefault="009970CF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Доля населения Самарской области среднего возр</w:t>
      </w:r>
      <w:r w:rsidR="000D652C">
        <w:rPr>
          <w:bCs/>
          <w:color w:val="000000" w:themeColor="text1"/>
          <w:sz w:val="28"/>
          <w:szCs w:val="28"/>
          <w:shd w:val="clear" w:color="auto" w:fill="FFFFFF"/>
        </w:rPr>
        <w:t>аста (женщины от 30 до 54 лет, мужчины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от 30 до 59 лет),</w:t>
      </w:r>
      <w:r w:rsidR="000D652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систематически занимающихся физической культурой и спортом, в общей численности населения</w:t>
      </w:r>
      <w:r w:rsidR="000D652C">
        <w:rPr>
          <w:bCs/>
          <w:color w:val="000000" w:themeColor="text1"/>
          <w:sz w:val="28"/>
          <w:szCs w:val="28"/>
          <w:shd w:val="clear" w:color="auto" w:fill="FFFFFF"/>
        </w:rPr>
        <w:t xml:space="preserve"> Самарской области среднего возраста </w:t>
      </w:r>
    </w:p>
    <w:p w:rsidR="000D652C" w:rsidRDefault="000D652C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Доля населения Самарской области старшего возраста (женщины от 55 до 79 лет, мужчины от 60 до 79 лет) систематически занимающихся физической культурой и спортом, в общей численности населения Самарской области старшего возраста.</w:t>
      </w:r>
    </w:p>
    <w:p w:rsidR="000D652C" w:rsidRDefault="000D652C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Уровень обеспеченности Населения Самарской области спортивными сооружениями исходя из единовременной пропускной способности объектов спорта.</w:t>
      </w:r>
    </w:p>
    <w:p w:rsidR="000D652C" w:rsidRDefault="000D652C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Доля занимающихся по программам спортивной </w:t>
      </w:r>
      <w:r w:rsidR="001C0FFD">
        <w:rPr>
          <w:bCs/>
          <w:color w:val="000000" w:themeColor="text1"/>
          <w:sz w:val="28"/>
          <w:szCs w:val="28"/>
          <w:shd w:val="clear" w:color="auto" w:fill="FFFFFF"/>
        </w:rPr>
        <w:t>подготовки</w:t>
      </w:r>
      <w:bookmarkStart w:id="0" w:name="_GoBack"/>
      <w:bookmarkEnd w:id="0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в организациях ведомственной принадлежности физической культуры и спорта.</w:t>
      </w:r>
      <w:proofErr w:type="gramEnd"/>
    </w:p>
    <w:p w:rsidR="000D652C" w:rsidRDefault="000D652C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Показатели «Доля населения Самарской области старшего возраста (женщины от 55 до 79 лет, мужчины от 60 до 79 лет) систематически занимающихся физической культурой и спортом, в общей численности населения Самарской области старшего возраста» по муниципальному району Красноярский: до 2019 г. – 7%; до 2020 года планируется  – 11%, до 2024 года планируется до 24%.</w:t>
      </w:r>
      <w:proofErr w:type="gramEnd"/>
    </w:p>
    <w:p w:rsidR="00D801E3" w:rsidRDefault="00D801E3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По показателям на 2019 год по нашему району:</w:t>
      </w:r>
    </w:p>
    <w:p w:rsidR="00D801E3" w:rsidRDefault="00D801E3" w:rsidP="00D801E3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Доля населения среднего возраста (женщины от 30 до 54 лет, мужчины от 30 до 59 лет), систематически занимающихся физической культурой и спортом, в общей численнос</w:t>
      </w:r>
      <w:r w:rsidR="00526D91">
        <w:rPr>
          <w:bCs/>
          <w:color w:val="000000" w:themeColor="text1"/>
          <w:sz w:val="28"/>
          <w:szCs w:val="28"/>
          <w:shd w:val="clear" w:color="auto" w:fill="FFFFFF"/>
        </w:rPr>
        <w:t xml:space="preserve">ти населения среднего возраста: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планировалось – 26,1% (6104чел.), достигнуты показатели в 2019 г. – 26,</w:t>
      </w:r>
      <w:r w:rsidR="000A1F96">
        <w:rPr>
          <w:bCs/>
          <w:color w:val="000000" w:themeColor="text1"/>
          <w:sz w:val="28"/>
          <w:szCs w:val="28"/>
          <w:shd w:val="clear" w:color="auto" w:fill="FFFFFF"/>
        </w:rPr>
        <w:t>4% (6178 чел.),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что составляет 101,2% от планируемого.</w:t>
      </w:r>
    </w:p>
    <w:p w:rsidR="00D801E3" w:rsidRDefault="000A1F96" w:rsidP="00D801E3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В рамках популяризации физкультурных и спортивных мероприятий была распространена социальная реклама. Раздавались листовки с приглашением записаться в секции по видам спорта, на стадионе развешаны баннеры. Проведение большого количества спортивных мероприятий также способствовало пропаганде в области физической культуры и спорта. В поселениях района проводятся занятия для лиц старшего возраста – группа здоровья «Красноярские красавицы» более 200 человек. В МКУ КСК населению бесплатно выдаются в прокат лыжи и коньки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В 2019 году был частично приобретен спортивный инвентарь. 2 инструктора прошли 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обучение по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адаптивной физкультуре. Подана заявка на включение в программу «Развитие спорта Самарской области» ФОК с бассейном в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>расный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Яр и в программу КРСТ.</w:t>
      </w:r>
    </w:p>
    <w:p w:rsidR="00D801E3" w:rsidRDefault="00526D91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Доля населения старшего возраста (женщины от 55 до 79 лет, мужчины от 60 до 79 лет) систематически занимающихся физической культурой и спортом, в общей численности населения старшего возраста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планировалось – </w:t>
      </w:r>
      <w:r>
        <w:rPr>
          <w:bCs/>
          <w:color w:val="000000" w:themeColor="text1"/>
          <w:sz w:val="28"/>
          <w:szCs w:val="28"/>
          <w:shd w:val="clear" w:color="auto" w:fill="FFFFFF"/>
        </w:rPr>
        <w:t>8,2</w:t>
      </w:r>
      <w:r>
        <w:rPr>
          <w:bCs/>
          <w:color w:val="000000" w:themeColor="text1"/>
          <w:sz w:val="28"/>
          <w:szCs w:val="28"/>
          <w:shd w:val="clear" w:color="auto" w:fill="FFFFFF"/>
        </w:rPr>
        <w:t>% (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1116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чел.), достигнуты показатели в 2019 г. – </w:t>
      </w:r>
      <w:r>
        <w:rPr>
          <w:bCs/>
          <w:color w:val="000000" w:themeColor="text1"/>
          <w:sz w:val="28"/>
          <w:szCs w:val="28"/>
          <w:shd w:val="clear" w:color="auto" w:fill="FFFFFF"/>
        </w:rPr>
        <w:t>8,3</w:t>
      </w:r>
      <w:r>
        <w:rPr>
          <w:bCs/>
          <w:color w:val="000000" w:themeColor="text1"/>
          <w:sz w:val="28"/>
          <w:szCs w:val="28"/>
          <w:shd w:val="clear" w:color="auto" w:fill="FFFFFF"/>
        </w:rPr>
        <w:t>% (</w:t>
      </w:r>
      <w:r>
        <w:rPr>
          <w:bCs/>
          <w:color w:val="000000" w:themeColor="text1"/>
          <w:sz w:val="28"/>
          <w:szCs w:val="28"/>
          <w:shd w:val="clear" w:color="auto" w:fill="FFFFFF"/>
        </w:rPr>
        <w:t>1139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чел.),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что составляет 10</w:t>
      </w:r>
      <w:r>
        <w:rPr>
          <w:bCs/>
          <w:color w:val="000000" w:themeColor="text1"/>
          <w:sz w:val="28"/>
          <w:szCs w:val="28"/>
          <w:shd w:val="clear" w:color="auto" w:fill="FFFFFF"/>
        </w:rPr>
        <w:t>2% от планируемого</w:t>
      </w:r>
      <w:r>
        <w:rPr>
          <w:bCs/>
          <w:color w:val="000000" w:themeColor="text1"/>
          <w:sz w:val="28"/>
          <w:szCs w:val="28"/>
          <w:shd w:val="clear" w:color="auto" w:fill="FFFFFF"/>
        </w:rPr>
        <w:t>. В поселениях района инструкторами общественниками проводится оздоровительная гимнастика</w:t>
      </w:r>
      <w:r w:rsidR="00CB5FD0">
        <w:rPr>
          <w:bCs/>
          <w:color w:val="000000" w:themeColor="text1"/>
          <w:sz w:val="28"/>
          <w:szCs w:val="28"/>
          <w:shd w:val="clear" w:color="auto" w:fill="FFFFFF"/>
        </w:rPr>
        <w:t xml:space="preserve"> для пожилых людей – группа здоровья «Красноярские красавицы». Направлена заявка в министерство спорта на участие в профессиональной переподготовке инструкторов по физической культуре и спорту, обеспечивающих организацию спортивно-массовой и физкультурно-оздоровительной работы на предприятиях, в учреждениях, спортивных сооружениях, физкультурно-оздоровительных клубах и по месту жительства, повышение квалификации инструкторов по спорту. В рамках </w:t>
      </w:r>
      <w:proofErr w:type="spellStart"/>
      <w:r w:rsidR="00CB5FD0">
        <w:rPr>
          <w:bCs/>
          <w:color w:val="000000" w:themeColor="text1"/>
          <w:sz w:val="28"/>
          <w:szCs w:val="28"/>
          <w:shd w:val="clear" w:color="auto" w:fill="FFFFFF"/>
        </w:rPr>
        <w:t>нац</w:t>
      </w:r>
      <w:proofErr w:type="gramStart"/>
      <w:r w:rsidR="00CB5FD0">
        <w:rPr>
          <w:bCs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="00CB5FD0">
        <w:rPr>
          <w:bCs/>
          <w:color w:val="000000" w:themeColor="text1"/>
          <w:sz w:val="28"/>
          <w:szCs w:val="28"/>
          <w:shd w:val="clear" w:color="auto" w:fill="FFFFFF"/>
        </w:rPr>
        <w:t>роекта</w:t>
      </w:r>
      <w:proofErr w:type="spellEnd"/>
      <w:r w:rsidR="00CB5FD0">
        <w:rPr>
          <w:bCs/>
          <w:color w:val="000000" w:themeColor="text1"/>
          <w:sz w:val="28"/>
          <w:szCs w:val="28"/>
          <w:shd w:val="clear" w:color="auto" w:fill="FFFFFF"/>
        </w:rPr>
        <w:t xml:space="preserve"> с помощью волонтеров и АНО «ЦСОН» Северного округа в поселениях проводятся занятия по физической культуре с 400 гражданами пожилого</w:t>
      </w:r>
      <w:r w:rsidR="00FA7FAE">
        <w:rPr>
          <w:bCs/>
          <w:color w:val="000000" w:themeColor="text1"/>
          <w:sz w:val="28"/>
          <w:szCs w:val="28"/>
          <w:shd w:val="clear" w:color="auto" w:fill="FFFFFF"/>
        </w:rPr>
        <w:t xml:space="preserve"> возраста и инвалидами на дому по всем поселениям района в течение 2019 года. </w:t>
      </w:r>
      <w:r w:rsidR="00FA7FAE">
        <w:rPr>
          <w:bCs/>
          <w:color w:val="000000" w:themeColor="text1"/>
          <w:sz w:val="28"/>
          <w:szCs w:val="28"/>
          <w:shd w:val="clear" w:color="auto" w:fill="FFFFFF"/>
        </w:rPr>
        <w:t xml:space="preserve">2 инструктора прошли обучение по адаптивной физкультуре. </w:t>
      </w:r>
      <w:r w:rsidR="00FA7FAE">
        <w:rPr>
          <w:bCs/>
          <w:color w:val="000000" w:themeColor="text1"/>
          <w:sz w:val="28"/>
          <w:szCs w:val="28"/>
          <w:shd w:val="clear" w:color="auto" w:fill="FFFFFF"/>
        </w:rPr>
        <w:t xml:space="preserve">ГКУ «Комплексный центр </w:t>
      </w:r>
      <w:proofErr w:type="spellStart"/>
      <w:r w:rsidR="00FA7FAE">
        <w:rPr>
          <w:bCs/>
          <w:color w:val="000000" w:themeColor="text1"/>
          <w:sz w:val="28"/>
          <w:szCs w:val="28"/>
          <w:shd w:val="clear" w:color="auto" w:fill="FFFFFF"/>
        </w:rPr>
        <w:t>соц</w:t>
      </w:r>
      <w:proofErr w:type="gramStart"/>
      <w:r w:rsidR="00FA7FAE">
        <w:rPr>
          <w:bCs/>
          <w:color w:val="000000" w:themeColor="text1"/>
          <w:sz w:val="28"/>
          <w:szCs w:val="28"/>
          <w:shd w:val="clear" w:color="auto" w:fill="FFFFFF"/>
        </w:rPr>
        <w:t>.о</w:t>
      </w:r>
      <w:proofErr w:type="gramEnd"/>
      <w:r w:rsidR="00FA7FAE">
        <w:rPr>
          <w:bCs/>
          <w:color w:val="000000" w:themeColor="text1"/>
          <w:sz w:val="28"/>
          <w:szCs w:val="28"/>
          <w:shd w:val="clear" w:color="auto" w:fill="FFFFFF"/>
        </w:rPr>
        <w:t>бслуживания</w:t>
      </w:r>
      <w:proofErr w:type="spellEnd"/>
      <w:r w:rsidR="00FA7FAE">
        <w:rPr>
          <w:bCs/>
          <w:color w:val="000000" w:themeColor="text1"/>
          <w:sz w:val="28"/>
          <w:szCs w:val="28"/>
          <w:shd w:val="clear" w:color="auto" w:fill="FFFFFF"/>
        </w:rPr>
        <w:t xml:space="preserve"> населения» </w:t>
      </w:r>
      <w:r w:rsidR="00FA7FAE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Северного округа проводит занятия с лицами пожилого возраста по скандинавской ходьбе. Проведена закупка скандинавских палок.</w:t>
      </w:r>
      <w:r w:rsidR="00CB5FD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92D5D" w:rsidRDefault="00FA7FAE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Доля волонтеров, вовлеченных в оказание содействия пожилым гражданам, от общего количества волонтеров, осуществляющих деятельность на территории района. По плану количество волонтеров в 2019 году должно было составить 804 человека, но фактически составило – 3056 человек (на 380%)! Проведены акции: «Навстречу друг другу», «Спешим делать добро», «Рука помощи», подключение приставок ЦТВ (май-июнь). Оповещение в СМИ и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соц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>етях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о проходящих акциях с целью популяризации волонтерской деятельности и призыву вступать в ряды волонтеров. В 2020 году эта работа будет продолжена.</w:t>
      </w:r>
    </w:p>
    <w:p w:rsidR="00914315" w:rsidRDefault="00914315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Доля граждан пожилого возраста, вовлеченных в занятия физической культурой и спортом (систематические занятия спортом, спортивные праздники и чемпионаты, турниры по бильярду, шашкам, шахматам, домино, олимпиады «третьего возраста», конкурсные мероприятия и др.</w:t>
      </w:r>
      <w:proofErr w:type="gramEnd"/>
    </w:p>
    <w:p w:rsidR="00914315" w:rsidRDefault="00914315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фактически составила 1378 человек (по плану 1361 чел.). Проведена районная спартакиада по различным видам спорта для граждан пожилого возраста. Проведены первенства по шахматам, городошному спорту, бильярду,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дартсу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>, настольному теннису, шашкам.</w:t>
      </w:r>
    </w:p>
    <w:p w:rsidR="00492D5D" w:rsidRDefault="00914315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Доля граждан пожилого возраста, вовлеченных в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социо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>-культурные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мероприятия: 20775 человек (по плану 1550 человек). </w:t>
      </w:r>
    </w:p>
    <w:p w:rsidR="00914315" w:rsidRDefault="00914315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Проведено 13 мероприятий по организации 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социального туризма, позволяющего поближе познакомится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 историей родного края.</w:t>
      </w:r>
    </w:p>
    <w:p w:rsidR="00914315" w:rsidRDefault="00914315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На территории района оказывается библиотечное обслуживание граждан пожилого возраста на дому (142 чел.).</w:t>
      </w:r>
    </w:p>
    <w:p w:rsidR="00914315" w:rsidRDefault="00C3509B" w:rsidP="00002D20">
      <w:pPr>
        <w:tabs>
          <w:tab w:val="left" w:pos="5812"/>
        </w:tabs>
        <w:spacing w:line="36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За 2019 год проведено 24 встречи с населением в рамках проекта «На связи социальная защита». Охватили 550 человек во всех населенных пунктах района.</w:t>
      </w:r>
    </w:p>
    <w:p w:rsidR="00C3509B" w:rsidRPr="00002D20" w:rsidRDefault="00C3509B" w:rsidP="00002D20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Спасибо за внимание!</w:t>
      </w:r>
    </w:p>
    <w:p w:rsidR="00E3770B" w:rsidRPr="001701DB" w:rsidRDefault="003500D7" w:rsidP="00E3770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lastRenderedPageBreak/>
        <w:t>Краснова Л.Н. У кого будут вопросы к</w:t>
      </w:r>
      <w:r w:rsidR="00E3770B" w:rsidRPr="001701DB">
        <w:rPr>
          <w:bCs/>
          <w:iCs/>
          <w:color w:val="000000" w:themeColor="text1"/>
          <w:sz w:val="28"/>
          <w:szCs w:val="28"/>
        </w:rPr>
        <w:t xml:space="preserve"> докладчику</w:t>
      </w:r>
      <w:r w:rsidRPr="001701DB">
        <w:rPr>
          <w:bCs/>
          <w:iCs/>
          <w:color w:val="000000" w:themeColor="text1"/>
          <w:sz w:val="28"/>
          <w:szCs w:val="28"/>
        </w:rPr>
        <w:t>?</w:t>
      </w:r>
      <w:r w:rsidR="00E3770B" w:rsidRPr="001701DB">
        <w:rPr>
          <w:bCs/>
          <w:iCs/>
          <w:color w:val="000000" w:themeColor="text1"/>
          <w:sz w:val="28"/>
          <w:szCs w:val="28"/>
        </w:rPr>
        <w:t xml:space="preserve"> Вопросов нет. Предлагаю вынести решение о принятии к сведению</w:t>
      </w:r>
      <w:r w:rsidR="00C3509B">
        <w:rPr>
          <w:bCs/>
          <w:iCs/>
          <w:color w:val="000000" w:themeColor="text1"/>
          <w:sz w:val="28"/>
          <w:szCs w:val="28"/>
        </w:rPr>
        <w:t xml:space="preserve"> информации </w:t>
      </w:r>
      <w:r w:rsidR="00C3509B">
        <w:rPr>
          <w:color w:val="000000" w:themeColor="text1"/>
          <w:sz w:val="28"/>
          <w:szCs w:val="28"/>
        </w:rPr>
        <w:t>«</w:t>
      </w:r>
      <w:r w:rsidR="00C3509B" w:rsidRPr="003F7CA4">
        <w:rPr>
          <w:rFonts w:eastAsia="Calibri"/>
          <w:sz w:val="28"/>
          <w:szCs w:val="28"/>
          <w:lang w:eastAsia="en-US"/>
        </w:rPr>
        <w:t xml:space="preserve">О ходе реализации регионального проекта «Старшее поколение» в рамках национального проекта «Демография» на территории муниципального района </w:t>
      </w:r>
      <w:proofErr w:type="gramStart"/>
      <w:r w:rsidR="00C3509B" w:rsidRPr="003F7CA4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="00C3509B" w:rsidRPr="003F7CA4">
        <w:rPr>
          <w:rFonts w:eastAsia="Calibri"/>
          <w:sz w:val="28"/>
          <w:szCs w:val="28"/>
          <w:lang w:eastAsia="en-US"/>
        </w:rPr>
        <w:t xml:space="preserve"> Самарской области в 2019 году</w:t>
      </w:r>
      <w:r w:rsidR="00C3509B">
        <w:rPr>
          <w:rFonts w:eastAsia="Calibri"/>
          <w:sz w:val="28"/>
          <w:szCs w:val="28"/>
          <w:lang w:eastAsia="en-US"/>
        </w:rPr>
        <w:t>»</w:t>
      </w:r>
      <w:r w:rsidR="00C3509B">
        <w:rPr>
          <w:color w:val="000000"/>
          <w:sz w:val="28"/>
          <w:szCs w:val="28"/>
        </w:rPr>
        <w:t xml:space="preserve"> </w:t>
      </w:r>
      <w:r w:rsidR="004F2719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E3770B" w:rsidRPr="001701DB">
        <w:rPr>
          <w:color w:val="000000" w:themeColor="text1"/>
          <w:sz w:val="28"/>
          <w:szCs w:val="28"/>
        </w:rPr>
        <w:t>Предлагаю проголосовать за вынесение решения</w:t>
      </w:r>
      <w:r w:rsidR="00451DED" w:rsidRPr="001701DB">
        <w:rPr>
          <w:color w:val="000000" w:themeColor="text1"/>
          <w:sz w:val="28"/>
          <w:szCs w:val="28"/>
        </w:rPr>
        <w:t xml:space="preserve"> по этому вопросу</w:t>
      </w:r>
      <w:r w:rsidR="00E3770B" w:rsidRPr="001701DB">
        <w:rPr>
          <w:color w:val="000000" w:themeColor="text1"/>
          <w:sz w:val="28"/>
          <w:szCs w:val="28"/>
        </w:rPr>
        <w:t>.</w:t>
      </w:r>
    </w:p>
    <w:p w:rsidR="00E3770B" w:rsidRPr="001701DB" w:rsidRDefault="00E3770B" w:rsidP="00E3770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E3770B" w:rsidRPr="001701DB" w:rsidRDefault="00E3770B" w:rsidP="00E3770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ГОЛОСОВАЛИ:</w:t>
      </w:r>
    </w:p>
    <w:p w:rsidR="00E3770B" w:rsidRPr="001701DB" w:rsidRDefault="0072675A" w:rsidP="00E3770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ЗА – 11</w:t>
      </w:r>
      <w:r w:rsidR="00E3770B" w:rsidRPr="001701DB">
        <w:rPr>
          <w:bCs/>
          <w:iCs/>
          <w:color w:val="000000" w:themeColor="text1"/>
          <w:sz w:val="28"/>
          <w:szCs w:val="28"/>
        </w:rPr>
        <w:t xml:space="preserve"> чел.;</w:t>
      </w:r>
    </w:p>
    <w:p w:rsidR="00E3770B" w:rsidRPr="001701DB" w:rsidRDefault="00E3770B" w:rsidP="00E3770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ПРОТИВ – нет;</w:t>
      </w:r>
    </w:p>
    <w:p w:rsidR="00E3770B" w:rsidRPr="001701DB" w:rsidRDefault="00E3770B" w:rsidP="00E3770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>ВОЗДЕРЖАЛИСЬ – нет.</w:t>
      </w:r>
    </w:p>
    <w:p w:rsidR="00E3770B" w:rsidRPr="001701DB" w:rsidRDefault="00E3770B" w:rsidP="00E3770B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  <w:lang w:eastAsia="x-none"/>
        </w:rPr>
      </w:pPr>
      <w:r w:rsidRPr="001701DB">
        <w:rPr>
          <w:bCs/>
          <w:iCs/>
          <w:color w:val="000000" w:themeColor="text1"/>
          <w:sz w:val="28"/>
          <w:szCs w:val="28"/>
          <w:lang w:eastAsia="x-none"/>
        </w:rPr>
        <w:t>Решение принято.</w:t>
      </w:r>
    </w:p>
    <w:p w:rsidR="00FB5224" w:rsidRPr="001701DB" w:rsidRDefault="00FB5224" w:rsidP="00870C74">
      <w:pPr>
        <w:tabs>
          <w:tab w:val="left" w:pos="5812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  <w:lang w:eastAsia="x-none"/>
        </w:rPr>
      </w:pPr>
    </w:p>
    <w:p w:rsidR="00F556C0" w:rsidRPr="001701DB" w:rsidRDefault="004F34F0" w:rsidP="00B53E4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color w:val="000000" w:themeColor="text1"/>
          <w:sz w:val="28"/>
          <w:szCs w:val="28"/>
          <w:lang w:eastAsia="ar-SA"/>
        </w:rPr>
        <w:t xml:space="preserve">Краснова Л.Н. Коллеги! </w:t>
      </w:r>
      <w:r w:rsidR="00F556C0" w:rsidRPr="001701DB">
        <w:rPr>
          <w:bCs/>
          <w:iCs/>
          <w:color w:val="000000" w:themeColor="text1"/>
          <w:sz w:val="28"/>
          <w:szCs w:val="28"/>
        </w:rPr>
        <w:t>В</w:t>
      </w:r>
      <w:r w:rsidR="003F51BB" w:rsidRPr="001701DB">
        <w:rPr>
          <w:bCs/>
          <w:iCs/>
          <w:color w:val="000000" w:themeColor="text1"/>
          <w:sz w:val="28"/>
          <w:szCs w:val="28"/>
        </w:rPr>
        <w:t xml:space="preserve">се </w:t>
      </w:r>
      <w:r w:rsidR="003167E3" w:rsidRPr="001701DB">
        <w:rPr>
          <w:bCs/>
          <w:iCs/>
          <w:color w:val="000000" w:themeColor="text1"/>
          <w:sz w:val="28"/>
          <w:szCs w:val="28"/>
        </w:rPr>
        <w:t>в</w:t>
      </w:r>
      <w:r w:rsidR="003F51BB" w:rsidRPr="001701DB">
        <w:rPr>
          <w:bCs/>
          <w:iCs/>
          <w:color w:val="000000" w:themeColor="text1"/>
          <w:sz w:val="28"/>
          <w:szCs w:val="28"/>
        </w:rPr>
        <w:t>опросы повестки</w:t>
      </w:r>
      <w:r w:rsidR="00486860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3167E3" w:rsidRPr="001701DB">
        <w:rPr>
          <w:bCs/>
          <w:iCs/>
          <w:color w:val="000000" w:themeColor="text1"/>
          <w:sz w:val="28"/>
          <w:szCs w:val="28"/>
        </w:rPr>
        <w:t xml:space="preserve">дня сегодняшнего </w:t>
      </w:r>
      <w:r w:rsidR="003F51BB" w:rsidRPr="001701DB">
        <w:rPr>
          <w:bCs/>
          <w:iCs/>
          <w:color w:val="000000" w:themeColor="text1"/>
          <w:sz w:val="28"/>
          <w:szCs w:val="28"/>
        </w:rPr>
        <w:t>заседания</w:t>
      </w:r>
      <w:r w:rsidR="00AE24F0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3167E3" w:rsidRPr="001701DB">
        <w:rPr>
          <w:bCs/>
          <w:iCs/>
          <w:color w:val="000000" w:themeColor="text1"/>
          <w:sz w:val="28"/>
          <w:szCs w:val="28"/>
        </w:rPr>
        <w:t>Общественной палаты</w:t>
      </w:r>
      <w:r w:rsidR="00F556C0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486860" w:rsidRPr="001701DB">
        <w:rPr>
          <w:bCs/>
          <w:iCs/>
          <w:color w:val="000000" w:themeColor="text1"/>
          <w:sz w:val="28"/>
          <w:szCs w:val="28"/>
        </w:rPr>
        <w:t xml:space="preserve">рассмотрены, </w:t>
      </w:r>
      <w:r w:rsidR="000B67B7" w:rsidRPr="001701DB">
        <w:rPr>
          <w:bCs/>
          <w:iCs/>
          <w:color w:val="000000" w:themeColor="text1"/>
          <w:sz w:val="28"/>
          <w:szCs w:val="28"/>
        </w:rPr>
        <w:t>по всем вопросам пр</w:t>
      </w:r>
      <w:r w:rsidR="00126834" w:rsidRPr="001701DB">
        <w:rPr>
          <w:bCs/>
          <w:iCs/>
          <w:color w:val="000000" w:themeColor="text1"/>
          <w:sz w:val="28"/>
          <w:szCs w:val="28"/>
        </w:rPr>
        <w:t>иняты решения.</w:t>
      </w:r>
      <w:r w:rsidR="00A12AE0" w:rsidRPr="001701DB">
        <w:rPr>
          <w:bCs/>
          <w:iCs/>
          <w:color w:val="000000" w:themeColor="text1"/>
          <w:sz w:val="28"/>
          <w:szCs w:val="28"/>
        </w:rPr>
        <w:t xml:space="preserve"> </w:t>
      </w:r>
      <w:r w:rsidR="001935EC" w:rsidRPr="001701DB">
        <w:rPr>
          <w:bCs/>
          <w:iCs/>
          <w:color w:val="000000" w:themeColor="text1"/>
          <w:sz w:val="28"/>
          <w:szCs w:val="28"/>
        </w:rPr>
        <w:t>З</w:t>
      </w:r>
      <w:r w:rsidR="003F51BB" w:rsidRPr="001701DB">
        <w:rPr>
          <w:bCs/>
          <w:iCs/>
          <w:color w:val="000000" w:themeColor="text1"/>
          <w:sz w:val="28"/>
          <w:szCs w:val="28"/>
        </w:rPr>
        <w:t xml:space="preserve">аседание </w:t>
      </w:r>
      <w:r w:rsidR="00F556C0" w:rsidRPr="001701DB">
        <w:rPr>
          <w:bCs/>
          <w:iCs/>
          <w:color w:val="000000" w:themeColor="text1"/>
          <w:sz w:val="28"/>
          <w:szCs w:val="28"/>
        </w:rPr>
        <w:t>Общественной палаты муниципального район</w:t>
      </w:r>
      <w:r w:rsidR="00873817" w:rsidRPr="001701DB">
        <w:rPr>
          <w:bCs/>
          <w:iCs/>
          <w:color w:val="000000" w:themeColor="text1"/>
          <w:sz w:val="28"/>
          <w:szCs w:val="28"/>
        </w:rPr>
        <w:t xml:space="preserve">а </w:t>
      </w:r>
      <w:proofErr w:type="gramStart"/>
      <w:r w:rsidR="00873817" w:rsidRPr="001701DB">
        <w:rPr>
          <w:bCs/>
          <w:iCs/>
          <w:color w:val="000000" w:themeColor="text1"/>
          <w:sz w:val="28"/>
          <w:szCs w:val="28"/>
        </w:rPr>
        <w:t>Красноярский</w:t>
      </w:r>
      <w:proofErr w:type="gramEnd"/>
      <w:r w:rsidR="003F51BB" w:rsidRPr="001701DB">
        <w:rPr>
          <w:bCs/>
          <w:iCs/>
          <w:color w:val="000000" w:themeColor="text1"/>
          <w:sz w:val="28"/>
          <w:szCs w:val="28"/>
        </w:rPr>
        <w:t xml:space="preserve"> объявляется закрытым.</w:t>
      </w:r>
    </w:p>
    <w:p w:rsidR="001935EC" w:rsidRPr="001701DB" w:rsidRDefault="001935EC" w:rsidP="00B53E4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1935EC" w:rsidRPr="001701DB" w:rsidRDefault="001935EC" w:rsidP="00B53E4B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:rsidR="00263D1A" w:rsidRPr="008E5E69" w:rsidRDefault="00F556C0" w:rsidP="008E5E69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1701DB">
        <w:rPr>
          <w:bCs/>
          <w:iCs/>
          <w:color w:val="000000" w:themeColor="text1"/>
          <w:sz w:val="28"/>
          <w:szCs w:val="28"/>
        </w:rPr>
        <w:t xml:space="preserve">Председатель                                                                         </w:t>
      </w:r>
      <w:r w:rsidR="008E5E69">
        <w:rPr>
          <w:bCs/>
          <w:iCs/>
          <w:color w:val="000000" w:themeColor="text1"/>
          <w:sz w:val="28"/>
          <w:szCs w:val="28"/>
        </w:rPr>
        <w:t>Л.Н. Краснова</w:t>
      </w:r>
    </w:p>
    <w:p w:rsidR="00263D1A" w:rsidRPr="001701DB" w:rsidRDefault="00263D1A" w:rsidP="00D109FF">
      <w:pPr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C3509B" w:rsidRDefault="00C3509B" w:rsidP="00164BBA">
      <w:pPr>
        <w:jc w:val="center"/>
        <w:rPr>
          <w:color w:val="000000" w:themeColor="text1"/>
          <w:sz w:val="28"/>
          <w:szCs w:val="28"/>
        </w:rPr>
      </w:pPr>
    </w:p>
    <w:p w:rsidR="00E338B5" w:rsidRPr="001701DB" w:rsidRDefault="00EA647E" w:rsidP="00164BBA">
      <w:pPr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1701DB">
        <w:rPr>
          <w:color w:val="000000" w:themeColor="text1"/>
          <w:sz w:val="28"/>
          <w:szCs w:val="28"/>
        </w:rPr>
        <w:lastRenderedPageBreak/>
        <w:t>П</w:t>
      </w:r>
      <w:proofErr w:type="gramEnd"/>
      <w:r w:rsidR="00E338B5" w:rsidRPr="001701DB">
        <w:rPr>
          <w:color w:val="000000" w:themeColor="text1"/>
          <w:sz w:val="28"/>
          <w:szCs w:val="28"/>
        </w:rPr>
        <w:t xml:space="preserve"> Е Р Е Ч Е Н Ь</w:t>
      </w:r>
    </w:p>
    <w:p w:rsidR="00E338B5" w:rsidRPr="001701DB" w:rsidRDefault="006C7F3D" w:rsidP="00E338B5">
      <w:pPr>
        <w:jc w:val="center"/>
        <w:rPr>
          <w:bCs/>
          <w:color w:val="000000" w:themeColor="text1"/>
          <w:sz w:val="28"/>
          <w:szCs w:val="20"/>
        </w:rPr>
      </w:pPr>
      <w:r w:rsidRPr="001701DB">
        <w:rPr>
          <w:bCs/>
          <w:color w:val="000000" w:themeColor="text1"/>
          <w:sz w:val="28"/>
        </w:rPr>
        <w:t>вопросов, рассмотренных на</w:t>
      </w:r>
      <w:r w:rsidR="007A63E1" w:rsidRPr="001701DB">
        <w:rPr>
          <w:bCs/>
          <w:color w:val="000000" w:themeColor="text1"/>
          <w:sz w:val="28"/>
        </w:rPr>
        <w:t xml:space="preserve"> </w:t>
      </w:r>
      <w:r w:rsidR="00E338B5" w:rsidRPr="001701DB">
        <w:rPr>
          <w:bCs/>
          <w:color w:val="000000" w:themeColor="text1"/>
          <w:sz w:val="28"/>
        </w:rPr>
        <w:t>з</w:t>
      </w:r>
      <w:r w:rsidR="00F556C0" w:rsidRPr="001701DB">
        <w:rPr>
          <w:bCs/>
          <w:color w:val="000000" w:themeColor="text1"/>
          <w:sz w:val="28"/>
        </w:rPr>
        <w:t>аседании Общественной палаты</w:t>
      </w:r>
      <w:r w:rsidR="00E338B5" w:rsidRPr="001701DB">
        <w:rPr>
          <w:bCs/>
          <w:color w:val="000000" w:themeColor="text1"/>
          <w:sz w:val="28"/>
        </w:rPr>
        <w:t xml:space="preserve"> муниципального района </w:t>
      </w:r>
      <w:proofErr w:type="gramStart"/>
      <w:r w:rsidR="00E338B5" w:rsidRPr="001701DB">
        <w:rPr>
          <w:bCs/>
          <w:color w:val="000000" w:themeColor="text1"/>
          <w:sz w:val="28"/>
        </w:rPr>
        <w:t>Красноярский</w:t>
      </w:r>
      <w:proofErr w:type="gramEnd"/>
      <w:r w:rsidR="00E338B5" w:rsidRPr="001701DB">
        <w:rPr>
          <w:bCs/>
          <w:color w:val="000000" w:themeColor="text1"/>
          <w:sz w:val="28"/>
        </w:rPr>
        <w:t xml:space="preserve"> </w:t>
      </w:r>
    </w:p>
    <w:p w:rsidR="00E338B5" w:rsidRPr="001701DB" w:rsidRDefault="00E338B5" w:rsidP="00E338B5">
      <w:pPr>
        <w:jc w:val="center"/>
        <w:rPr>
          <w:bCs/>
          <w:color w:val="000000" w:themeColor="text1"/>
          <w:sz w:val="28"/>
        </w:rPr>
      </w:pPr>
      <w:r w:rsidRPr="001701DB">
        <w:rPr>
          <w:bCs/>
          <w:color w:val="000000" w:themeColor="text1"/>
          <w:sz w:val="28"/>
        </w:rPr>
        <w:t xml:space="preserve">Самарской области </w:t>
      </w:r>
    </w:p>
    <w:p w:rsidR="00E338B5" w:rsidRPr="001701DB" w:rsidRDefault="008B41AB" w:rsidP="006C7F3D">
      <w:pPr>
        <w:pStyle w:val="2"/>
        <w:ind w:left="2268" w:hanging="2268"/>
        <w:jc w:val="center"/>
        <w:rPr>
          <w:rFonts w:ascii="Times New Roman" w:hAnsi="Times New Roman"/>
          <w:b w:val="0"/>
          <w:i w:val="0"/>
          <w:color w:val="000000" w:themeColor="text1"/>
          <w:lang w:val="ru-RU"/>
        </w:rPr>
      </w:pPr>
      <w:r w:rsidRPr="001701DB">
        <w:rPr>
          <w:rFonts w:ascii="Times New Roman" w:hAnsi="Times New Roman"/>
          <w:b w:val="0"/>
          <w:i w:val="0"/>
          <w:color w:val="000000" w:themeColor="text1"/>
        </w:rPr>
        <w:t>Протокол  №</w:t>
      </w:r>
      <w:r w:rsidR="00C3509B">
        <w:rPr>
          <w:rFonts w:ascii="Times New Roman" w:hAnsi="Times New Roman"/>
          <w:b w:val="0"/>
          <w:i w:val="0"/>
          <w:color w:val="000000" w:themeColor="text1"/>
          <w:lang w:val="ru-RU"/>
        </w:rPr>
        <w:t>3</w:t>
      </w:r>
      <w:r w:rsidRPr="001701DB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F70653" w:rsidRPr="001701DB">
        <w:rPr>
          <w:rFonts w:ascii="Times New Roman" w:hAnsi="Times New Roman"/>
          <w:b w:val="0"/>
          <w:i w:val="0"/>
          <w:color w:val="000000" w:themeColor="text1"/>
        </w:rPr>
        <w:t xml:space="preserve">  от </w:t>
      </w:r>
      <w:r w:rsidR="008E5E69">
        <w:rPr>
          <w:rFonts w:ascii="Times New Roman" w:hAnsi="Times New Roman"/>
          <w:b w:val="0"/>
          <w:i w:val="0"/>
          <w:color w:val="000000" w:themeColor="text1"/>
          <w:lang w:val="ru-RU"/>
        </w:rPr>
        <w:t>1</w:t>
      </w:r>
      <w:r w:rsidR="00C3509B">
        <w:rPr>
          <w:rFonts w:ascii="Times New Roman" w:hAnsi="Times New Roman"/>
          <w:b w:val="0"/>
          <w:i w:val="0"/>
          <w:color w:val="000000" w:themeColor="text1"/>
          <w:lang w:val="ru-RU"/>
        </w:rPr>
        <w:t>7</w:t>
      </w:r>
      <w:r w:rsidR="00794F34" w:rsidRPr="001701DB">
        <w:rPr>
          <w:rFonts w:ascii="Times New Roman" w:hAnsi="Times New Roman"/>
          <w:b w:val="0"/>
          <w:i w:val="0"/>
          <w:color w:val="000000" w:themeColor="text1"/>
          <w:lang w:val="ru-RU"/>
        </w:rPr>
        <w:t xml:space="preserve"> </w:t>
      </w:r>
      <w:r w:rsidR="00C3509B">
        <w:rPr>
          <w:rFonts w:ascii="Times New Roman" w:hAnsi="Times New Roman"/>
          <w:b w:val="0"/>
          <w:i w:val="0"/>
          <w:color w:val="000000" w:themeColor="text1"/>
          <w:lang w:val="ru-RU"/>
        </w:rPr>
        <w:t>декабря</w:t>
      </w:r>
      <w:r w:rsidR="004F34F0" w:rsidRPr="001701DB">
        <w:rPr>
          <w:rFonts w:ascii="Times New Roman" w:hAnsi="Times New Roman"/>
          <w:b w:val="0"/>
          <w:i w:val="0"/>
          <w:color w:val="000000" w:themeColor="text1"/>
          <w:lang w:val="ru-RU"/>
        </w:rPr>
        <w:t xml:space="preserve"> </w:t>
      </w:r>
      <w:r w:rsidR="00F85900" w:rsidRPr="001701DB">
        <w:rPr>
          <w:rFonts w:ascii="Times New Roman" w:hAnsi="Times New Roman"/>
          <w:b w:val="0"/>
          <w:i w:val="0"/>
          <w:color w:val="000000" w:themeColor="text1"/>
        </w:rPr>
        <w:t>201</w:t>
      </w:r>
      <w:r w:rsidR="002F03CE" w:rsidRPr="001701DB">
        <w:rPr>
          <w:rFonts w:ascii="Times New Roman" w:hAnsi="Times New Roman"/>
          <w:b w:val="0"/>
          <w:i w:val="0"/>
          <w:color w:val="000000" w:themeColor="text1"/>
          <w:lang w:val="ru-RU"/>
        </w:rPr>
        <w:t>9</w:t>
      </w:r>
      <w:r w:rsidR="00E338B5" w:rsidRPr="001701DB">
        <w:rPr>
          <w:rFonts w:ascii="Times New Roman" w:hAnsi="Times New Roman"/>
          <w:b w:val="0"/>
          <w:i w:val="0"/>
          <w:color w:val="000000" w:themeColor="text1"/>
        </w:rPr>
        <w:t xml:space="preserve"> года</w:t>
      </w:r>
    </w:p>
    <w:p w:rsidR="006E746A" w:rsidRPr="001701DB" w:rsidRDefault="006E746A" w:rsidP="006E746A">
      <w:pPr>
        <w:rPr>
          <w:color w:val="000000" w:themeColor="text1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52"/>
        <w:gridCol w:w="6356"/>
        <w:gridCol w:w="1217"/>
      </w:tblGrid>
      <w:tr w:rsidR="00E338B5" w:rsidRPr="001701DB" w:rsidTr="00C7598C"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8B5" w:rsidRPr="001701DB" w:rsidRDefault="00E338B5">
            <w:pPr>
              <w:spacing w:line="276" w:lineRule="auto"/>
              <w:ind w:right="-261"/>
              <w:jc w:val="both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№</w:t>
            </w:r>
          </w:p>
          <w:p w:rsidR="00E338B5" w:rsidRPr="001701DB" w:rsidRDefault="00E338B5">
            <w:pPr>
              <w:spacing w:line="276" w:lineRule="auto"/>
              <w:ind w:right="-26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8B5" w:rsidRPr="001701DB" w:rsidRDefault="00E338B5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№</w:t>
            </w:r>
          </w:p>
          <w:p w:rsidR="00E338B5" w:rsidRPr="001701DB" w:rsidRDefault="00E338B5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решения</w:t>
            </w:r>
          </w:p>
        </w:tc>
        <w:tc>
          <w:tcPr>
            <w:tcW w:w="6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8B5" w:rsidRPr="001701DB" w:rsidRDefault="00E338B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Наименование решений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8B5" w:rsidRPr="001701DB" w:rsidRDefault="00E338B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Страницы</w:t>
            </w:r>
          </w:p>
        </w:tc>
      </w:tr>
      <w:tr w:rsidR="00E338B5" w:rsidRPr="001701DB" w:rsidTr="00694CCF">
        <w:trPr>
          <w:trHeight w:val="669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8B5" w:rsidRPr="001701DB" w:rsidRDefault="00E338B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8B5" w:rsidRPr="001701DB" w:rsidRDefault="002F03CE" w:rsidP="00BF64A6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1</w:t>
            </w:r>
            <w:r w:rsidR="00C3509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5E69" w:rsidRPr="001701DB" w:rsidRDefault="00C3509B" w:rsidP="008E5E6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F7C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F7CA4">
              <w:rPr>
                <w:rFonts w:eastAsia="Calibri"/>
                <w:sz w:val="28"/>
                <w:szCs w:val="28"/>
                <w:lang w:eastAsia="en-US"/>
              </w:rPr>
              <w:t xml:space="preserve">О Стратегии социально-экономического развития муниципального района </w:t>
            </w:r>
            <w:proofErr w:type="gramStart"/>
            <w:r w:rsidRPr="003F7CA4">
              <w:rPr>
                <w:rFonts w:eastAsia="Calibri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3F7CA4"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 до 2030 года</w:t>
            </w:r>
          </w:p>
          <w:p w:rsidR="006E746A" w:rsidRPr="001701DB" w:rsidRDefault="006E746A" w:rsidP="008E5E6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38B5" w:rsidRPr="001701DB" w:rsidRDefault="00E338B5" w:rsidP="00C5663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43D1" w:rsidRPr="001701DB" w:rsidTr="00B325C8">
        <w:trPr>
          <w:trHeight w:val="953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43D1" w:rsidRPr="001701DB" w:rsidRDefault="00C143D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C17" w:rsidRPr="001701DB" w:rsidRDefault="00C3509B" w:rsidP="00EC5C17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F03CE" w:rsidRPr="001701D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43D1" w:rsidRPr="001701DB" w:rsidRDefault="00C3509B" w:rsidP="0059220D">
            <w:pPr>
              <w:spacing w:after="120"/>
              <w:jc w:val="both"/>
              <w:rPr>
                <w:color w:val="000000" w:themeColor="text1"/>
                <w:sz w:val="28"/>
                <w:szCs w:val="28"/>
                <w:lang w:eastAsia="x-none"/>
              </w:rPr>
            </w:pPr>
            <w:r w:rsidRPr="003F7CA4">
              <w:rPr>
                <w:rFonts w:eastAsia="Calibri"/>
                <w:sz w:val="28"/>
                <w:szCs w:val="28"/>
                <w:lang w:eastAsia="en-US"/>
              </w:rPr>
              <w:t xml:space="preserve">О ходе реализации национального проекта «Культура» на территории муниципального района </w:t>
            </w:r>
            <w:proofErr w:type="gramStart"/>
            <w:r w:rsidRPr="003F7CA4">
              <w:rPr>
                <w:rFonts w:eastAsia="Calibri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3F7CA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43D1" w:rsidRPr="001701DB" w:rsidRDefault="00C143D1" w:rsidP="00C5663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4F34" w:rsidRPr="001701DB" w:rsidTr="00B325C8">
        <w:trPr>
          <w:trHeight w:val="953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4F34" w:rsidRPr="001701DB" w:rsidRDefault="00794F3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701D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4F34" w:rsidRPr="001701DB" w:rsidRDefault="00C3509B" w:rsidP="00EC5C17">
            <w:pPr>
              <w:spacing w:line="276" w:lineRule="auto"/>
              <w:ind w:right="-16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F03CE" w:rsidRPr="001701D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509B" w:rsidRPr="003F7CA4" w:rsidRDefault="00C3509B" w:rsidP="00C350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7CA4">
              <w:rPr>
                <w:rFonts w:eastAsia="Calibri"/>
                <w:sz w:val="28"/>
                <w:szCs w:val="28"/>
                <w:lang w:eastAsia="en-US"/>
              </w:rPr>
              <w:t xml:space="preserve">О ходе реализации регионального проекта «Старшее поколение» в рамках национального проекта «Демография» на территории муниципального района </w:t>
            </w:r>
            <w:proofErr w:type="gramStart"/>
            <w:r w:rsidRPr="003F7CA4">
              <w:rPr>
                <w:rFonts w:eastAsia="Calibri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3F7CA4"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 в 2019 году.</w:t>
            </w:r>
          </w:p>
          <w:p w:rsidR="00794F34" w:rsidRPr="001701DB" w:rsidRDefault="00794F34" w:rsidP="002F03C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4F34" w:rsidRPr="001701DB" w:rsidRDefault="00794F34" w:rsidP="00C5663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297F" w:rsidRPr="001701DB" w:rsidRDefault="0057297F" w:rsidP="00BF09CD">
      <w:pPr>
        <w:rPr>
          <w:color w:val="000000" w:themeColor="text1"/>
        </w:rPr>
      </w:pPr>
    </w:p>
    <w:sectPr w:rsidR="0057297F" w:rsidRPr="001701DB" w:rsidSect="00A86906">
      <w:headerReference w:type="default" r:id="rId9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D6" w:rsidRDefault="00A606D6">
      <w:r>
        <w:separator/>
      </w:r>
    </w:p>
  </w:endnote>
  <w:endnote w:type="continuationSeparator" w:id="0">
    <w:p w:rsidR="00A606D6" w:rsidRDefault="00A6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D6" w:rsidRDefault="00A606D6">
      <w:r>
        <w:separator/>
      </w:r>
    </w:p>
  </w:footnote>
  <w:footnote w:type="continuationSeparator" w:id="0">
    <w:p w:rsidR="00A606D6" w:rsidRDefault="00A6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96" w:rsidRDefault="000A1F96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ED63CA">
      <w:rPr>
        <w:noProof/>
      </w:rPr>
      <w:t>19</w:t>
    </w:r>
    <w:r>
      <w:fldChar w:fldCharType="end"/>
    </w:r>
  </w:p>
  <w:p w:rsidR="000A1F96" w:rsidRDefault="000A1F9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3BF73F5"/>
    <w:multiLevelType w:val="hybridMultilevel"/>
    <w:tmpl w:val="A11E6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150763"/>
    <w:multiLevelType w:val="multilevel"/>
    <w:tmpl w:val="D3B450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14745553"/>
    <w:multiLevelType w:val="hybridMultilevel"/>
    <w:tmpl w:val="3162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0D9B"/>
    <w:multiLevelType w:val="hybridMultilevel"/>
    <w:tmpl w:val="68367B5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951514C"/>
    <w:multiLevelType w:val="hybridMultilevel"/>
    <w:tmpl w:val="27F65430"/>
    <w:lvl w:ilvl="0" w:tplc="3CCCD8B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491CCD"/>
    <w:multiLevelType w:val="hybridMultilevel"/>
    <w:tmpl w:val="9DB00AD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33B0303B"/>
    <w:multiLevelType w:val="hybridMultilevel"/>
    <w:tmpl w:val="83B65FC2"/>
    <w:lvl w:ilvl="0" w:tplc="3796F4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32C63"/>
    <w:multiLevelType w:val="hybridMultilevel"/>
    <w:tmpl w:val="ED06BDD8"/>
    <w:lvl w:ilvl="0" w:tplc="7542FC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B31A65"/>
    <w:multiLevelType w:val="multilevel"/>
    <w:tmpl w:val="758618A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FFB667C"/>
    <w:multiLevelType w:val="hybridMultilevel"/>
    <w:tmpl w:val="68785EA6"/>
    <w:lvl w:ilvl="0" w:tplc="94B0A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8646E"/>
    <w:multiLevelType w:val="multilevel"/>
    <w:tmpl w:val="12F8137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BCD6943"/>
    <w:multiLevelType w:val="multilevel"/>
    <w:tmpl w:val="3D9863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E3F1A2C"/>
    <w:multiLevelType w:val="multilevel"/>
    <w:tmpl w:val="5AAE5BE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18"/>
  </w:num>
  <w:num w:numId="12">
    <w:abstractNumId w:val="16"/>
    <w:lvlOverride w:ilvl="0">
      <w:startOverride w:val="1"/>
    </w:lvlOverride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4C"/>
    <w:rsid w:val="00000224"/>
    <w:rsid w:val="00000F93"/>
    <w:rsid w:val="00002D20"/>
    <w:rsid w:val="00003906"/>
    <w:rsid w:val="00005292"/>
    <w:rsid w:val="00006582"/>
    <w:rsid w:val="00007219"/>
    <w:rsid w:val="00010925"/>
    <w:rsid w:val="00011357"/>
    <w:rsid w:val="00013534"/>
    <w:rsid w:val="00013572"/>
    <w:rsid w:val="00014495"/>
    <w:rsid w:val="000173B3"/>
    <w:rsid w:val="0002117B"/>
    <w:rsid w:val="00022754"/>
    <w:rsid w:val="00022A5D"/>
    <w:rsid w:val="000233C6"/>
    <w:rsid w:val="00023406"/>
    <w:rsid w:val="00024B45"/>
    <w:rsid w:val="00024DF1"/>
    <w:rsid w:val="00025184"/>
    <w:rsid w:val="0002535F"/>
    <w:rsid w:val="00025F4B"/>
    <w:rsid w:val="000260EE"/>
    <w:rsid w:val="00026878"/>
    <w:rsid w:val="00027D83"/>
    <w:rsid w:val="00031DA5"/>
    <w:rsid w:val="00032B90"/>
    <w:rsid w:val="00032DBE"/>
    <w:rsid w:val="00032FA4"/>
    <w:rsid w:val="00034C0E"/>
    <w:rsid w:val="00037958"/>
    <w:rsid w:val="0004266F"/>
    <w:rsid w:val="00044F2C"/>
    <w:rsid w:val="00044FA9"/>
    <w:rsid w:val="00045164"/>
    <w:rsid w:val="00045CEC"/>
    <w:rsid w:val="00045F1D"/>
    <w:rsid w:val="00053DA8"/>
    <w:rsid w:val="000542B7"/>
    <w:rsid w:val="00054A0B"/>
    <w:rsid w:val="00056082"/>
    <w:rsid w:val="00056482"/>
    <w:rsid w:val="00057AD8"/>
    <w:rsid w:val="000600B8"/>
    <w:rsid w:val="00060DA3"/>
    <w:rsid w:val="00061C34"/>
    <w:rsid w:val="00063DAA"/>
    <w:rsid w:val="000642A0"/>
    <w:rsid w:val="00067E1D"/>
    <w:rsid w:val="00071092"/>
    <w:rsid w:val="00075579"/>
    <w:rsid w:val="00075614"/>
    <w:rsid w:val="00077399"/>
    <w:rsid w:val="00081B2C"/>
    <w:rsid w:val="000828FD"/>
    <w:rsid w:val="000846F8"/>
    <w:rsid w:val="000847DC"/>
    <w:rsid w:val="000847DF"/>
    <w:rsid w:val="00085AB8"/>
    <w:rsid w:val="00087486"/>
    <w:rsid w:val="0008771B"/>
    <w:rsid w:val="000911D2"/>
    <w:rsid w:val="00091A4A"/>
    <w:rsid w:val="00091B3E"/>
    <w:rsid w:val="0009275F"/>
    <w:rsid w:val="000946BE"/>
    <w:rsid w:val="00097236"/>
    <w:rsid w:val="00097E2C"/>
    <w:rsid w:val="000A0140"/>
    <w:rsid w:val="000A0985"/>
    <w:rsid w:val="000A0AD8"/>
    <w:rsid w:val="000A1002"/>
    <w:rsid w:val="000A1CA7"/>
    <w:rsid w:val="000A1E71"/>
    <w:rsid w:val="000A1F96"/>
    <w:rsid w:val="000A2872"/>
    <w:rsid w:val="000A3949"/>
    <w:rsid w:val="000A3B87"/>
    <w:rsid w:val="000A4820"/>
    <w:rsid w:val="000A55A5"/>
    <w:rsid w:val="000A732B"/>
    <w:rsid w:val="000A7AC4"/>
    <w:rsid w:val="000A7C02"/>
    <w:rsid w:val="000B0E63"/>
    <w:rsid w:val="000B23A8"/>
    <w:rsid w:val="000B23E2"/>
    <w:rsid w:val="000B2BD0"/>
    <w:rsid w:val="000B3298"/>
    <w:rsid w:val="000B3C44"/>
    <w:rsid w:val="000B4198"/>
    <w:rsid w:val="000B5116"/>
    <w:rsid w:val="000B5D59"/>
    <w:rsid w:val="000B67B7"/>
    <w:rsid w:val="000B6ACA"/>
    <w:rsid w:val="000B71B8"/>
    <w:rsid w:val="000B73C6"/>
    <w:rsid w:val="000B7BD1"/>
    <w:rsid w:val="000C1505"/>
    <w:rsid w:val="000C2C88"/>
    <w:rsid w:val="000C3ED8"/>
    <w:rsid w:val="000C54D1"/>
    <w:rsid w:val="000C5E4E"/>
    <w:rsid w:val="000C66D6"/>
    <w:rsid w:val="000C6754"/>
    <w:rsid w:val="000C7CD6"/>
    <w:rsid w:val="000D11DA"/>
    <w:rsid w:val="000D11F1"/>
    <w:rsid w:val="000D1BDC"/>
    <w:rsid w:val="000D2845"/>
    <w:rsid w:val="000D64C6"/>
    <w:rsid w:val="000D652C"/>
    <w:rsid w:val="000D757C"/>
    <w:rsid w:val="000E0AAC"/>
    <w:rsid w:val="000E1054"/>
    <w:rsid w:val="000E126D"/>
    <w:rsid w:val="000E2A25"/>
    <w:rsid w:val="000E4015"/>
    <w:rsid w:val="000E472D"/>
    <w:rsid w:val="000F25E3"/>
    <w:rsid w:val="000F4E9E"/>
    <w:rsid w:val="000F6D42"/>
    <w:rsid w:val="000F6F68"/>
    <w:rsid w:val="0010037F"/>
    <w:rsid w:val="00100431"/>
    <w:rsid w:val="001038EE"/>
    <w:rsid w:val="0010494E"/>
    <w:rsid w:val="00104958"/>
    <w:rsid w:val="001049BC"/>
    <w:rsid w:val="00105B11"/>
    <w:rsid w:val="00105D45"/>
    <w:rsid w:val="001113E2"/>
    <w:rsid w:val="00111E9C"/>
    <w:rsid w:val="00111F9C"/>
    <w:rsid w:val="001151DB"/>
    <w:rsid w:val="0011617C"/>
    <w:rsid w:val="00117C1E"/>
    <w:rsid w:val="001211CC"/>
    <w:rsid w:val="001215E7"/>
    <w:rsid w:val="001216E3"/>
    <w:rsid w:val="00122853"/>
    <w:rsid w:val="001243BB"/>
    <w:rsid w:val="0012462E"/>
    <w:rsid w:val="001253E4"/>
    <w:rsid w:val="00126834"/>
    <w:rsid w:val="00127B7C"/>
    <w:rsid w:val="00127B87"/>
    <w:rsid w:val="00130DB1"/>
    <w:rsid w:val="00132665"/>
    <w:rsid w:val="00132C86"/>
    <w:rsid w:val="00132FFA"/>
    <w:rsid w:val="00133567"/>
    <w:rsid w:val="00135CEA"/>
    <w:rsid w:val="001401B5"/>
    <w:rsid w:val="00141E87"/>
    <w:rsid w:val="00142255"/>
    <w:rsid w:val="00142F53"/>
    <w:rsid w:val="001454B3"/>
    <w:rsid w:val="00145CAA"/>
    <w:rsid w:val="0014686F"/>
    <w:rsid w:val="001518FE"/>
    <w:rsid w:val="00151DC3"/>
    <w:rsid w:val="00152B8D"/>
    <w:rsid w:val="00153636"/>
    <w:rsid w:val="001538BC"/>
    <w:rsid w:val="001539F4"/>
    <w:rsid w:val="0015650F"/>
    <w:rsid w:val="0015758C"/>
    <w:rsid w:val="00157832"/>
    <w:rsid w:val="00157C15"/>
    <w:rsid w:val="00160527"/>
    <w:rsid w:val="00161467"/>
    <w:rsid w:val="001618EE"/>
    <w:rsid w:val="00163077"/>
    <w:rsid w:val="001646F4"/>
    <w:rsid w:val="00164BBA"/>
    <w:rsid w:val="00164DD5"/>
    <w:rsid w:val="001672EA"/>
    <w:rsid w:val="001701DB"/>
    <w:rsid w:val="001706AD"/>
    <w:rsid w:val="0017074C"/>
    <w:rsid w:val="00172EE6"/>
    <w:rsid w:val="001739E8"/>
    <w:rsid w:val="001744D3"/>
    <w:rsid w:val="00175698"/>
    <w:rsid w:val="00175A93"/>
    <w:rsid w:val="00175FB1"/>
    <w:rsid w:val="001761C3"/>
    <w:rsid w:val="00176AB7"/>
    <w:rsid w:val="00177046"/>
    <w:rsid w:val="00180111"/>
    <w:rsid w:val="00180B6F"/>
    <w:rsid w:val="001835EB"/>
    <w:rsid w:val="001846F9"/>
    <w:rsid w:val="00185432"/>
    <w:rsid w:val="001866C5"/>
    <w:rsid w:val="00191070"/>
    <w:rsid w:val="00191BA3"/>
    <w:rsid w:val="001935EC"/>
    <w:rsid w:val="00193A23"/>
    <w:rsid w:val="00194BAB"/>
    <w:rsid w:val="0019572B"/>
    <w:rsid w:val="00195790"/>
    <w:rsid w:val="001A2A4F"/>
    <w:rsid w:val="001A374F"/>
    <w:rsid w:val="001A3D42"/>
    <w:rsid w:val="001A6FFE"/>
    <w:rsid w:val="001A789D"/>
    <w:rsid w:val="001A78DD"/>
    <w:rsid w:val="001A7B3D"/>
    <w:rsid w:val="001B027F"/>
    <w:rsid w:val="001B11F8"/>
    <w:rsid w:val="001B1C86"/>
    <w:rsid w:val="001B1D12"/>
    <w:rsid w:val="001B548B"/>
    <w:rsid w:val="001B5784"/>
    <w:rsid w:val="001B6067"/>
    <w:rsid w:val="001B6983"/>
    <w:rsid w:val="001C00C9"/>
    <w:rsid w:val="001C0537"/>
    <w:rsid w:val="001C0FFD"/>
    <w:rsid w:val="001C2AB3"/>
    <w:rsid w:val="001C3979"/>
    <w:rsid w:val="001C66BA"/>
    <w:rsid w:val="001C6CD7"/>
    <w:rsid w:val="001C75E1"/>
    <w:rsid w:val="001D0E38"/>
    <w:rsid w:val="001D353C"/>
    <w:rsid w:val="001D682B"/>
    <w:rsid w:val="001D6A8A"/>
    <w:rsid w:val="001E0252"/>
    <w:rsid w:val="001E1F3E"/>
    <w:rsid w:val="001E3814"/>
    <w:rsid w:val="001E4078"/>
    <w:rsid w:val="001E4342"/>
    <w:rsid w:val="001E4C5E"/>
    <w:rsid w:val="001E6836"/>
    <w:rsid w:val="001E7CE9"/>
    <w:rsid w:val="001F0024"/>
    <w:rsid w:val="001F12F3"/>
    <w:rsid w:val="001F2685"/>
    <w:rsid w:val="001F53B7"/>
    <w:rsid w:val="001F5845"/>
    <w:rsid w:val="001F60D6"/>
    <w:rsid w:val="001F6FA4"/>
    <w:rsid w:val="0020085F"/>
    <w:rsid w:val="00201AE4"/>
    <w:rsid w:val="00202D4C"/>
    <w:rsid w:val="00203707"/>
    <w:rsid w:val="0020416F"/>
    <w:rsid w:val="00204CF3"/>
    <w:rsid w:val="00205399"/>
    <w:rsid w:val="00205470"/>
    <w:rsid w:val="00206C29"/>
    <w:rsid w:val="002074D6"/>
    <w:rsid w:val="002100A1"/>
    <w:rsid w:val="0021051F"/>
    <w:rsid w:val="00210EBB"/>
    <w:rsid w:val="0021183B"/>
    <w:rsid w:val="002124B4"/>
    <w:rsid w:val="00212DBD"/>
    <w:rsid w:val="0021338E"/>
    <w:rsid w:val="002134F9"/>
    <w:rsid w:val="002148EE"/>
    <w:rsid w:val="00217136"/>
    <w:rsid w:val="00220398"/>
    <w:rsid w:val="00220B2C"/>
    <w:rsid w:val="002220AC"/>
    <w:rsid w:val="0022277C"/>
    <w:rsid w:val="00222A57"/>
    <w:rsid w:val="00223CD0"/>
    <w:rsid w:val="00224D2F"/>
    <w:rsid w:val="00226901"/>
    <w:rsid w:val="00231623"/>
    <w:rsid w:val="00231CFF"/>
    <w:rsid w:val="0023282F"/>
    <w:rsid w:val="0023356C"/>
    <w:rsid w:val="00233F9C"/>
    <w:rsid w:val="00234208"/>
    <w:rsid w:val="002359E7"/>
    <w:rsid w:val="00235D27"/>
    <w:rsid w:val="0023620E"/>
    <w:rsid w:val="00236BE8"/>
    <w:rsid w:val="00236D9E"/>
    <w:rsid w:val="002370AB"/>
    <w:rsid w:val="00237805"/>
    <w:rsid w:val="002378C4"/>
    <w:rsid w:val="00237E9B"/>
    <w:rsid w:val="0024128E"/>
    <w:rsid w:val="00242C62"/>
    <w:rsid w:val="00243D04"/>
    <w:rsid w:val="00244DB4"/>
    <w:rsid w:val="002451C2"/>
    <w:rsid w:val="0024651C"/>
    <w:rsid w:val="0024690C"/>
    <w:rsid w:val="00247734"/>
    <w:rsid w:val="00254291"/>
    <w:rsid w:val="002545A1"/>
    <w:rsid w:val="0025773A"/>
    <w:rsid w:val="00260B94"/>
    <w:rsid w:val="00260D0F"/>
    <w:rsid w:val="00261B2C"/>
    <w:rsid w:val="002636DE"/>
    <w:rsid w:val="00263A54"/>
    <w:rsid w:val="00263D1A"/>
    <w:rsid w:val="00263F5D"/>
    <w:rsid w:val="00264400"/>
    <w:rsid w:val="002644C1"/>
    <w:rsid w:val="002651CE"/>
    <w:rsid w:val="00265E22"/>
    <w:rsid w:val="002660FF"/>
    <w:rsid w:val="00266969"/>
    <w:rsid w:val="00267143"/>
    <w:rsid w:val="0027059C"/>
    <w:rsid w:val="00270B3B"/>
    <w:rsid w:val="00273286"/>
    <w:rsid w:val="002743A2"/>
    <w:rsid w:val="00275070"/>
    <w:rsid w:val="002760AC"/>
    <w:rsid w:val="00277C8F"/>
    <w:rsid w:val="00277CD9"/>
    <w:rsid w:val="00280072"/>
    <w:rsid w:val="0028248E"/>
    <w:rsid w:val="00284835"/>
    <w:rsid w:val="00285E43"/>
    <w:rsid w:val="00290243"/>
    <w:rsid w:val="00290BD8"/>
    <w:rsid w:val="002911F1"/>
    <w:rsid w:val="0029274D"/>
    <w:rsid w:val="00293223"/>
    <w:rsid w:val="0029385A"/>
    <w:rsid w:val="00293A11"/>
    <w:rsid w:val="00293A21"/>
    <w:rsid w:val="00293B5E"/>
    <w:rsid w:val="002958F6"/>
    <w:rsid w:val="002971F5"/>
    <w:rsid w:val="002A0B7B"/>
    <w:rsid w:val="002A21F2"/>
    <w:rsid w:val="002A34FC"/>
    <w:rsid w:val="002A3523"/>
    <w:rsid w:val="002A5231"/>
    <w:rsid w:val="002A5336"/>
    <w:rsid w:val="002A55EF"/>
    <w:rsid w:val="002A5686"/>
    <w:rsid w:val="002A75AD"/>
    <w:rsid w:val="002B1B99"/>
    <w:rsid w:val="002B2B84"/>
    <w:rsid w:val="002B3EF2"/>
    <w:rsid w:val="002B470F"/>
    <w:rsid w:val="002B5016"/>
    <w:rsid w:val="002B6D18"/>
    <w:rsid w:val="002B727A"/>
    <w:rsid w:val="002C0026"/>
    <w:rsid w:val="002C0084"/>
    <w:rsid w:val="002C02EA"/>
    <w:rsid w:val="002C07A0"/>
    <w:rsid w:val="002C2598"/>
    <w:rsid w:val="002C270B"/>
    <w:rsid w:val="002C3466"/>
    <w:rsid w:val="002C37C0"/>
    <w:rsid w:val="002C43E0"/>
    <w:rsid w:val="002C4755"/>
    <w:rsid w:val="002C6960"/>
    <w:rsid w:val="002C6A87"/>
    <w:rsid w:val="002C6CCE"/>
    <w:rsid w:val="002C6D8D"/>
    <w:rsid w:val="002C794C"/>
    <w:rsid w:val="002D037B"/>
    <w:rsid w:val="002D1E97"/>
    <w:rsid w:val="002D23ED"/>
    <w:rsid w:val="002D26DA"/>
    <w:rsid w:val="002D2A17"/>
    <w:rsid w:val="002D4493"/>
    <w:rsid w:val="002D5CE7"/>
    <w:rsid w:val="002D5FA6"/>
    <w:rsid w:val="002D75F7"/>
    <w:rsid w:val="002D767F"/>
    <w:rsid w:val="002E0B4B"/>
    <w:rsid w:val="002E0D51"/>
    <w:rsid w:val="002E1D00"/>
    <w:rsid w:val="002E2489"/>
    <w:rsid w:val="002E34E2"/>
    <w:rsid w:val="002E5E4B"/>
    <w:rsid w:val="002E6C06"/>
    <w:rsid w:val="002F03CE"/>
    <w:rsid w:val="002F1317"/>
    <w:rsid w:val="002F131C"/>
    <w:rsid w:val="002F1414"/>
    <w:rsid w:val="002F44CC"/>
    <w:rsid w:val="002F4C87"/>
    <w:rsid w:val="002F6510"/>
    <w:rsid w:val="0030021F"/>
    <w:rsid w:val="00302F87"/>
    <w:rsid w:val="00303379"/>
    <w:rsid w:val="003068C6"/>
    <w:rsid w:val="00310751"/>
    <w:rsid w:val="00310765"/>
    <w:rsid w:val="00310F01"/>
    <w:rsid w:val="00311997"/>
    <w:rsid w:val="00312ED7"/>
    <w:rsid w:val="00312F9D"/>
    <w:rsid w:val="003147D0"/>
    <w:rsid w:val="003167E3"/>
    <w:rsid w:val="003172EC"/>
    <w:rsid w:val="0032056F"/>
    <w:rsid w:val="003207C2"/>
    <w:rsid w:val="00321886"/>
    <w:rsid w:val="003253BA"/>
    <w:rsid w:val="00327A07"/>
    <w:rsid w:val="00331258"/>
    <w:rsid w:val="00331B9F"/>
    <w:rsid w:val="0033265A"/>
    <w:rsid w:val="00332CAC"/>
    <w:rsid w:val="00333BCC"/>
    <w:rsid w:val="00334487"/>
    <w:rsid w:val="00334A64"/>
    <w:rsid w:val="00334E3E"/>
    <w:rsid w:val="0033602F"/>
    <w:rsid w:val="003363E7"/>
    <w:rsid w:val="00337C05"/>
    <w:rsid w:val="003402CB"/>
    <w:rsid w:val="003404AF"/>
    <w:rsid w:val="00341399"/>
    <w:rsid w:val="0034176B"/>
    <w:rsid w:val="00343544"/>
    <w:rsid w:val="003455DD"/>
    <w:rsid w:val="00346FCA"/>
    <w:rsid w:val="003470C9"/>
    <w:rsid w:val="0034734A"/>
    <w:rsid w:val="00347C6B"/>
    <w:rsid w:val="003500D7"/>
    <w:rsid w:val="003520B7"/>
    <w:rsid w:val="003528BD"/>
    <w:rsid w:val="003541C9"/>
    <w:rsid w:val="00357168"/>
    <w:rsid w:val="0036156C"/>
    <w:rsid w:val="00363586"/>
    <w:rsid w:val="0036675D"/>
    <w:rsid w:val="0036767F"/>
    <w:rsid w:val="00367900"/>
    <w:rsid w:val="00370658"/>
    <w:rsid w:val="003722FD"/>
    <w:rsid w:val="003729B7"/>
    <w:rsid w:val="003743AA"/>
    <w:rsid w:val="00375622"/>
    <w:rsid w:val="00375E89"/>
    <w:rsid w:val="003768F8"/>
    <w:rsid w:val="0038020D"/>
    <w:rsid w:val="00380AFF"/>
    <w:rsid w:val="00380C87"/>
    <w:rsid w:val="00380F8A"/>
    <w:rsid w:val="00383339"/>
    <w:rsid w:val="00383534"/>
    <w:rsid w:val="003839D2"/>
    <w:rsid w:val="00384016"/>
    <w:rsid w:val="00384CDD"/>
    <w:rsid w:val="003850CA"/>
    <w:rsid w:val="00385F41"/>
    <w:rsid w:val="00387108"/>
    <w:rsid w:val="00390646"/>
    <w:rsid w:val="00390C54"/>
    <w:rsid w:val="00392148"/>
    <w:rsid w:val="00392785"/>
    <w:rsid w:val="0039327A"/>
    <w:rsid w:val="00393C42"/>
    <w:rsid w:val="00394B18"/>
    <w:rsid w:val="00394D54"/>
    <w:rsid w:val="003960BB"/>
    <w:rsid w:val="003969C3"/>
    <w:rsid w:val="00396E76"/>
    <w:rsid w:val="003978D6"/>
    <w:rsid w:val="003A2864"/>
    <w:rsid w:val="003A3D4F"/>
    <w:rsid w:val="003A4275"/>
    <w:rsid w:val="003A4563"/>
    <w:rsid w:val="003B10C4"/>
    <w:rsid w:val="003B133F"/>
    <w:rsid w:val="003B2ABB"/>
    <w:rsid w:val="003B2ADD"/>
    <w:rsid w:val="003B3254"/>
    <w:rsid w:val="003B45BC"/>
    <w:rsid w:val="003B4D1D"/>
    <w:rsid w:val="003B686D"/>
    <w:rsid w:val="003B6A8B"/>
    <w:rsid w:val="003C14E6"/>
    <w:rsid w:val="003C270D"/>
    <w:rsid w:val="003C2D02"/>
    <w:rsid w:val="003C5883"/>
    <w:rsid w:val="003C7660"/>
    <w:rsid w:val="003C77F2"/>
    <w:rsid w:val="003C7AC9"/>
    <w:rsid w:val="003D0225"/>
    <w:rsid w:val="003D19A1"/>
    <w:rsid w:val="003D2721"/>
    <w:rsid w:val="003D2BAC"/>
    <w:rsid w:val="003D31C6"/>
    <w:rsid w:val="003D3462"/>
    <w:rsid w:val="003D5E7C"/>
    <w:rsid w:val="003D7247"/>
    <w:rsid w:val="003E2A92"/>
    <w:rsid w:val="003E336C"/>
    <w:rsid w:val="003E3541"/>
    <w:rsid w:val="003E4174"/>
    <w:rsid w:val="003E456B"/>
    <w:rsid w:val="003E74EB"/>
    <w:rsid w:val="003E7596"/>
    <w:rsid w:val="003F0758"/>
    <w:rsid w:val="003F1C4F"/>
    <w:rsid w:val="003F27BF"/>
    <w:rsid w:val="003F2E2A"/>
    <w:rsid w:val="003F3039"/>
    <w:rsid w:val="003F3146"/>
    <w:rsid w:val="003F3F3B"/>
    <w:rsid w:val="003F50B1"/>
    <w:rsid w:val="003F51BB"/>
    <w:rsid w:val="003F7CA4"/>
    <w:rsid w:val="00400B07"/>
    <w:rsid w:val="00400D86"/>
    <w:rsid w:val="004014C9"/>
    <w:rsid w:val="004019D8"/>
    <w:rsid w:val="0040298E"/>
    <w:rsid w:val="004030C1"/>
    <w:rsid w:val="004033A3"/>
    <w:rsid w:val="004033EC"/>
    <w:rsid w:val="004047D8"/>
    <w:rsid w:val="00404AFB"/>
    <w:rsid w:val="00405921"/>
    <w:rsid w:val="0040640A"/>
    <w:rsid w:val="00407CE5"/>
    <w:rsid w:val="00410213"/>
    <w:rsid w:val="00412806"/>
    <w:rsid w:val="00412A65"/>
    <w:rsid w:val="004131B3"/>
    <w:rsid w:val="004150AE"/>
    <w:rsid w:val="004158E1"/>
    <w:rsid w:val="0041610D"/>
    <w:rsid w:val="00417116"/>
    <w:rsid w:val="00417865"/>
    <w:rsid w:val="00417CAC"/>
    <w:rsid w:val="004200F9"/>
    <w:rsid w:val="00420A64"/>
    <w:rsid w:val="00421363"/>
    <w:rsid w:val="00421C8C"/>
    <w:rsid w:val="004220B6"/>
    <w:rsid w:val="00423DC0"/>
    <w:rsid w:val="00423DD8"/>
    <w:rsid w:val="00425650"/>
    <w:rsid w:val="004278D2"/>
    <w:rsid w:val="00427D56"/>
    <w:rsid w:val="004316B5"/>
    <w:rsid w:val="00432B93"/>
    <w:rsid w:val="00432BD1"/>
    <w:rsid w:val="00433B2E"/>
    <w:rsid w:val="0043770D"/>
    <w:rsid w:val="0044127D"/>
    <w:rsid w:val="00441434"/>
    <w:rsid w:val="0044752E"/>
    <w:rsid w:val="00451DED"/>
    <w:rsid w:val="004536BF"/>
    <w:rsid w:val="00454EFE"/>
    <w:rsid w:val="0045507C"/>
    <w:rsid w:val="00455A16"/>
    <w:rsid w:val="00455BEB"/>
    <w:rsid w:val="00455F16"/>
    <w:rsid w:val="0045752A"/>
    <w:rsid w:val="00460CCE"/>
    <w:rsid w:val="00462785"/>
    <w:rsid w:val="00463C01"/>
    <w:rsid w:val="00463D42"/>
    <w:rsid w:val="00463DCF"/>
    <w:rsid w:val="00466EFD"/>
    <w:rsid w:val="004672CD"/>
    <w:rsid w:val="004707FB"/>
    <w:rsid w:val="004727FB"/>
    <w:rsid w:val="00474460"/>
    <w:rsid w:val="004758F8"/>
    <w:rsid w:val="004762DD"/>
    <w:rsid w:val="00476EE5"/>
    <w:rsid w:val="004774F0"/>
    <w:rsid w:val="00480919"/>
    <w:rsid w:val="00480B11"/>
    <w:rsid w:val="00483314"/>
    <w:rsid w:val="00484270"/>
    <w:rsid w:val="004842E0"/>
    <w:rsid w:val="00484F32"/>
    <w:rsid w:val="00486860"/>
    <w:rsid w:val="00486C5B"/>
    <w:rsid w:val="004910D9"/>
    <w:rsid w:val="0049124D"/>
    <w:rsid w:val="00492D5D"/>
    <w:rsid w:val="004957FC"/>
    <w:rsid w:val="0049687A"/>
    <w:rsid w:val="00496DF5"/>
    <w:rsid w:val="004975F5"/>
    <w:rsid w:val="004978DC"/>
    <w:rsid w:val="004A1DDD"/>
    <w:rsid w:val="004A327F"/>
    <w:rsid w:val="004A4987"/>
    <w:rsid w:val="004A4BA6"/>
    <w:rsid w:val="004A6089"/>
    <w:rsid w:val="004A681D"/>
    <w:rsid w:val="004A6A71"/>
    <w:rsid w:val="004A6B88"/>
    <w:rsid w:val="004A7799"/>
    <w:rsid w:val="004B1538"/>
    <w:rsid w:val="004B2437"/>
    <w:rsid w:val="004B2B97"/>
    <w:rsid w:val="004B4774"/>
    <w:rsid w:val="004B5D01"/>
    <w:rsid w:val="004B7F5C"/>
    <w:rsid w:val="004C06D6"/>
    <w:rsid w:val="004C15CA"/>
    <w:rsid w:val="004C1759"/>
    <w:rsid w:val="004C3F03"/>
    <w:rsid w:val="004C438F"/>
    <w:rsid w:val="004C4831"/>
    <w:rsid w:val="004C5F0D"/>
    <w:rsid w:val="004C7174"/>
    <w:rsid w:val="004C743C"/>
    <w:rsid w:val="004C7E15"/>
    <w:rsid w:val="004C7F71"/>
    <w:rsid w:val="004D0B9B"/>
    <w:rsid w:val="004D1D8F"/>
    <w:rsid w:val="004D2AFE"/>
    <w:rsid w:val="004D3D3D"/>
    <w:rsid w:val="004D3FF7"/>
    <w:rsid w:val="004D41F0"/>
    <w:rsid w:val="004D75EF"/>
    <w:rsid w:val="004D7CB0"/>
    <w:rsid w:val="004E0185"/>
    <w:rsid w:val="004E184B"/>
    <w:rsid w:val="004E1E1B"/>
    <w:rsid w:val="004E32BB"/>
    <w:rsid w:val="004E3FB8"/>
    <w:rsid w:val="004E4882"/>
    <w:rsid w:val="004E5D49"/>
    <w:rsid w:val="004E69C1"/>
    <w:rsid w:val="004F1895"/>
    <w:rsid w:val="004F2078"/>
    <w:rsid w:val="004F2719"/>
    <w:rsid w:val="004F2BDD"/>
    <w:rsid w:val="004F34F0"/>
    <w:rsid w:val="004F5946"/>
    <w:rsid w:val="004F6687"/>
    <w:rsid w:val="004F6C5E"/>
    <w:rsid w:val="004F7157"/>
    <w:rsid w:val="004F77C5"/>
    <w:rsid w:val="004F7BF1"/>
    <w:rsid w:val="005025B9"/>
    <w:rsid w:val="0050289B"/>
    <w:rsid w:val="00505093"/>
    <w:rsid w:val="00505306"/>
    <w:rsid w:val="005115BE"/>
    <w:rsid w:val="005117AC"/>
    <w:rsid w:val="00511B2D"/>
    <w:rsid w:val="0051211B"/>
    <w:rsid w:val="0051243C"/>
    <w:rsid w:val="005132B4"/>
    <w:rsid w:val="00513F55"/>
    <w:rsid w:val="00515994"/>
    <w:rsid w:val="00521D36"/>
    <w:rsid w:val="00523599"/>
    <w:rsid w:val="005249F6"/>
    <w:rsid w:val="005250CB"/>
    <w:rsid w:val="005253C4"/>
    <w:rsid w:val="00525ADB"/>
    <w:rsid w:val="00526465"/>
    <w:rsid w:val="00526D91"/>
    <w:rsid w:val="0052704E"/>
    <w:rsid w:val="00530B60"/>
    <w:rsid w:val="00532A67"/>
    <w:rsid w:val="0053321E"/>
    <w:rsid w:val="00533A75"/>
    <w:rsid w:val="00534B02"/>
    <w:rsid w:val="005355E5"/>
    <w:rsid w:val="005362BF"/>
    <w:rsid w:val="005367E3"/>
    <w:rsid w:val="0053688D"/>
    <w:rsid w:val="00537271"/>
    <w:rsid w:val="00537391"/>
    <w:rsid w:val="00537E3C"/>
    <w:rsid w:val="00540D40"/>
    <w:rsid w:val="00540EB7"/>
    <w:rsid w:val="0054131C"/>
    <w:rsid w:val="005415A8"/>
    <w:rsid w:val="00541A3B"/>
    <w:rsid w:val="00541C7D"/>
    <w:rsid w:val="00542094"/>
    <w:rsid w:val="0054209C"/>
    <w:rsid w:val="005428A8"/>
    <w:rsid w:val="00542AF9"/>
    <w:rsid w:val="005437BA"/>
    <w:rsid w:val="00545C91"/>
    <w:rsid w:val="00547729"/>
    <w:rsid w:val="0055113B"/>
    <w:rsid w:val="00552356"/>
    <w:rsid w:val="00552B85"/>
    <w:rsid w:val="0055653A"/>
    <w:rsid w:val="00556B2B"/>
    <w:rsid w:val="005577B9"/>
    <w:rsid w:val="0055791B"/>
    <w:rsid w:val="00560BC6"/>
    <w:rsid w:val="00561CDE"/>
    <w:rsid w:val="00562363"/>
    <w:rsid w:val="00562EED"/>
    <w:rsid w:val="0056484B"/>
    <w:rsid w:val="00565048"/>
    <w:rsid w:val="0056690E"/>
    <w:rsid w:val="0057297F"/>
    <w:rsid w:val="005738CA"/>
    <w:rsid w:val="005742AE"/>
    <w:rsid w:val="005771DD"/>
    <w:rsid w:val="00577A2D"/>
    <w:rsid w:val="00581286"/>
    <w:rsid w:val="005824D3"/>
    <w:rsid w:val="00582ABD"/>
    <w:rsid w:val="00584DE6"/>
    <w:rsid w:val="00585BD2"/>
    <w:rsid w:val="00585CE5"/>
    <w:rsid w:val="00586F87"/>
    <w:rsid w:val="0059220D"/>
    <w:rsid w:val="00592EEE"/>
    <w:rsid w:val="00593628"/>
    <w:rsid w:val="00593B41"/>
    <w:rsid w:val="00594B2B"/>
    <w:rsid w:val="00594EBF"/>
    <w:rsid w:val="0059505A"/>
    <w:rsid w:val="005954B0"/>
    <w:rsid w:val="005958CD"/>
    <w:rsid w:val="005960AE"/>
    <w:rsid w:val="00596465"/>
    <w:rsid w:val="00597A9E"/>
    <w:rsid w:val="005A0709"/>
    <w:rsid w:val="005A3229"/>
    <w:rsid w:val="005A340C"/>
    <w:rsid w:val="005A403B"/>
    <w:rsid w:val="005A55EC"/>
    <w:rsid w:val="005A65CA"/>
    <w:rsid w:val="005B0A2D"/>
    <w:rsid w:val="005B134D"/>
    <w:rsid w:val="005B2242"/>
    <w:rsid w:val="005B462A"/>
    <w:rsid w:val="005B53C8"/>
    <w:rsid w:val="005C1B72"/>
    <w:rsid w:val="005C3F7D"/>
    <w:rsid w:val="005C6069"/>
    <w:rsid w:val="005C6E58"/>
    <w:rsid w:val="005C6F60"/>
    <w:rsid w:val="005D61DD"/>
    <w:rsid w:val="005D76E9"/>
    <w:rsid w:val="005D789D"/>
    <w:rsid w:val="005E00CF"/>
    <w:rsid w:val="005E0D4E"/>
    <w:rsid w:val="005E1A7C"/>
    <w:rsid w:val="005E242E"/>
    <w:rsid w:val="005E2508"/>
    <w:rsid w:val="005E3DDF"/>
    <w:rsid w:val="005E4005"/>
    <w:rsid w:val="005E4E7E"/>
    <w:rsid w:val="005E5A27"/>
    <w:rsid w:val="005E5F40"/>
    <w:rsid w:val="005E6D64"/>
    <w:rsid w:val="005F0FA7"/>
    <w:rsid w:val="005F2DC0"/>
    <w:rsid w:val="005F3CA7"/>
    <w:rsid w:val="005F6B90"/>
    <w:rsid w:val="005F6BD0"/>
    <w:rsid w:val="005F78C2"/>
    <w:rsid w:val="0060067A"/>
    <w:rsid w:val="00601B6E"/>
    <w:rsid w:val="00603467"/>
    <w:rsid w:val="006036DD"/>
    <w:rsid w:val="006040ED"/>
    <w:rsid w:val="006046A1"/>
    <w:rsid w:val="006137A3"/>
    <w:rsid w:val="00614143"/>
    <w:rsid w:val="00614C0F"/>
    <w:rsid w:val="00615AB6"/>
    <w:rsid w:val="0062045D"/>
    <w:rsid w:val="0062080E"/>
    <w:rsid w:val="0062256C"/>
    <w:rsid w:val="006232EC"/>
    <w:rsid w:val="00625DBD"/>
    <w:rsid w:val="00627C58"/>
    <w:rsid w:val="00627E81"/>
    <w:rsid w:val="0063045A"/>
    <w:rsid w:val="00630715"/>
    <w:rsid w:val="00631887"/>
    <w:rsid w:val="0063221C"/>
    <w:rsid w:val="00632B51"/>
    <w:rsid w:val="00632EFF"/>
    <w:rsid w:val="00633139"/>
    <w:rsid w:val="006333EF"/>
    <w:rsid w:val="00634E94"/>
    <w:rsid w:val="00635076"/>
    <w:rsid w:val="00635400"/>
    <w:rsid w:val="006372AF"/>
    <w:rsid w:val="00637EB9"/>
    <w:rsid w:val="00640A5C"/>
    <w:rsid w:val="0064266B"/>
    <w:rsid w:val="00642DB9"/>
    <w:rsid w:val="00642EC5"/>
    <w:rsid w:val="00644B66"/>
    <w:rsid w:val="00644C62"/>
    <w:rsid w:val="00644EF3"/>
    <w:rsid w:val="00644F34"/>
    <w:rsid w:val="006454E4"/>
    <w:rsid w:val="00645FD1"/>
    <w:rsid w:val="006479FC"/>
    <w:rsid w:val="00647AAC"/>
    <w:rsid w:val="00647BB1"/>
    <w:rsid w:val="0065187C"/>
    <w:rsid w:val="006540ED"/>
    <w:rsid w:val="0065482F"/>
    <w:rsid w:val="00655060"/>
    <w:rsid w:val="00655866"/>
    <w:rsid w:val="00657505"/>
    <w:rsid w:val="00657AFB"/>
    <w:rsid w:val="006606AD"/>
    <w:rsid w:val="006613F8"/>
    <w:rsid w:val="006624E8"/>
    <w:rsid w:val="0066671A"/>
    <w:rsid w:val="0066676D"/>
    <w:rsid w:val="00666AC0"/>
    <w:rsid w:val="006677DE"/>
    <w:rsid w:val="006711DB"/>
    <w:rsid w:val="00671D1F"/>
    <w:rsid w:val="006722D6"/>
    <w:rsid w:val="0067297D"/>
    <w:rsid w:val="00672FE4"/>
    <w:rsid w:val="006739CB"/>
    <w:rsid w:val="00673A62"/>
    <w:rsid w:val="0067423F"/>
    <w:rsid w:val="006751D7"/>
    <w:rsid w:val="006762CE"/>
    <w:rsid w:val="00677873"/>
    <w:rsid w:val="00677939"/>
    <w:rsid w:val="0068251A"/>
    <w:rsid w:val="00684730"/>
    <w:rsid w:val="00684A79"/>
    <w:rsid w:val="00684B08"/>
    <w:rsid w:val="00686585"/>
    <w:rsid w:val="00686F50"/>
    <w:rsid w:val="0069033C"/>
    <w:rsid w:val="006916E3"/>
    <w:rsid w:val="00691FE0"/>
    <w:rsid w:val="00693C87"/>
    <w:rsid w:val="00694627"/>
    <w:rsid w:val="00694A3D"/>
    <w:rsid w:val="00694CCF"/>
    <w:rsid w:val="006A195C"/>
    <w:rsid w:val="006A3D9A"/>
    <w:rsid w:val="006A490F"/>
    <w:rsid w:val="006A4AB1"/>
    <w:rsid w:val="006A5759"/>
    <w:rsid w:val="006A5862"/>
    <w:rsid w:val="006A5AA1"/>
    <w:rsid w:val="006A6C7E"/>
    <w:rsid w:val="006A6E34"/>
    <w:rsid w:val="006A71B8"/>
    <w:rsid w:val="006B11EA"/>
    <w:rsid w:val="006B1CEB"/>
    <w:rsid w:val="006B2460"/>
    <w:rsid w:val="006B269B"/>
    <w:rsid w:val="006B4110"/>
    <w:rsid w:val="006B55DC"/>
    <w:rsid w:val="006B6BDD"/>
    <w:rsid w:val="006C048E"/>
    <w:rsid w:val="006C1975"/>
    <w:rsid w:val="006C2CB8"/>
    <w:rsid w:val="006C3188"/>
    <w:rsid w:val="006C3D9E"/>
    <w:rsid w:val="006C4178"/>
    <w:rsid w:val="006C4E15"/>
    <w:rsid w:val="006C6DF1"/>
    <w:rsid w:val="006C78B1"/>
    <w:rsid w:val="006C7F3D"/>
    <w:rsid w:val="006D2289"/>
    <w:rsid w:val="006D3025"/>
    <w:rsid w:val="006D449D"/>
    <w:rsid w:val="006D63AD"/>
    <w:rsid w:val="006D6C7C"/>
    <w:rsid w:val="006D6E28"/>
    <w:rsid w:val="006D739A"/>
    <w:rsid w:val="006D77AC"/>
    <w:rsid w:val="006D7F5D"/>
    <w:rsid w:val="006E0EE9"/>
    <w:rsid w:val="006E181A"/>
    <w:rsid w:val="006E1CCD"/>
    <w:rsid w:val="006E2409"/>
    <w:rsid w:val="006E37A5"/>
    <w:rsid w:val="006E5C12"/>
    <w:rsid w:val="006E6BE3"/>
    <w:rsid w:val="006E746A"/>
    <w:rsid w:val="006E7862"/>
    <w:rsid w:val="006F0056"/>
    <w:rsid w:val="006F015F"/>
    <w:rsid w:val="006F057C"/>
    <w:rsid w:val="006F13F2"/>
    <w:rsid w:val="006F17AD"/>
    <w:rsid w:val="006F3951"/>
    <w:rsid w:val="006F4690"/>
    <w:rsid w:val="006F6B70"/>
    <w:rsid w:val="006F7C8F"/>
    <w:rsid w:val="00700A97"/>
    <w:rsid w:val="00701288"/>
    <w:rsid w:val="00702B54"/>
    <w:rsid w:val="00703680"/>
    <w:rsid w:val="007055FA"/>
    <w:rsid w:val="00706226"/>
    <w:rsid w:val="0070629E"/>
    <w:rsid w:val="007079D4"/>
    <w:rsid w:val="00710C16"/>
    <w:rsid w:val="007117B2"/>
    <w:rsid w:val="00713A67"/>
    <w:rsid w:val="00715930"/>
    <w:rsid w:val="00715F3E"/>
    <w:rsid w:val="007166F8"/>
    <w:rsid w:val="00716C16"/>
    <w:rsid w:val="0071784A"/>
    <w:rsid w:val="00717C4A"/>
    <w:rsid w:val="00720108"/>
    <w:rsid w:val="0072035A"/>
    <w:rsid w:val="0072508E"/>
    <w:rsid w:val="0072621B"/>
    <w:rsid w:val="007264D1"/>
    <w:rsid w:val="0072675A"/>
    <w:rsid w:val="00730C4D"/>
    <w:rsid w:val="007322B2"/>
    <w:rsid w:val="00733104"/>
    <w:rsid w:val="007347DF"/>
    <w:rsid w:val="00734D1B"/>
    <w:rsid w:val="00734F4F"/>
    <w:rsid w:val="00736485"/>
    <w:rsid w:val="00740266"/>
    <w:rsid w:val="00740A07"/>
    <w:rsid w:val="00742942"/>
    <w:rsid w:val="00742A9C"/>
    <w:rsid w:val="00742B77"/>
    <w:rsid w:val="00743F06"/>
    <w:rsid w:val="007451B4"/>
    <w:rsid w:val="00746765"/>
    <w:rsid w:val="0074698E"/>
    <w:rsid w:val="00746BC6"/>
    <w:rsid w:val="00750F1F"/>
    <w:rsid w:val="007544A1"/>
    <w:rsid w:val="00754739"/>
    <w:rsid w:val="007549DA"/>
    <w:rsid w:val="007556E7"/>
    <w:rsid w:val="007579E7"/>
    <w:rsid w:val="00757B5A"/>
    <w:rsid w:val="00757D3A"/>
    <w:rsid w:val="007628F1"/>
    <w:rsid w:val="00767A52"/>
    <w:rsid w:val="00767A6E"/>
    <w:rsid w:val="00767B6A"/>
    <w:rsid w:val="00767E05"/>
    <w:rsid w:val="00771B74"/>
    <w:rsid w:val="007727ED"/>
    <w:rsid w:val="00773319"/>
    <w:rsid w:val="007769DD"/>
    <w:rsid w:val="0077769F"/>
    <w:rsid w:val="007778CF"/>
    <w:rsid w:val="00780823"/>
    <w:rsid w:val="00780B47"/>
    <w:rsid w:val="00780B4C"/>
    <w:rsid w:val="00781114"/>
    <w:rsid w:val="007821E8"/>
    <w:rsid w:val="007821EA"/>
    <w:rsid w:val="007834E1"/>
    <w:rsid w:val="007836C4"/>
    <w:rsid w:val="0078373C"/>
    <w:rsid w:val="00785036"/>
    <w:rsid w:val="00785AA3"/>
    <w:rsid w:val="007866E2"/>
    <w:rsid w:val="00786BBA"/>
    <w:rsid w:val="00786BF4"/>
    <w:rsid w:val="00787C37"/>
    <w:rsid w:val="007909C7"/>
    <w:rsid w:val="00791A08"/>
    <w:rsid w:val="00791F59"/>
    <w:rsid w:val="007925B7"/>
    <w:rsid w:val="0079389E"/>
    <w:rsid w:val="00794F34"/>
    <w:rsid w:val="0079541E"/>
    <w:rsid w:val="0079563C"/>
    <w:rsid w:val="007957EC"/>
    <w:rsid w:val="0079592E"/>
    <w:rsid w:val="00797509"/>
    <w:rsid w:val="00797E8A"/>
    <w:rsid w:val="007A2E91"/>
    <w:rsid w:val="007A4E52"/>
    <w:rsid w:val="007A502B"/>
    <w:rsid w:val="007A54ED"/>
    <w:rsid w:val="007A569B"/>
    <w:rsid w:val="007A63E1"/>
    <w:rsid w:val="007A677E"/>
    <w:rsid w:val="007A711B"/>
    <w:rsid w:val="007A764C"/>
    <w:rsid w:val="007A7B98"/>
    <w:rsid w:val="007B0C45"/>
    <w:rsid w:val="007B1360"/>
    <w:rsid w:val="007B2CC8"/>
    <w:rsid w:val="007B2F5A"/>
    <w:rsid w:val="007B3E94"/>
    <w:rsid w:val="007B40C1"/>
    <w:rsid w:val="007B61BA"/>
    <w:rsid w:val="007B71D2"/>
    <w:rsid w:val="007B72F9"/>
    <w:rsid w:val="007B7887"/>
    <w:rsid w:val="007C0A01"/>
    <w:rsid w:val="007C0F22"/>
    <w:rsid w:val="007C14A8"/>
    <w:rsid w:val="007C199B"/>
    <w:rsid w:val="007C299E"/>
    <w:rsid w:val="007C3B8F"/>
    <w:rsid w:val="007C3C58"/>
    <w:rsid w:val="007C630A"/>
    <w:rsid w:val="007D156B"/>
    <w:rsid w:val="007D1E5F"/>
    <w:rsid w:val="007D24C8"/>
    <w:rsid w:val="007D4D7C"/>
    <w:rsid w:val="007D5989"/>
    <w:rsid w:val="007D7CE9"/>
    <w:rsid w:val="007E0CB5"/>
    <w:rsid w:val="007E1C32"/>
    <w:rsid w:val="007E1FC0"/>
    <w:rsid w:val="007E2222"/>
    <w:rsid w:val="007E4882"/>
    <w:rsid w:val="007E64D2"/>
    <w:rsid w:val="007F0D94"/>
    <w:rsid w:val="007F150D"/>
    <w:rsid w:val="007F15CD"/>
    <w:rsid w:val="007F1849"/>
    <w:rsid w:val="007F286F"/>
    <w:rsid w:val="007F54F2"/>
    <w:rsid w:val="00800344"/>
    <w:rsid w:val="008031D5"/>
    <w:rsid w:val="0080562B"/>
    <w:rsid w:val="0080598A"/>
    <w:rsid w:val="00807EAB"/>
    <w:rsid w:val="00812652"/>
    <w:rsid w:val="00812DCD"/>
    <w:rsid w:val="00813E8F"/>
    <w:rsid w:val="00814078"/>
    <w:rsid w:val="00814784"/>
    <w:rsid w:val="00815008"/>
    <w:rsid w:val="00815AF2"/>
    <w:rsid w:val="0081667C"/>
    <w:rsid w:val="00816C2D"/>
    <w:rsid w:val="0082001C"/>
    <w:rsid w:val="00822C1B"/>
    <w:rsid w:val="00823ED9"/>
    <w:rsid w:val="00824237"/>
    <w:rsid w:val="00824341"/>
    <w:rsid w:val="00824ECF"/>
    <w:rsid w:val="008261E7"/>
    <w:rsid w:val="00826289"/>
    <w:rsid w:val="00827AE9"/>
    <w:rsid w:val="0083010E"/>
    <w:rsid w:val="00830929"/>
    <w:rsid w:val="00831888"/>
    <w:rsid w:val="0083219E"/>
    <w:rsid w:val="00833E6C"/>
    <w:rsid w:val="00834D39"/>
    <w:rsid w:val="00840B8F"/>
    <w:rsid w:val="008410AE"/>
    <w:rsid w:val="0084185E"/>
    <w:rsid w:val="00841F67"/>
    <w:rsid w:val="00842EB9"/>
    <w:rsid w:val="00844FBA"/>
    <w:rsid w:val="0084652E"/>
    <w:rsid w:val="008469C3"/>
    <w:rsid w:val="00846D6A"/>
    <w:rsid w:val="00847F5F"/>
    <w:rsid w:val="00850AF1"/>
    <w:rsid w:val="00851A3E"/>
    <w:rsid w:val="00851AA0"/>
    <w:rsid w:val="0085390E"/>
    <w:rsid w:val="00855146"/>
    <w:rsid w:val="008559FA"/>
    <w:rsid w:val="00856B58"/>
    <w:rsid w:val="00856CCA"/>
    <w:rsid w:val="0085739A"/>
    <w:rsid w:val="00860E5A"/>
    <w:rsid w:val="00861D9F"/>
    <w:rsid w:val="00862D9A"/>
    <w:rsid w:val="008642B1"/>
    <w:rsid w:val="00864E9C"/>
    <w:rsid w:val="008664A4"/>
    <w:rsid w:val="008665C1"/>
    <w:rsid w:val="0086679B"/>
    <w:rsid w:val="00866ED9"/>
    <w:rsid w:val="0086764F"/>
    <w:rsid w:val="00870093"/>
    <w:rsid w:val="00870920"/>
    <w:rsid w:val="008709F2"/>
    <w:rsid w:val="00870C74"/>
    <w:rsid w:val="00870E18"/>
    <w:rsid w:val="00873817"/>
    <w:rsid w:val="00874231"/>
    <w:rsid w:val="008743FF"/>
    <w:rsid w:val="00874581"/>
    <w:rsid w:val="00874741"/>
    <w:rsid w:val="00874BE6"/>
    <w:rsid w:val="008760F4"/>
    <w:rsid w:val="00882812"/>
    <w:rsid w:val="00882946"/>
    <w:rsid w:val="00882F86"/>
    <w:rsid w:val="00883099"/>
    <w:rsid w:val="00883B64"/>
    <w:rsid w:val="008841FE"/>
    <w:rsid w:val="00884DE6"/>
    <w:rsid w:val="00886B57"/>
    <w:rsid w:val="00887428"/>
    <w:rsid w:val="00890D18"/>
    <w:rsid w:val="00891583"/>
    <w:rsid w:val="00891E7D"/>
    <w:rsid w:val="0089208B"/>
    <w:rsid w:val="00892FB5"/>
    <w:rsid w:val="00896268"/>
    <w:rsid w:val="008962EC"/>
    <w:rsid w:val="008967AF"/>
    <w:rsid w:val="008970C3"/>
    <w:rsid w:val="00897EB1"/>
    <w:rsid w:val="008A07B9"/>
    <w:rsid w:val="008A0E44"/>
    <w:rsid w:val="008A2C7B"/>
    <w:rsid w:val="008A577C"/>
    <w:rsid w:val="008A5E05"/>
    <w:rsid w:val="008A614A"/>
    <w:rsid w:val="008A63D6"/>
    <w:rsid w:val="008A75C1"/>
    <w:rsid w:val="008A7EF2"/>
    <w:rsid w:val="008B0B44"/>
    <w:rsid w:val="008B24E5"/>
    <w:rsid w:val="008B41AB"/>
    <w:rsid w:val="008B4DF2"/>
    <w:rsid w:val="008B518F"/>
    <w:rsid w:val="008B5DC5"/>
    <w:rsid w:val="008B6394"/>
    <w:rsid w:val="008B6B7B"/>
    <w:rsid w:val="008B71C6"/>
    <w:rsid w:val="008C0293"/>
    <w:rsid w:val="008C0370"/>
    <w:rsid w:val="008C08C3"/>
    <w:rsid w:val="008C10AB"/>
    <w:rsid w:val="008C1460"/>
    <w:rsid w:val="008C2D49"/>
    <w:rsid w:val="008C2EA1"/>
    <w:rsid w:val="008C5E83"/>
    <w:rsid w:val="008C7477"/>
    <w:rsid w:val="008D149F"/>
    <w:rsid w:val="008D2236"/>
    <w:rsid w:val="008D349F"/>
    <w:rsid w:val="008D42E9"/>
    <w:rsid w:val="008D5530"/>
    <w:rsid w:val="008D5A81"/>
    <w:rsid w:val="008D5DCC"/>
    <w:rsid w:val="008D6854"/>
    <w:rsid w:val="008E0598"/>
    <w:rsid w:val="008E1602"/>
    <w:rsid w:val="008E199B"/>
    <w:rsid w:val="008E531A"/>
    <w:rsid w:val="008E5377"/>
    <w:rsid w:val="008E5E69"/>
    <w:rsid w:val="008E64CA"/>
    <w:rsid w:val="008F02B3"/>
    <w:rsid w:val="008F216D"/>
    <w:rsid w:val="008F35B9"/>
    <w:rsid w:val="008F4CB4"/>
    <w:rsid w:val="008F76B2"/>
    <w:rsid w:val="00900696"/>
    <w:rsid w:val="009008CC"/>
    <w:rsid w:val="00902A08"/>
    <w:rsid w:val="009038FE"/>
    <w:rsid w:val="009061F7"/>
    <w:rsid w:val="0091040E"/>
    <w:rsid w:val="00910C32"/>
    <w:rsid w:val="00914315"/>
    <w:rsid w:val="00915112"/>
    <w:rsid w:val="00916971"/>
    <w:rsid w:val="00916FC5"/>
    <w:rsid w:val="00917330"/>
    <w:rsid w:val="0092087D"/>
    <w:rsid w:val="009233C7"/>
    <w:rsid w:val="009245AD"/>
    <w:rsid w:val="00925438"/>
    <w:rsid w:val="00927C1D"/>
    <w:rsid w:val="00927DD6"/>
    <w:rsid w:val="009302F8"/>
    <w:rsid w:val="00930B97"/>
    <w:rsid w:val="00930EBE"/>
    <w:rsid w:val="00930F4C"/>
    <w:rsid w:val="009310B3"/>
    <w:rsid w:val="00931446"/>
    <w:rsid w:val="009357A7"/>
    <w:rsid w:val="0093655F"/>
    <w:rsid w:val="00936E4F"/>
    <w:rsid w:val="00940092"/>
    <w:rsid w:val="00941268"/>
    <w:rsid w:val="00941CC1"/>
    <w:rsid w:val="00942353"/>
    <w:rsid w:val="009429C9"/>
    <w:rsid w:val="00944651"/>
    <w:rsid w:val="009449CF"/>
    <w:rsid w:val="00945856"/>
    <w:rsid w:val="00945876"/>
    <w:rsid w:val="00946A9F"/>
    <w:rsid w:val="00947611"/>
    <w:rsid w:val="00952609"/>
    <w:rsid w:val="00952E11"/>
    <w:rsid w:val="00953076"/>
    <w:rsid w:val="0095410D"/>
    <w:rsid w:val="0095508F"/>
    <w:rsid w:val="00955AAF"/>
    <w:rsid w:val="00955FBB"/>
    <w:rsid w:val="009602C2"/>
    <w:rsid w:val="009614C5"/>
    <w:rsid w:val="00961AFA"/>
    <w:rsid w:val="00961D5E"/>
    <w:rsid w:val="00961EE2"/>
    <w:rsid w:val="009634D2"/>
    <w:rsid w:val="00966DB5"/>
    <w:rsid w:val="00967B23"/>
    <w:rsid w:val="00972349"/>
    <w:rsid w:val="009739D0"/>
    <w:rsid w:val="00974277"/>
    <w:rsid w:val="009776B8"/>
    <w:rsid w:val="00982323"/>
    <w:rsid w:val="0098281C"/>
    <w:rsid w:val="00982CE1"/>
    <w:rsid w:val="009833C8"/>
    <w:rsid w:val="00983C60"/>
    <w:rsid w:val="00984C65"/>
    <w:rsid w:val="00986CBA"/>
    <w:rsid w:val="009877C7"/>
    <w:rsid w:val="00987971"/>
    <w:rsid w:val="00990386"/>
    <w:rsid w:val="00990A4B"/>
    <w:rsid w:val="00991FB0"/>
    <w:rsid w:val="00992731"/>
    <w:rsid w:val="0099294C"/>
    <w:rsid w:val="009930EE"/>
    <w:rsid w:val="00994232"/>
    <w:rsid w:val="00995205"/>
    <w:rsid w:val="00995238"/>
    <w:rsid w:val="00995667"/>
    <w:rsid w:val="009959A3"/>
    <w:rsid w:val="009970CF"/>
    <w:rsid w:val="0099751F"/>
    <w:rsid w:val="00997CB7"/>
    <w:rsid w:val="00997F14"/>
    <w:rsid w:val="009A1A43"/>
    <w:rsid w:val="009A4A79"/>
    <w:rsid w:val="009A4FBE"/>
    <w:rsid w:val="009A5C75"/>
    <w:rsid w:val="009A6AAA"/>
    <w:rsid w:val="009A6F7F"/>
    <w:rsid w:val="009A7F27"/>
    <w:rsid w:val="009B0557"/>
    <w:rsid w:val="009B0FF2"/>
    <w:rsid w:val="009B2C41"/>
    <w:rsid w:val="009B2D6F"/>
    <w:rsid w:val="009B3BF7"/>
    <w:rsid w:val="009B3E0F"/>
    <w:rsid w:val="009B4D74"/>
    <w:rsid w:val="009B5FA8"/>
    <w:rsid w:val="009B7317"/>
    <w:rsid w:val="009B778D"/>
    <w:rsid w:val="009C0849"/>
    <w:rsid w:val="009C0D86"/>
    <w:rsid w:val="009C1627"/>
    <w:rsid w:val="009C2A74"/>
    <w:rsid w:val="009C2D5C"/>
    <w:rsid w:val="009C34BB"/>
    <w:rsid w:val="009C3F60"/>
    <w:rsid w:val="009C6092"/>
    <w:rsid w:val="009C7B9C"/>
    <w:rsid w:val="009D0178"/>
    <w:rsid w:val="009D077F"/>
    <w:rsid w:val="009D07F8"/>
    <w:rsid w:val="009D2E02"/>
    <w:rsid w:val="009D30DF"/>
    <w:rsid w:val="009D3581"/>
    <w:rsid w:val="009D45BA"/>
    <w:rsid w:val="009D7735"/>
    <w:rsid w:val="009D7BD3"/>
    <w:rsid w:val="009E1F4E"/>
    <w:rsid w:val="009E38BF"/>
    <w:rsid w:val="009E454B"/>
    <w:rsid w:val="009E5D17"/>
    <w:rsid w:val="009E622E"/>
    <w:rsid w:val="009E7019"/>
    <w:rsid w:val="009E78A4"/>
    <w:rsid w:val="009F035C"/>
    <w:rsid w:val="009F0417"/>
    <w:rsid w:val="009F1632"/>
    <w:rsid w:val="009F1AEB"/>
    <w:rsid w:val="009F1B50"/>
    <w:rsid w:val="009F30F7"/>
    <w:rsid w:val="009F38E8"/>
    <w:rsid w:val="009F4643"/>
    <w:rsid w:val="009F5438"/>
    <w:rsid w:val="009F7652"/>
    <w:rsid w:val="00A01A76"/>
    <w:rsid w:val="00A01C74"/>
    <w:rsid w:val="00A03011"/>
    <w:rsid w:val="00A03120"/>
    <w:rsid w:val="00A06E38"/>
    <w:rsid w:val="00A0778B"/>
    <w:rsid w:val="00A10355"/>
    <w:rsid w:val="00A10BBF"/>
    <w:rsid w:val="00A112B1"/>
    <w:rsid w:val="00A1182B"/>
    <w:rsid w:val="00A1251E"/>
    <w:rsid w:val="00A12AE0"/>
    <w:rsid w:val="00A13AEC"/>
    <w:rsid w:val="00A1630F"/>
    <w:rsid w:val="00A170ED"/>
    <w:rsid w:val="00A1796C"/>
    <w:rsid w:val="00A206BB"/>
    <w:rsid w:val="00A20A7F"/>
    <w:rsid w:val="00A231A8"/>
    <w:rsid w:val="00A23526"/>
    <w:rsid w:val="00A23661"/>
    <w:rsid w:val="00A25855"/>
    <w:rsid w:val="00A278AD"/>
    <w:rsid w:val="00A31533"/>
    <w:rsid w:val="00A35680"/>
    <w:rsid w:val="00A36860"/>
    <w:rsid w:val="00A37EC0"/>
    <w:rsid w:val="00A40865"/>
    <w:rsid w:val="00A424F4"/>
    <w:rsid w:val="00A426CB"/>
    <w:rsid w:val="00A42825"/>
    <w:rsid w:val="00A42FF8"/>
    <w:rsid w:val="00A449CD"/>
    <w:rsid w:val="00A44C3B"/>
    <w:rsid w:val="00A4653D"/>
    <w:rsid w:val="00A46D76"/>
    <w:rsid w:val="00A5157E"/>
    <w:rsid w:val="00A52322"/>
    <w:rsid w:val="00A52CB4"/>
    <w:rsid w:val="00A534B1"/>
    <w:rsid w:val="00A53F08"/>
    <w:rsid w:val="00A53F38"/>
    <w:rsid w:val="00A54791"/>
    <w:rsid w:val="00A5565E"/>
    <w:rsid w:val="00A606D6"/>
    <w:rsid w:val="00A62120"/>
    <w:rsid w:val="00A63D0C"/>
    <w:rsid w:val="00A646D8"/>
    <w:rsid w:val="00A648C7"/>
    <w:rsid w:val="00A64A56"/>
    <w:rsid w:val="00A65CEA"/>
    <w:rsid w:val="00A66303"/>
    <w:rsid w:val="00A6673D"/>
    <w:rsid w:val="00A678BB"/>
    <w:rsid w:val="00A707A1"/>
    <w:rsid w:val="00A7088E"/>
    <w:rsid w:val="00A70A35"/>
    <w:rsid w:val="00A7132B"/>
    <w:rsid w:val="00A72829"/>
    <w:rsid w:val="00A72B30"/>
    <w:rsid w:val="00A73106"/>
    <w:rsid w:val="00A756D8"/>
    <w:rsid w:val="00A77FBD"/>
    <w:rsid w:val="00A819E6"/>
    <w:rsid w:val="00A81B95"/>
    <w:rsid w:val="00A8254F"/>
    <w:rsid w:val="00A8391C"/>
    <w:rsid w:val="00A839E9"/>
    <w:rsid w:val="00A8458A"/>
    <w:rsid w:val="00A845C8"/>
    <w:rsid w:val="00A85FDA"/>
    <w:rsid w:val="00A862E5"/>
    <w:rsid w:val="00A8637E"/>
    <w:rsid w:val="00A86906"/>
    <w:rsid w:val="00A86D3F"/>
    <w:rsid w:val="00A91F87"/>
    <w:rsid w:val="00A92383"/>
    <w:rsid w:val="00A95637"/>
    <w:rsid w:val="00A97ABA"/>
    <w:rsid w:val="00AA0117"/>
    <w:rsid w:val="00AA04AC"/>
    <w:rsid w:val="00AA2B0C"/>
    <w:rsid w:val="00AA2C3E"/>
    <w:rsid w:val="00AA5BFF"/>
    <w:rsid w:val="00AA6676"/>
    <w:rsid w:val="00AA75AB"/>
    <w:rsid w:val="00AA7D6C"/>
    <w:rsid w:val="00AB0153"/>
    <w:rsid w:val="00AB0302"/>
    <w:rsid w:val="00AB1F54"/>
    <w:rsid w:val="00AB2580"/>
    <w:rsid w:val="00AB2858"/>
    <w:rsid w:val="00AB5801"/>
    <w:rsid w:val="00AB58C2"/>
    <w:rsid w:val="00AB5F31"/>
    <w:rsid w:val="00AB65E4"/>
    <w:rsid w:val="00AB6C6A"/>
    <w:rsid w:val="00AB738B"/>
    <w:rsid w:val="00AB7499"/>
    <w:rsid w:val="00AC01F1"/>
    <w:rsid w:val="00AC06FD"/>
    <w:rsid w:val="00AC0CDA"/>
    <w:rsid w:val="00AC0F56"/>
    <w:rsid w:val="00AC265C"/>
    <w:rsid w:val="00AC2DDE"/>
    <w:rsid w:val="00AC6448"/>
    <w:rsid w:val="00AC78EC"/>
    <w:rsid w:val="00AD0D79"/>
    <w:rsid w:val="00AD10CC"/>
    <w:rsid w:val="00AD14C0"/>
    <w:rsid w:val="00AD3032"/>
    <w:rsid w:val="00AD5096"/>
    <w:rsid w:val="00AD59A4"/>
    <w:rsid w:val="00AD5B17"/>
    <w:rsid w:val="00AD6661"/>
    <w:rsid w:val="00AD6899"/>
    <w:rsid w:val="00AE06D2"/>
    <w:rsid w:val="00AE0830"/>
    <w:rsid w:val="00AE0E86"/>
    <w:rsid w:val="00AE1AF6"/>
    <w:rsid w:val="00AE1F2F"/>
    <w:rsid w:val="00AE24F0"/>
    <w:rsid w:val="00AE28F6"/>
    <w:rsid w:val="00AE2BAC"/>
    <w:rsid w:val="00AE36E8"/>
    <w:rsid w:val="00AE3CF9"/>
    <w:rsid w:val="00AF2D33"/>
    <w:rsid w:val="00AF2FFB"/>
    <w:rsid w:val="00AF4B30"/>
    <w:rsid w:val="00AF4D9E"/>
    <w:rsid w:val="00AF6C9B"/>
    <w:rsid w:val="00AF6DE0"/>
    <w:rsid w:val="00AF7299"/>
    <w:rsid w:val="00AF75ED"/>
    <w:rsid w:val="00B017DB"/>
    <w:rsid w:val="00B03F7E"/>
    <w:rsid w:val="00B04AC0"/>
    <w:rsid w:val="00B05B0C"/>
    <w:rsid w:val="00B075CF"/>
    <w:rsid w:val="00B1063A"/>
    <w:rsid w:val="00B12813"/>
    <w:rsid w:val="00B1355F"/>
    <w:rsid w:val="00B13885"/>
    <w:rsid w:val="00B13B0C"/>
    <w:rsid w:val="00B13DD4"/>
    <w:rsid w:val="00B15895"/>
    <w:rsid w:val="00B164AD"/>
    <w:rsid w:val="00B16B4D"/>
    <w:rsid w:val="00B17F33"/>
    <w:rsid w:val="00B22354"/>
    <w:rsid w:val="00B236F6"/>
    <w:rsid w:val="00B24CE6"/>
    <w:rsid w:val="00B252B8"/>
    <w:rsid w:val="00B25C8F"/>
    <w:rsid w:val="00B25FE6"/>
    <w:rsid w:val="00B2632C"/>
    <w:rsid w:val="00B27420"/>
    <w:rsid w:val="00B325C8"/>
    <w:rsid w:val="00B32D96"/>
    <w:rsid w:val="00B33416"/>
    <w:rsid w:val="00B341C9"/>
    <w:rsid w:val="00B34841"/>
    <w:rsid w:val="00B35763"/>
    <w:rsid w:val="00B35856"/>
    <w:rsid w:val="00B35DB9"/>
    <w:rsid w:val="00B37012"/>
    <w:rsid w:val="00B41F78"/>
    <w:rsid w:val="00B42B83"/>
    <w:rsid w:val="00B4420F"/>
    <w:rsid w:val="00B44AF5"/>
    <w:rsid w:val="00B44FD7"/>
    <w:rsid w:val="00B471C9"/>
    <w:rsid w:val="00B503CB"/>
    <w:rsid w:val="00B527E0"/>
    <w:rsid w:val="00B52B51"/>
    <w:rsid w:val="00B531BA"/>
    <w:rsid w:val="00B53CD5"/>
    <w:rsid w:val="00B53E4B"/>
    <w:rsid w:val="00B5472C"/>
    <w:rsid w:val="00B55177"/>
    <w:rsid w:val="00B5526E"/>
    <w:rsid w:val="00B553E2"/>
    <w:rsid w:val="00B5570B"/>
    <w:rsid w:val="00B56011"/>
    <w:rsid w:val="00B5668A"/>
    <w:rsid w:val="00B568E8"/>
    <w:rsid w:val="00B56D56"/>
    <w:rsid w:val="00B57DDD"/>
    <w:rsid w:val="00B6116A"/>
    <w:rsid w:val="00B62D8A"/>
    <w:rsid w:val="00B64014"/>
    <w:rsid w:val="00B6424B"/>
    <w:rsid w:val="00B6495A"/>
    <w:rsid w:val="00B64A5E"/>
    <w:rsid w:val="00B6575F"/>
    <w:rsid w:val="00B658A0"/>
    <w:rsid w:val="00B65D80"/>
    <w:rsid w:val="00B65E74"/>
    <w:rsid w:val="00B66595"/>
    <w:rsid w:val="00B66750"/>
    <w:rsid w:val="00B70147"/>
    <w:rsid w:val="00B70217"/>
    <w:rsid w:val="00B72C57"/>
    <w:rsid w:val="00B73676"/>
    <w:rsid w:val="00B74D18"/>
    <w:rsid w:val="00B75582"/>
    <w:rsid w:val="00B75CDC"/>
    <w:rsid w:val="00B764B3"/>
    <w:rsid w:val="00B767C5"/>
    <w:rsid w:val="00B773C7"/>
    <w:rsid w:val="00B80A46"/>
    <w:rsid w:val="00B80A7D"/>
    <w:rsid w:val="00B80B10"/>
    <w:rsid w:val="00B811DA"/>
    <w:rsid w:val="00B81B6D"/>
    <w:rsid w:val="00B81DA6"/>
    <w:rsid w:val="00B8327A"/>
    <w:rsid w:val="00B853BE"/>
    <w:rsid w:val="00B858A0"/>
    <w:rsid w:val="00B85B6E"/>
    <w:rsid w:val="00B8776F"/>
    <w:rsid w:val="00B87A23"/>
    <w:rsid w:val="00B909B6"/>
    <w:rsid w:val="00B91978"/>
    <w:rsid w:val="00B945A7"/>
    <w:rsid w:val="00B96439"/>
    <w:rsid w:val="00B97A11"/>
    <w:rsid w:val="00BA098E"/>
    <w:rsid w:val="00BA0C05"/>
    <w:rsid w:val="00BA0D9D"/>
    <w:rsid w:val="00BA2B56"/>
    <w:rsid w:val="00BA33B3"/>
    <w:rsid w:val="00BA40CC"/>
    <w:rsid w:val="00BA533F"/>
    <w:rsid w:val="00BA56BE"/>
    <w:rsid w:val="00BA6AA7"/>
    <w:rsid w:val="00BB1940"/>
    <w:rsid w:val="00BB407E"/>
    <w:rsid w:val="00BB439D"/>
    <w:rsid w:val="00BB50DA"/>
    <w:rsid w:val="00BB51F9"/>
    <w:rsid w:val="00BB537E"/>
    <w:rsid w:val="00BB58BD"/>
    <w:rsid w:val="00BB6E62"/>
    <w:rsid w:val="00BB6FEA"/>
    <w:rsid w:val="00BB75BC"/>
    <w:rsid w:val="00BC0271"/>
    <w:rsid w:val="00BC2600"/>
    <w:rsid w:val="00BC2C42"/>
    <w:rsid w:val="00BC2DC2"/>
    <w:rsid w:val="00BC3B65"/>
    <w:rsid w:val="00BC4847"/>
    <w:rsid w:val="00BC4DB8"/>
    <w:rsid w:val="00BC5F3E"/>
    <w:rsid w:val="00BC66DD"/>
    <w:rsid w:val="00BC716E"/>
    <w:rsid w:val="00BD0039"/>
    <w:rsid w:val="00BD0869"/>
    <w:rsid w:val="00BD4342"/>
    <w:rsid w:val="00BD486E"/>
    <w:rsid w:val="00BD5654"/>
    <w:rsid w:val="00BD615D"/>
    <w:rsid w:val="00BD6213"/>
    <w:rsid w:val="00BD70A9"/>
    <w:rsid w:val="00BE0617"/>
    <w:rsid w:val="00BE1147"/>
    <w:rsid w:val="00BE19B6"/>
    <w:rsid w:val="00BE268F"/>
    <w:rsid w:val="00BE26BA"/>
    <w:rsid w:val="00BE2F8B"/>
    <w:rsid w:val="00BE4337"/>
    <w:rsid w:val="00BE499E"/>
    <w:rsid w:val="00BE5613"/>
    <w:rsid w:val="00BE7A69"/>
    <w:rsid w:val="00BF0099"/>
    <w:rsid w:val="00BF06A7"/>
    <w:rsid w:val="00BF09CD"/>
    <w:rsid w:val="00BF0ADD"/>
    <w:rsid w:val="00BF1CBD"/>
    <w:rsid w:val="00BF27D5"/>
    <w:rsid w:val="00BF3C27"/>
    <w:rsid w:val="00BF4256"/>
    <w:rsid w:val="00BF4889"/>
    <w:rsid w:val="00BF4C07"/>
    <w:rsid w:val="00BF5093"/>
    <w:rsid w:val="00BF5A1E"/>
    <w:rsid w:val="00BF5AF9"/>
    <w:rsid w:val="00BF6034"/>
    <w:rsid w:val="00BF64A6"/>
    <w:rsid w:val="00BF78C0"/>
    <w:rsid w:val="00BF7C91"/>
    <w:rsid w:val="00BF7DE5"/>
    <w:rsid w:val="00C009B6"/>
    <w:rsid w:val="00C0102B"/>
    <w:rsid w:val="00C015C3"/>
    <w:rsid w:val="00C034CC"/>
    <w:rsid w:val="00C03A99"/>
    <w:rsid w:val="00C06210"/>
    <w:rsid w:val="00C06629"/>
    <w:rsid w:val="00C108C8"/>
    <w:rsid w:val="00C11D23"/>
    <w:rsid w:val="00C128FE"/>
    <w:rsid w:val="00C13443"/>
    <w:rsid w:val="00C143D1"/>
    <w:rsid w:val="00C144C8"/>
    <w:rsid w:val="00C14DF2"/>
    <w:rsid w:val="00C14E0A"/>
    <w:rsid w:val="00C15602"/>
    <w:rsid w:val="00C20CA5"/>
    <w:rsid w:val="00C21BB8"/>
    <w:rsid w:val="00C2226D"/>
    <w:rsid w:val="00C2522B"/>
    <w:rsid w:val="00C26BBE"/>
    <w:rsid w:val="00C26FAF"/>
    <w:rsid w:val="00C27E9C"/>
    <w:rsid w:val="00C30345"/>
    <w:rsid w:val="00C308F5"/>
    <w:rsid w:val="00C325D0"/>
    <w:rsid w:val="00C32694"/>
    <w:rsid w:val="00C328D5"/>
    <w:rsid w:val="00C32EFD"/>
    <w:rsid w:val="00C346DC"/>
    <w:rsid w:val="00C3509B"/>
    <w:rsid w:val="00C3604C"/>
    <w:rsid w:val="00C37E15"/>
    <w:rsid w:val="00C40EB1"/>
    <w:rsid w:val="00C4115A"/>
    <w:rsid w:val="00C42D12"/>
    <w:rsid w:val="00C4365E"/>
    <w:rsid w:val="00C43C7A"/>
    <w:rsid w:val="00C44176"/>
    <w:rsid w:val="00C44E59"/>
    <w:rsid w:val="00C46CB7"/>
    <w:rsid w:val="00C46DA4"/>
    <w:rsid w:val="00C5006E"/>
    <w:rsid w:val="00C51DCE"/>
    <w:rsid w:val="00C52B29"/>
    <w:rsid w:val="00C537A5"/>
    <w:rsid w:val="00C5451A"/>
    <w:rsid w:val="00C548C5"/>
    <w:rsid w:val="00C558AD"/>
    <w:rsid w:val="00C55CCF"/>
    <w:rsid w:val="00C56079"/>
    <w:rsid w:val="00C5663B"/>
    <w:rsid w:val="00C5663D"/>
    <w:rsid w:val="00C568AB"/>
    <w:rsid w:val="00C56FF4"/>
    <w:rsid w:val="00C572EE"/>
    <w:rsid w:val="00C57B88"/>
    <w:rsid w:val="00C60367"/>
    <w:rsid w:val="00C6217A"/>
    <w:rsid w:val="00C621E3"/>
    <w:rsid w:val="00C6232A"/>
    <w:rsid w:val="00C62DFB"/>
    <w:rsid w:val="00C62E1B"/>
    <w:rsid w:val="00C63719"/>
    <w:rsid w:val="00C640FD"/>
    <w:rsid w:val="00C64D1D"/>
    <w:rsid w:val="00C652D5"/>
    <w:rsid w:val="00C65B51"/>
    <w:rsid w:val="00C65ECB"/>
    <w:rsid w:val="00C6676F"/>
    <w:rsid w:val="00C668F0"/>
    <w:rsid w:val="00C66E44"/>
    <w:rsid w:val="00C66E6F"/>
    <w:rsid w:val="00C67B50"/>
    <w:rsid w:val="00C7091E"/>
    <w:rsid w:val="00C719A4"/>
    <w:rsid w:val="00C74CC8"/>
    <w:rsid w:val="00C758DA"/>
    <w:rsid w:val="00C7598C"/>
    <w:rsid w:val="00C767F1"/>
    <w:rsid w:val="00C76958"/>
    <w:rsid w:val="00C770EE"/>
    <w:rsid w:val="00C808F5"/>
    <w:rsid w:val="00C81510"/>
    <w:rsid w:val="00C8178E"/>
    <w:rsid w:val="00C81ACE"/>
    <w:rsid w:val="00C82A37"/>
    <w:rsid w:val="00C83079"/>
    <w:rsid w:val="00C84F40"/>
    <w:rsid w:val="00C85B68"/>
    <w:rsid w:val="00C85C73"/>
    <w:rsid w:val="00C85FBD"/>
    <w:rsid w:val="00C87247"/>
    <w:rsid w:val="00C87348"/>
    <w:rsid w:val="00C9095E"/>
    <w:rsid w:val="00C92508"/>
    <w:rsid w:val="00C932FA"/>
    <w:rsid w:val="00C94E02"/>
    <w:rsid w:val="00C9622B"/>
    <w:rsid w:val="00C9667F"/>
    <w:rsid w:val="00C97DBA"/>
    <w:rsid w:val="00CA0501"/>
    <w:rsid w:val="00CA1C68"/>
    <w:rsid w:val="00CA59F6"/>
    <w:rsid w:val="00CA78E0"/>
    <w:rsid w:val="00CB057C"/>
    <w:rsid w:val="00CB08BA"/>
    <w:rsid w:val="00CB426B"/>
    <w:rsid w:val="00CB4990"/>
    <w:rsid w:val="00CB5FD0"/>
    <w:rsid w:val="00CB67A4"/>
    <w:rsid w:val="00CC0452"/>
    <w:rsid w:val="00CC0DC6"/>
    <w:rsid w:val="00CC0FCD"/>
    <w:rsid w:val="00CC1585"/>
    <w:rsid w:val="00CC2621"/>
    <w:rsid w:val="00CC51E5"/>
    <w:rsid w:val="00CC5AA3"/>
    <w:rsid w:val="00CC652A"/>
    <w:rsid w:val="00CD116F"/>
    <w:rsid w:val="00CD1277"/>
    <w:rsid w:val="00CD1D28"/>
    <w:rsid w:val="00CD204E"/>
    <w:rsid w:val="00CD26F7"/>
    <w:rsid w:val="00CD3174"/>
    <w:rsid w:val="00CD4207"/>
    <w:rsid w:val="00CD42BD"/>
    <w:rsid w:val="00CD4AF3"/>
    <w:rsid w:val="00CD560E"/>
    <w:rsid w:val="00CD77AD"/>
    <w:rsid w:val="00CE1818"/>
    <w:rsid w:val="00CE25BA"/>
    <w:rsid w:val="00CE2E8A"/>
    <w:rsid w:val="00CE43B7"/>
    <w:rsid w:val="00CE4E4A"/>
    <w:rsid w:val="00CE5B18"/>
    <w:rsid w:val="00CF0027"/>
    <w:rsid w:val="00CF035A"/>
    <w:rsid w:val="00CF085E"/>
    <w:rsid w:val="00CF1680"/>
    <w:rsid w:val="00CF2B92"/>
    <w:rsid w:val="00CF32E4"/>
    <w:rsid w:val="00CF34F2"/>
    <w:rsid w:val="00CF469A"/>
    <w:rsid w:val="00CF5603"/>
    <w:rsid w:val="00CF5CB2"/>
    <w:rsid w:val="00CF654F"/>
    <w:rsid w:val="00CF74E7"/>
    <w:rsid w:val="00CF7681"/>
    <w:rsid w:val="00D004BE"/>
    <w:rsid w:val="00D016AE"/>
    <w:rsid w:val="00D025D5"/>
    <w:rsid w:val="00D03E09"/>
    <w:rsid w:val="00D05695"/>
    <w:rsid w:val="00D05891"/>
    <w:rsid w:val="00D059E3"/>
    <w:rsid w:val="00D074DA"/>
    <w:rsid w:val="00D109FF"/>
    <w:rsid w:val="00D10CC3"/>
    <w:rsid w:val="00D10D47"/>
    <w:rsid w:val="00D11CD3"/>
    <w:rsid w:val="00D12A98"/>
    <w:rsid w:val="00D14CDD"/>
    <w:rsid w:val="00D14DAE"/>
    <w:rsid w:val="00D14EBB"/>
    <w:rsid w:val="00D15C8D"/>
    <w:rsid w:val="00D20DDA"/>
    <w:rsid w:val="00D228D1"/>
    <w:rsid w:val="00D2613F"/>
    <w:rsid w:val="00D26EB2"/>
    <w:rsid w:val="00D26FBB"/>
    <w:rsid w:val="00D27326"/>
    <w:rsid w:val="00D27AB4"/>
    <w:rsid w:val="00D30DE5"/>
    <w:rsid w:val="00D31E98"/>
    <w:rsid w:val="00D326A3"/>
    <w:rsid w:val="00D329C9"/>
    <w:rsid w:val="00D32AB2"/>
    <w:rsid w:val="00D33E06"/>
    <w:rsid w:val="00D354A8"/>
    <w:rsid w:val="00D36677"/>
    <w:rsid w:val="00D37450"/>
    <w:rsid w:val="00D37DDB"/>
    <w:rsid w:val="00D401CA"/>
    <w:rsid w:val="00D4114A"/>
    <w:rsid w:val="00D42D12"/>
    <w:rsid w:val="00D42DEE"/>
    <w:rsid w:val="00D431E8"/>
    <w:rsid w:val="00D43F00"/>
    <w:rsid w:val="00D446AF"/>
    <w:rsid w:val="00D452FA"/>
    <w:rsid w:val="00D45C2F"/>
    <w:rsid w:val="00D46326"/>
    <w:rsid w:val="00D46D03"/>
    <w:rsid w:val="00D4754C"/>
    <w:rsid w:val="00D47A8D"/>
    <w:rsid w:val="00D47D15"/>
    <w:rsid w:val="00D50889"/>
    <w:rsid w:val="00D54452"/>
    <w:rsid w:val="00D57915"/>
    <w:rsid w:val="00D57A1A"/>
    <w:rsid w:val="00D57D1C"/>
    <w:rsid w:val="00D60D0B"/>
    <w:rsid w:val="00D614B6"/>
    <w:rsid w:val="00D61F65"/>
    <w:rsid w:val="00D657D5"/>
    <w:rsid w:val="00D66238"/>
    <w:rsid w:val="00D66320"/>
    <w:rsid w:val="00D66F6B"/>
    <w:rsid w:val="00D67177"/>
    <w:rsid w:val="00D702AC"/>
    <w:rsid w:val="00D706A8"/>
    <w:rsid w:val="00D712C7"/>
    <w:rsid w:val="00D716AD"/>
    <w:rsid w:val="00D71BA3"/>
    <w:rsid w:val="00D72780"/>
    <w:rsid w:val="00D737B3"/>
    <w:rsid w:val="00D73E85"/>
    <w:rsid w:val="00D74181"/>
    <w:rsid w:val="00D743C1"/>
    <w:rsid w:val="00D755A3"/>
    <w:rsid w:val="00D75BCE"/>
    <w:rsid w:val="00D761CB"/>
    <w:rsid w:val="00D76863"/>
    <w:rsid w:val="00D80092"/>
    <w:rsid w:val="00D801E3"/>
    <w:rsid w:val="00D8055C"/>
    <w:rsid w:val="00D805F4"/>
    <w:rsid w:val="00D80EE7"/>
    <w:rsid w:val="00D81A3B"/>
    <w:rsid w:val="00D81EB2"/>
    <w:rsid w:val="00D82001"/>
    <w:rsid w:val="00D8286D"/>
    <w:rsid w:val="00D8374C"/>
    <w:rsid w:val="00D83B3C"/>
    <w:rsid w:val="00D85D16"/>
    <w:rsid w:val="00D86D0B"/>
    <w:rsid w:val="00D8721C"/>
    <w:rsid w:val="00D903D0"/>
    <w:rsid w:val="00D90695"/>
    <w:rsid w:val="00D90704"/>
    <w:rsid w:val="00D9096B"/>
    <w:rsid w:val="00D92C83"/>
    <w:rsid w:val="00D92FC6"/>
    <w:rsid w:val="00D934B8"/>
    <w:rsid w:val="00D94D33"/>
    <w:rsid w:val="00D96D79"/>
    <w:rsid w:val="00D972D6"/>
    <w:rsid w:val="00D97348"/>
    <w:rsid w:val="00D97634"/>
    <w:rsid w:val="00D97C56"/>
    <w:rsid w:val="00D97FCE"/>
    <w:rsid w:val="00DA1ED2"/>
    <w:rsid w:val="00DA2D76"/>
    <w:rsid w:val="00DA2DD4"/>
    <w:rsid w:val="00DA3B89"/>
    <w:rsid w:val="00DA5637"/>
    <w:rsid w:val="00DB12F1"/>
    <w:rsid w:val="00DB281E"/>
    <w:rsid w:val="00DB3388"/>
    <w:rsid w:val="00DB3D7B"/>
    <w:rsid w:val="00DB460C"/>
    <w:rsid w:val="00DB5897"/>
    <w:rsid w:val="00DC1947"/>
    <w:rsid w:val="00DC2285"/>
    <w:rsid w:val="00DC2FA5"/>
    <w:rsid w:val="00DC3198"/>
    <w:rsid w:val="00DC3FCB"/>
    <w:rsid w:val="00DC431D"/>
    <w:rsid w:val="00DC4B3C"/>
    <w:rsid w:val="00DC4C49"/>
    <w:rsid w:val="00DD05F4"/>
    <w:rsid w:val="00DD0EBC"/>
    <w:rsid w:val="00DD12CD"/>
    <w:rsid w:val="00DD2040"/>
    <w:rsid w:val="00DD2694"/>
    <w:rsid w:val="00DD4DA8"/>
    <w:rsid w:val="00DD5B77"/>
    <w:rsid w:val="00DD5D1F"/>
    <w:rsid w:val="00DD60D3"/>
    <w:rsid w:val="00DD71C7"/>
    <w:rsid w:val="00DD77DA"/>
    <w:rsid w:val="00DD7B7F"/>
    <w:rsid w:val="00DD7BA5"/>
    <w:rsid w:val="00DD7F3D"/>
    <w:rsid w:val="00DE042B"/>
    <w:rsid w:val="00DE0842"/>
    <w:rsid w:val="00DE1B48"/>
    <w:rsid w:val="00DE3E42"/>
    <w:rsid w:val="00DE448F"/>
    <w:rsid w:val="00DE467E"/>
    <w:rsid w:val="00DE502B"/>
    <w:rsid w:val="00DE525C"/>
    <w:rsid w:val="00DE68A2"/>
    <w:rsid w:val="00DF00DC"/>
    <w:rsid w:val="00DF174D"/>
    <w:rsid w:val="00DF1C62"/>
    <w:rsid w:val="00DF1ED7"/>
    <w:rsid w:val="00DF2C78"/>
    <w:rsid w:val="00DF415C"/>
    <w:rsid w:val="00DF46ED"/>
    <w:rsid w:val="00DF4AD3"/>
    <w:rsid w:val="00DF5032"/>
    <w:rsid w:val="00DF5E30"/>
    <w:rsid w:val="00DF625C"/>
    <w:rsid w:val="00DF7753"/>
    <w:rsid w:val="00DF7DF7"/>
    <w:rsid w:val="00E00A6B"/>
    <w:rsid w:val="00E01B54"/>
    <w:rsid w:val="00E01F27"/>
    <w:rsid w:val="00E04EE9"/>
    <w:rsid w:val="00E07246"/>
    <w:rsid w:val="00E07523"/>
    <w:rsid w:val="00E10021"/>
    <w:rsid w:val="00E103E1"/>
    <w:rsid w:val="00E10DE8"/>
    <w:rsid w:val="00E10EC9"/>
    <w:rsid w:val="00E11E93"/>
    <w:rsid w:val="00E12ABB"/>
    <w:rsid w:val="00E13AD0"/>
    <w:rsid w:val="00E164A2"/>
    <w:rsid w:val="00E1709B"/>
    <w:rsid w:val="00E17785"/>
    <w:rsid w:val="00E202DB"/>
    <w:rsid w:val="00E206FC"/>
    <w:rsid w:val="00E210FC"/>
    <w:rsid w:val="00E214B9"/>
    <w:rsid w:val="00E21722"/>
    <w:rsid w:val="00E21F85"/>
    <w:rsid w:val="00E22526"/>
    <w:rsid w:val="00E2268B"/>
    <w:rsid w:val="00E24644"/>
    <w:rsid w:val="00E250CA"/>
    <w:rsid w:val="00E25162"/>
    <w:rsid w:val="00E2746D"/>
    <w:rsid w:val="00E27E40"/>
    <w:rsid w:val="00E30128"/>
    <w:rsid w:val="00E304C1"/>
    <w:rsid w:val="00E30AC1"/>
    <w:rsid w:val="00E30B57"/>
    <w:rsid w:val="00E31D16"/>
    <w:rsid w:val="00E338B5"/>
    <w:rsid w:val="00E349E1"/>
    <w:rsid w:val="00E34CBE"/>
    <w:rsid w:val="00E357EE"/>
    <w:rsid w:val="00E3770B"/>
    <w:rsid w:val="00E37BE9"/>
    <w:rsid w:val="00E405F0"/>
    <w:rsid w:val="00E40715"/>
    <w:rsid w:val="00E41837"/>
    <w:rsid w:val="00E41EB6"/>
    <w:rsid w:val="00E4218B"/>
    <w:rsid w:val="00E422DE"/>
    <w:rsid w:val="00E4502F"/>
    <w:rsid w:val="00E45C7C"/>
    <w:rsid w:val="00E4768E"/>
    <w:rsid w:val="00E47726"/>
    <w:rsid w:val="00E479F1"/>
    <w:rsid w:val="00E5088E"/>
    <w:rsid w:val="00E519CA"/>
    <w:rsid w:val="00E519E6"/>
    <w:rsid w:val="00E51AC6"/>
    <w:rsid w:val="00E52191"/>
    <w:rsid w:val="00E52B55"/>
    <w:rsid w:val="00E52F7F"/>
    <w:rsid w:val="00E53132"/>
    <w:rsid w:val="00E53261"/>
    <w:rsid w:val="00E5488D"/>
    <w:rsid w:val="00E57C6F"/>
    <w:rsid w:val="00E64EC2"/>
    <w:rsid w:val="00E65018"/>
    <w:rsid w:val="00E659AC"/>
    <w:rsid w:val="00E65BC3"/>
    <w:rsid w:val="00E66267"/>
    <w:rsid w:val="00E66367"/>
    <w:rsid w:val="00E666B1"/>
    <w:rsid w:val="00E679B0"/>
    <w:rsid w:val="00E71F3F"/>
    <w:rsid w:val="00E72D09"/>
    <w:rsid w:val="00E760DF"/>
    <w:rsid w:val="00E80735"/>
    <w:rsid w:val="00E80BCA"/>
    <w:rsid w:val="00E81547"/>
    <w:rsid w:val="00E8237A"/>
    <w:rsid w:val="00E82D9A"/>
    <w:rsid w:val="00E83CAF"/>
    <w:rsid w:val="00E84421"/>
    <w:rsid w:val="00E84FCD"/>
    <w:rsid w:val="00E8535C"/>
    <w:rsid w:val="00E862D0"/>
    <w:rsid w:val="00E91422"/>
    <w:rsid w:val="00E91666"/>
    <w:rsid w:val="00E920AA"/>
    <w:rsid w:val="00E92C74"/>
    <w:rsid w:val="00E945D5"/>
    <w:rsid w:val="00E94838"/>
    <w:rsid w:val="00E94CC9"/>
    <w:rsid w:val="00E952EA"/>
    <w:rsid w:val="00E9606C"/>
    <w:rsid w:val="00EA08B8"/>
    <w:rsid w:val="00EA17F8"/>
    <w:rsid w:val="00EA525E"/>
    <w:rsid w:val="00EA647E"/>
    <w:rsid w:val="00EA66CF"/>
    <w:rsid w:val="00EA6A9D"/>
    <w:rsid w:val="00EA6EC3"/>
    <w:rsid w:val="00EA6F06"/>
    <w:rsid w:val="00EA7848"/>
    <w:rsid w:val="00EA797D"/>
    <w:rsid w:val="00EB2673"/>
    <w:rsid w:val="00EB5572"/>
    <w:rsid w:val="00EB61E0"/>
    <w:rsid w:val="00EB6C2E"/>
    <w:rsid w:val="00EB7D4E"/>
    <w:rsid w:val="00EC1239"/>
    <w:rsid w:val="00EC40C7"/>
    <w:rsid w:val="00EC4B0A"/>
    <w:rsid w:val="00EC5C17"/>
    <w:rsid w:val="00EC6C10"/>
    <w:rsid w:val="00EC7B18"/>
    <w:rsid w:val="00EC7C32"/>
    <w:rsid w:val="00ED18C6"/>
    <w:rsid w:val="00ED3CAE"/>
    <w:rsid w:val="00ED4E26"/>
    <w:rsid w:val="00ED4E7C"/>
    <w:rsid w:val="00ED63CA"/>
    <w:rsid w:val="00ED68C6"/>
    <w:rsid w:val="00EE0B8A"/>
    <w:rsid w:val="00EE3C4E"/>
    <w:rsid w:val="00EE6EDE"/>
    <w:rsid w:val="00EE7317"/>
    <w:rsid w:val="00EF0DDA"/>
    <w:rsid w:val="00EF1050"/>
    <w:rsid w:val="00EF15F5"/>
    <w:rsid w:val="00EF2522"/>
    <w:rsid w:val="00EF292D"/>
    <w:rsid w:val="00EF3B5F"/>
    <w:rsid w:val="00EF3B6E"/>
    <w:rsid w:val="00EF59A7"/>
    <w:rsid w:val="00EF6076"/>
    <w:rsid w:val="00EF69FB"/>
    <w:rsid w:val="00EF7078"/>
    <w:rsid w:val="00EF7D97"/>
    <w:rsid w:val="00F00A09"/>
    <w:rsid w:val="00F0398A"/>
    <w:rsid w:val="00F0783D"/>
    <w:rsid w:val="00F078F1"/>
    <w:rsid w:val="00F138FE"/>
    <w:rsid w:val="00F141D3"/>
    <w:rsid w:val="00F1526B"/>
    <w:rsid w:val="00F154F6"/>
    <w:rsid w:val="00F15821"/>
    <w:rsid w:val="00F1731C"/>
    <w:rsid w:val="00F175E8"/>
    <w:rsid w:val="00F17EE0"/>
    <w:rsid w:val="00F2010E"/>
    <w:rsid w:val="00F20178"/>
    <w:rsid w:val="00F20454"/>
    <w:rsid w:val="00F20FC7"/>
    <w:rsid w:val="00F21FAD"/>
    <w:rsid w:val="00F22195"/>
    <w:rsid w:val="00F22C4E"/>
    <w:rsid w:val="00F247CD"/>
    <w:rsid w:val="00F2532A"/>
    <w:rsid w:val="00F26080"/>
    <w:rsid w:val="00F26799"/>
    <w:rsid w:val="00F26E32"/>
    <w:rsid w:val="00F2707F"/>
    <w:rsid w:val="00F3154D"/>
    <w:rsid w:val="00F320A8"/>
    <w:rsid w:val="00F32372"/>
    <w:rsid w:val="00F331D0"/>
    <w:rsid w:val="00F33AB2"/>
    <w:rsid w:val="00F35C89"/>
    <w:rsid w:val="00F36B47"/>
    <w:rsid w:val="00F37FEE"/>
    <w:rsid w:val="00F4115D"/>
    <w:rsid w:val="00F41175"/>
    <w:rsid w:val="00F427E6"/>
    <w:rsid w:val="00F42B81"/>
    <w:rsid w:val="00F42FF2"/>
    <w:rsid w:val="00F43259"/>
    <w:rsid w:val="00F44169"/>
    <w:rsid w:val="00F44596"/>
    <w:rsid w:val="00F4537E"/>
    <w:rsid w:val="00F45A60"/>
    <w:rsid w:val="00F45D4C"/>
    <w:rsid w:val="00F478EA"/>
    <w:rsid w:val="00F47BD7"/>
    <w:rsid w:val="00F50F71"/>
    <w:rsid w:val="00F515E2"/>
    <w:rsid w:val="00F52022"/>
    <w:rsid w:val="00F52C04"/>
    <w:rsid w:val="00F52C9C"/>
    <w:rsid w:val="00F52DFD"/>
    <w:rsid w:val="00F556C0"/>
    <w:rsid w:val="00F56012"/>
    <w:rsid w:val="00F560FC"/>
    <w:rsid w:val="00F62979"/>
    <w:rsid w:val="00F635D6"/>
    <w:rsid w:val="00F642C8"/>
    <w:rsid w:val="00F658E2"/>
    <w:rsid w:val="00F65D7E"/>
    <w:rsid w:val="00F668DC"/>
    <w:rsid w:val="00F67452"/>
    <w:rsid w:val="00F67859"/>
    <w:rsid w:val="00F70653"/>
    <w:rsid w:val="00F70BA2"/>
    <w:rsid w:val="00F7194A"/>
    <w:rsid w:val="00F746D2"/>
    <w:rsid w:val="00F746F8"/>
    <w:rsid w:val="00F77332"/>
    <w:rsid w:val="00F7765C"/>
    <w:rsid w:val="00F82A96"/>
    <w:rsid w:val="00F8472F"/>
    <w:rsid w:val="00F85900"/>
    <w:rsid w:val="00F85B7F"/>
    <w:rsid w:val="00F85C9D"/>
    <w:rsid w:val="00F85D7A"/>
    <w:rsid w:val="00F86F1F"/>
    <w:rsid w:val="00F91408"/>
    <w:rsid w:val="00F93CA8"/>
    <w:rsid w:val="00F94025"/>
    <w:rsid w:val="00F94FEC"/>
    <w:rsid w:val="00F953FA"/>
    <w:rsid w:val="00F95643"/>
    <w:rsid w:val="00F965DF"/>
    <w:rsid w:val="00F96E94"/>
    <w:rsid w:val="00F973C9"/>
    <w:rsid w:val="00F975DD"/>
    <w:rsid w:val="00F97755"/>
    <w:rsid w:val="00F97A3B"/>
    <w:rsid w:val="00FA262A"/>
    <w:rsid w:val="00FA29D5"/>
    <w:rsid w:val="00FA30C3"/>
    <w:rsid w:val="00FA526B"/>
    <w:rsid w:val="00FA7902"/>
    <w:rsid w:val="00FA7CF8"/>
    <w:rsid w:val="00FA7FAE"/>
    <w:rsid w:val="00FB0B5A"/>
    <w:rsid w:val="00FB0E17"/>
    <w:rsid w:val="00FB1013"/>
    <w:rsid w:val="00FB2F9C"/>
    <w:rsid w:val="00FB4E9A"/>
    <w:rsid w:val="00FB5224"/>
    <w:rsid w:val="00FC0096"/>
    <w:rsid w:val="00FC00B0"/>
    <w:rsid w:val="00FC0F27"/>
    <w:rsid w:val="00FC1745"/>
    <w:rsid w:val="00FC2154"/>
    <w:rsid w:val="00FC2555"/>
    <w:rsid w:val="00FC3107"/>
    <w:rsid w:val="00FC6F5C"/>
    <w:rsid w:val="00FD01F7"/>
    <w:rsid w:val="00FD07A3"/>
    <w:rsid w:val="00FD10F3"/>
    <w:rsid w:val="00FD1663"/>
    <w:rsid w:val="00FD17DF"/>
    <w:rsid w:val="00FD6B2B"/>
    <w:rsid w:val="00FE145B"/>
    <w:rsid w:val="00FE1D25"/>
    <w:rsid w:val="00FE2B5F"/>
    <w:rsid w:val="00FE3843"/>
    <w:rsid w:val="00FE3E87"/>
    <w:rsid w:val="00FE5A69"/>
    <w:rsid w:val="00FF0F50"/>
    <w:rsid w:val="00FF1594"/>
    <w:rsid w:val="00FF47D7"/>
    <w:rsid w:val="00FF502E"/>
    <w:rsid w:val="00FF6C5D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E69"/>
    <w:rPr>
      <w:sz w:val="24"/>
      <w:szCs w:val="24"/>
    </w:rPr>
  </w:style>
  <w:style w:type="paragraph" w:styleId="1">
    <w:name w:val="heading 1"/>
    <w:basedOn w:val="a"/>
    <w:next w:val="a"/>
    <w:qFormat/>
    <w:rsid w:val="00BF09CD"/>
    <w:pPr>
      <w:keepNext/>
      <w:ind w:firstLine="851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3756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BF09C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5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9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338B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09CD"/>
    <w:pPr>
      <w:jc w:val="center"/>
    </w:pPr>
    <w:rPr>
      <w:sz w:val="36"/>
      <w:lang w:val="x-none" w:eastAsia="x-none"/>
    </w:rPr>
  </w:style>
  <w:style w:type="paragraph" w:styleId="a5">
    <w:name w:val="Body Text Indent"/>
    <w:basedOn w:val="a"/>
    <w:link w:val="a6"/>
    <w:rsid w:val="00BF09CD"/>
    <w:pPr>
      <w:ind w:firstLine="708"/>
    </w:pPr>
    <w:rPr>
      <w:sz w:val="28"/>
    </w:rPr>
  </w:style>
  <w:style w:type="paragraph" w:styleId="a7">
    <w:name w:val="No Spacing"/>
    <w:uiPriority w:val="1"/>
    <w:qFormat/>
    <w:rsid w:val="00BF09CD"/>
    <w:rPr>
      <w:rFonts w:ascii="Calibri" w:hAnsi="Calibri"/>
      <w:sz w:val="22"/>
      <w:szCs w:val="22"/>
    </w:rPr>
  </w:style>
  <w:style w:type="paragraph" w:customStyle="1" w:styleId="a8">
    <w:name w:val="Адресат (кому)"/>
    <w:basedOn w:val="a"/>
    <w:rsid w:val="00BF09CD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BF0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BF09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6739CB"/>
    <w:rPr>
      <w:rFonts w:cs="Times New Roman"/>
    </w:rPr>
  </w:style>
  <w:style w:type="paragraph" w:customStyle="1" w:styleId="a9">
    <w:name w:val="Ответственный"/>
    <w:basedOn w:val="a"/>
    <w:uiPriority w:val="99"/>
    <w:rsid w:val="006739CB"/>
    <w:pPr>
      <w:ind w:left="851"/>
    </w:pPr>
    <w:rPr>
      <w:b/>
      <w:i/>
      <w:sz w:val="28"/>
      <w:szCs w:val="20"/>
    </w:rPr>
  </w:style>
  <w:style w:type="paragraph" w:styleId="21">
    <w:name w:val="Body Text Indent 2"/>
    <w:basedOn w:val="a"/>
    <w:link w:val="22"/>
    <w:uiPriority w:val="99"/>
    <w:rsid w:val="006739C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6739CB"/>
    <w:rPr>
      <w:rFonts w:ascii="Calibri" w:hAnsi="Calibri"/>
      <w:sz w:val="22"/>
      <w:szCs w:val="22"/>
    </w:rPr>
  </w:style>
  <w:style w:type="paragraph" w:customStyle="1" w:styleId="aa">
    <w:name w:val="Стиль"/>
    <w:rsid w:val="006739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739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heme3">
    <w:name w:val="theme_3"/>
    <w:basedOn w:val="a"/>
    <w:uiPriority w:val="99"/>
    <w:rsid w:val="006739CB"/>
    <w:pPr>
      <w:spacing w:before="100" w:beforeAutospacing="1" w:after="100" w:afterAutospacing="1"/>
    </w:pPr>
  </w:style>
  <w:style w:type="paragraph" w:customStyle="1" w:styleId="theme8">
    <w:name w:val="theme_8"/>
    <w:basedOn w:val="a"/>
    <w:uiPriority w:val="99"/>
    <w:rsid w:val="006739CB"/>
    <w:pPr>
      <w:spacing w:before="100" w:beforeAutospacing="1" w:after="100" w:afterAutospacing="1"/>
    </w:pPr>
  </w:style>
  <w:style w:type="paragraph" w:customStyle="1" w:styleId="ConsNormal">
    <w:name w:val="ConsNormal"/>
    <w:rsid w:val="006739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55AA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c">
    <w:name w:val="Normal (Web)"/>
    <w:basedOn w:val="a"/>
    <w:uiPriority w:val="99"/>
    <w:unhideWhenUsed/>
    <w:rsid w:val="00AE28F6"/>
    <w:pPr>
      <w:spacing w:before="100" w:beforeAutospacing="1" w:after="100" w:afterAutospacing="1"/>
    </w:pPr>
  </w:style>
  <w:style w:type="paragraph" w:customStyle="1" w:styleId="Default">
    <w:name w:val="Default"/>
    <w:rsid w:val="00AE28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15783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157832"/>
    <w:rPr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157832"/>
    <w:pPr>
      <w:spacing w:after="120"/>
    </w:pPr>
    <w:rPr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57832"/>
    <w:rPr>
      <w:sz w:val="24"/>
    </w:rPr>
  </w:style>
  <w:style w:type="table" w:styleId="af">
    <w:name w:val="Table Grid"/>
    <w:basedOn w:val="a1"/>
    <w:uiPriority w:val="39"/>
    <w:rsid w:val="00F47BD7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Обычный.Обычный для диссертации"/>
    <w:rsid w:val="002B2B8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justifyfull">
    <w:name w:val="justifyfull"/>
    <w:basedOn w:val="a"/>
    <w:rsid w:val="00D26EB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26EB2"/>
    <w:rPr>
      <w:b/>
      <w:bCs/>
    </w:rPr>
  </w:style>
  <w:style w:type="paragraph" w:customStyle="1" w:styleId="consplusnormaljustifyfull">
    <w:name w:val="consplusnormal justifyfull"/>
    <w:basedOn w:val="a"/>
    <w:rsid w:val="00D26EB2"/>
    <w:pPr>
      <w:spacing w:before="100" w:beforeAutospacing="1" w:after="100" w:afterAutospacing="1"/>
    </w:pPr>
  </w:style>
  <w:style w:type="character" w:styleId="af2">
    <w:name w:val="Hyperlink"/>
    <w:uiPriority w:val="99"/>
    <w:rsid w:val="00D26EB2"/>
    <w:rPr>
      <w:color w:val="0000FF"/>
      <w:u w:val="single"/>
    </w:rPr>
  </w:style>
  <w:style w:type="paragraph" w:customStyle="1" w:styleId="af3">
    <w:name w:val="Знак Знак Знак Знак"/>
    <w:basedOn w:val="a"/>
    <w:rsid w:val="00D0589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52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rsid w:val="00D401CA"/>
    <w:pPr>
      <w:spacing w:after="120" w:line="480" w:lineRule="auto"/>
    </w:pPr>
  </w:style>
  <w:style w:type="paragraph" w:customStyle="1" w:styleId="11">
    <w:name w:val="Без интервала1"/>
    <w:rsid w:val="00D401C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1C6CD7"/>
    <w:pPr>
      <w:spacing w:before="100" w:beforeAutospacing="1" w:after="100" w:afterAutospacing="1"/>
    </w:pPr>
  </w:style>
  <w:style w:type="paragraph" w:customStyle="1" w:styleId="af4">
    <w:name w:val="Дата № док"/>
    <w:basedOn w:val="a"/>
    <w:rsid w:val="007556E7"/>
    <w:pPr>
      <w:ind w:left="-567" w:right="-2"/>
    </w:pPr>
    <w:rPr>
      <w:rFonts w:ascii="Arial" w:hAnsi="Arial"/>
      <w:b/>
      <w:i/>
      <w:szCs w:val="20"/>
    </w:rPr>
  </w:style>
  <w:style w:type="paragraph" w:styleId="af5">
    <w:name w:val="Signature"/>
    <w:basedOn w:val="a"/>
    <w:rsid w:val="001454B3"/>
    <w:pPr>
      <w:ind w:left="4252"/>
    </w:pPr>
    <w:rPr>
      <w:sz w:val="28"/>
      <w:szCs w:val="20"/>
    </w:rPr>
  </w:style>
  <w:style w:type="character" w:customStyle="1" w:styleId="19">
    <w:name w:val="Знак Знак19"/>
    <w:rsid w:val="00EF15F5"/>
    <w:rPr>
      <w:b/>
      <w:sz w:val="28"/>
    </w:rPr>
  </w:style>
  <w:style w:type="paragraph" w:styleId="af6">
    <w:name w:val="Balloon Text"/>
    <w:basedOn w:val="a"/>
    <w:semiHidden/>
    <w:rsid w:val="00E00A6B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qFormat/>
    <w:rsid w:val="0010037F"/>
    <w:rPr>
      <w:i/>
      <w:sz w:val="28"/>
      <w:szCs w:val="20"/>
    </w:rPr>
  </w:style>
  <w:style w:type="paragraph" w:customStyle="1" w:styleId="12">
    <w:name w:val="Без интервала1"/>
    <w:qFormat/>
    <w:rsid w:val="002100A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2100A1"/>
    <w:rPr>
      <w:sz w:val="36"/>
      <w:szCs w:val="24"/>
    </w:rPr>
  </w:style>
  <w:style w:type="paragraph" w:customStyle="1" w:styleId="ConsPlusNonformat">
    <w:name w:val="ConsPlusNonformat"/>
    <w:uiPriority w:val="99"/>
    <w:rsid w:val="00C6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CF2B92"/>
  </w:style>
  <w:style w:type="character" w:customStyle="1" w:styleId="textdefault">
    <w:name w:val="text_default"/>
    <w:rsid w:val="00111F9C"/>
  </w:style>
  <w:style w:type="paragraph" w:customStyle="1" w:styleId="p10">
    <w:name w:val="p10"/>
    <w:basedOn w:val="a"/>
    <w:rsid w:val="004B7F5C"/>
    <w:pPr>
      <w:spacing w:before="100" w:beforeAutospacing="1" w:after="100" w:afterAutospacing="1"/>
    </w:pPr>
  </w:style>
  <w:style w:type="character" w:customStyle="1" w:styleId="s5">
    <w:name w:val="s5"/>
    <w:rsid w:val="004B7F5C"/>
  </w:style>
  <w:style w:type="character" w:customStyle="1" w:styleId="Bodytext">
    <w:name w:val="Body text_"/>
    <w:link w:val="13"/>
    <w:rsid w:val="00E30B57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E30B57"/>
    <w:pPr>
      <w:widowControl w:val="0"/>
      <w:shd w:val="clear" w:color="auto" w:fill="FFFFFF"/>
      <w:spacing w:after="240" w:line="278" w:lineRule="exact"/>
      <w:ind w:hanging="360"/>
      <w:jc w:val="both"/>
    </w:pPr>
    <w:rPr>
      <w:sz w:val="20"/>
      <w:szCs w:val="20"/>
    </w:rPr>
  </w:style>
  <w:style w:type="character" w:customStyle="1" w:styleId="BodytextBoldItalic">
    <w:name w:val="Body text + Bold;Italic"/>
    <w:rsid w:val="00E30B57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BC2600"/>
    <w:rPr>
      <w:vanish w:val="0"/>
      <w:webHidden w:val="0"/>
      <w:specVanish w:val="0"/>
    </w:rPr>
  </w:style>
  <w:style w:type="character" w:customStyle="1" w:styleId="a6">
    <w:name w:val="Основной текст с отступом Знак"/>
    <w:link w:val="a5"/>
    <w:rsid w:val="001E4C5E"/>
    <w:rPr>
      <w:sz w:val="28"/>
      <w:szCs w:val="24"/>
    </w:rPr>
  </w:style>
  <w:style w:type="numbering" w:customStyle="1" w:styleId="WWNum4">
    <w:name w:val="WWNum4"/>
    <w:basedOn w:val="a2"/>
    <w:rsid w:val="00F1526B"/>
    <w:pPr>
      <w:numPr>
        <w:numId w:val="9"/>
      </w:numPr>
    </w:pPr>
  </w:style>
  <w:style w:type="numbering" w:customStyle="1" w:styleId="WWNum1">
    <w:name w:val="WWNum1"/>
    <w:basedOn w:val="a2"/>
    <w:rsid w:val="00F1526B"/>
    <w:pPr>
      <w:numPr>
        <w:numId w:val="10"/>
      </w:numPr>
    </w:pPr>
  </w:style>
  <w:style w:type="numbering" w:customStyle="1" w:styleId="WWNum2">
    <w:name w:val="WWNum2"/>
    <w:basedOn w:val="a2"/>
    <w:rsid w:val="00F1526B"/>
    <w:pPr>
      <w:numPr>
        <w:numId w:val="11"/>
      </w:numPr>
    </w:pPr>
  </w:style>
  <w:style w:type="paragraph" w:styleId="af8">
    <w:name w:val="header"/>
    <w:basedOn w:val="a"/>
    <w:link w:val="af9"/>
    <w:uiPriority w:val="99"/>
    <w:rsid w:val="00A8690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A86906"/>
    <w:rPr>
      <w:sz w:val="24"/>
      <w:szCs w:val="24"/>
    </w:rPr>
  </w:style>
  <w:style w:type="paragraph" w:styleId="afa">
    <w:name w:val="footer"/>
    <w:basedOn w:val="a"/>
    <w:link w:val="afb"/>
    <w:rsid w:val="00A8690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A86906"/>
    <w:rPr>
      <w:sz w:val="24"/>
      <w:szCs w:val="24"/>
    </w:rPr>
  </w:style>
  <w:style w:type="character" w:styleId="afc">
    <w:name w:val="Emphasis"/>
    <w:uiPriority w:val="20"/>
    <w:qFormat/>
    <w:rsid w:val="00466EFD"/>
    <w:rPr>
      <w:i/>
      <w:iCs/>
    </w:rPr>
  </w:style>
  <w:style w:type="paragraph" w:customStyle="1" w:styleId="paragraph">
    <w:name w:val="paragraph"/>
    <w:basedOn w:val="a"/>
    <w:rsid w:val="002359E7"/>
    <w:pPr>
      <w:spacing w:before="100" w:beforeAutospacing="1" w:after="100" w:afterAutospacing="1"/>
    </w:pPr>
  </w:style>
  <w:style w:type="character" w:customStyle="1" w:styleId="normaltextrun">
    <w:name w:val="normaltextrun"/>
    <w:rsid w:val="002359E7"/>
  </w:style>
  <w:style w:type="character" w:customStyle="1" w:styleId="eop">
    <w:name w:val="eop"/>
    <w:rsid w:val="002359E7"/>
  </w:style>
  <w:style w:type="character" w:customStyle="1" w:styleId="contextualspellingandgrammarerror">
    <w:name w:val="contextualspellingandgrammarerror"/>
    <w:rsid w:val="001701DB"/>
  </w:style>
  <w:style w:type="character" w:customStyle="1" w:styleId="spellingerror">
    <w:name w:val="spellingerror"/>
    <w:rsid w:val="00170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E69"/>
    <w:rPr>
      <w:sz w:val="24"/>
      <w:szCs w:val="24"/>
    </w:rPr>
  </w:style>
  <w:style w:type="paragraph" w:styleId="1">
    <w:name w:val="heading 1"/>
    <w:basedOn w:val="a"/>
    <w:next w:val="a"/>
    <w:qFormat/>
    <w:rsid w:val="00BF09CD"/>
    <w:pPr>
      <w:keepNext/>
      <w:ind w:firstLine="851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3756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BF09C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5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9C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338B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09CD"/>
    <w:pPr>
      <w:jc w:val="center"/>
    </w:pPr>
    <w:rPr>
      <w:sz w:val="36"/>
      <w:lang w:val="x-none" w:eastAsia="x-none"/>
    </w:rPr>
  </w:style>
  <w:style w:type="paragraph" w:styleId="a5">
    <w:name w:val="Body Text Indent"/>
    <w:basedOn w:val="a"/>
    <w:link w:val="a6"/>
    <w:rsid w:val="00BF09CD"/>
    <w:pPr>
      <w:ind w:firstLine="708"/>
    </w:pPr>
    <w:rPr>
      <w:sz w:val="28"/>
    </w:rPr>
  </w:style>
  <w:style w:type="paragraph" w:styleId="a7">
    <w:name w:val="No Spacing"/>
    <w:uiPriority w:val="1"/>
    <w:qFormat/>
    <w:rsid w:val="00BF09CD"/>
    <w:rPr>
      <w:rFonts w:ascii="Calibri" w:hAnsi="Calibri"/>
      <w:sz w:val="22"/>
      <w:szCs w:val="22"/>
    </w:rPr>
  </w:style>
  <w:style w:type="paragraph" w:customStyle="1" w:styleId="a8">
    <w:name w:val="Адресат (кому)"/>
    <w:basedOn w:val="a"/>
    <w:rsid w:val="00BF09CD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BF0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BF09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6739CB"/>
    <w:rPr>
      <w:rFonts w:cs="Times New Roman"/>
    </w:rPr>
  </w:style>
  <w:style w:type="paragraph" w:customStyle="1" w:styleId="a9">
    <w:name w:val="Ответственный"/>
    <w:basedOn w:val="a"/>
    <w:uiPriority w:val="99"/>
    <w:rsid w:val="006739CB"/>
    <w:pPr>
      <w:ind w:left="851"/>
    </w:pPr>
    <w:rPr>
      <w:b/>
      <w:i/>
      <w:sz w:val="28"/>
      <w:szCs w:val="20"/>
    </w:rPr>
  </w:style>
  <w:style w:type="paragraph" w:styleId="21">
    <w:name w:val="Body Text Indent 2"/>
    <w:basedOn w:val="a"/>
    <w:link w:val="22"/>
    <w:uiPriority w:val="99"/>
    <w:rsid w:val="006739C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6739CB"/>
    <w:rPr>
      <w:rFonts w:ascii="Calibri" w:hAnsi="Calibri"/>
      <w:sz w:val="22"/>
      <w:szCs w:val="22"/>
    </w:rPr>
  </w:style>
  <w:style w:type="paragraph" w:customStyle="1" w:styleId="aa">
    <w:name w:val="Стиль"/>
    <w:rsid w:val="006739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739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heme3">
    <w:name w:val="theme_3"/>
    <w:basedOn w:val="a"/>
    <w:uiPriority w:val="99"/>
    <w:rsid w:val="006739CB"/>
    <w:pPr>
      <w:spacing w:before="100" w:beforeAutospacing="1" w:after="100" w:afterAutospacing="1"/>
    </w:pPr>
  </w:style>
  <w:style w:type="paragraph" w:customStyle="1" w:styleId="theme8">
    <w:name w:val="theme_8"/>
    <w:basedOn w:val="a"/>
    <w:uiPriority w:val="99"/>
    <w:rsid w:val="006739CB"/>
    <w:pPr>
      <w:spacing w:before="100" w:beforeAutospacing="1" w:after="100" w:afterAutospacing="1"/>
    </w:pPr>
  </w:style>
  <w:style w:type="paragraph" w:customStyle="1" w:styleId="ConsNormal">
    <w:name w:val="ConsNormal"/>
    <w:rsid w:val="006739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55AA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c">
    <w:name w:val="Normal (Web)"/>
    <w:basedOn w:val="a"/>
    <w:uiPriority w:val="99"/>
    <w:unhideWhenUsed/>
    <w:rsid w:val="00AE28F6"/>
    <w:pPr>
      <w:spacing w:before="100" w:beforeAutospacing="1" w:after="100" w:afterAutospacing="1"/>
    </w:pPr>
  </w:style>
  <w:style w:type="paragraph" w:customStyle="1" w:styleId="Default">
    <w:name w:val="Default"/>
    <w:rsid w:val="00AE28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15783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157832"/>
    <w:rPr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157832"/>
    <w:pPr>
      <w:spacing w:after="120"/>
    </w:pPr>
    <w:rPr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57832"/>
    <w:rPr>
      <w:sz w:val="24"/>
    </w:rPr>
  </w:style>
  <w:style w:type="table" w:styleId="af">
    <w:name w:val="Table Grid"/>
    <w:basedOn w:val="a1"/>
    <w:uiPriority w:val="39"/>
    <w:rsid w:val="00F47BD7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Обычный.Обычный для диссертации"/>
    <w:rsid w:val="002B2B8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justifyfull">
    <w:name w:val="justifyfull"/>
    <w:basedOn w:val="a"/>
    <w:rsid w:val="00D26EB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26EB2"/>
    <w:rPr>
      <w:b/>
      <w:bCs/>
    </w:rPr>
  </w:style>
  <w:style w:type="paragraph" w:customStyle="1" w:styleId="consplusnormaljustifyfull">
    <w:name w:val="consplusnormal justifyfull"/>
    <w:basedOn w:val="a"/>
    <w:rsid w:val="00D26EB2"/>
    <w:pPr>
      <w:spacing w:before="100" w:beforeAutospacing="1" w:after="100" w:afterAutospacing="1"/>
    </w:pPr>
  </w:style>
  <w:style w:type="character" w:styleId="af2">
    <w:name w:val="Hyperlink"/>
    <w:uiPriority w:val="99"/>
    <w:rsid w:val="00D26EB2"/>
    <w:rPr>
      <w:color w:val="0000FF"/>
      <w:u w:val="single"/>
    </w:rPr>
  </w:style>
  <w:style w:type="paragraph" w:customStyle="1" w:styleId="af3">
    <w:name w:val="Знак Знак Знак Знак"/>
    <w:basedOn w:val="a"/>
    <w:rsid w:val="00D0589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52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rsid w:val="00D401CA"/>
    <w:pPr>
      <w:spacing w:after="120" w:line="480" w:lineRule="auto"/>
    </w:pPr>
  </w:style>
  <w:style w:type="paragraph" w:customStyle="1" w:styleId="11">
    <w:name w:val="Без интервала1"/>
    <w:rsid w:val="00D401C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1C6CD7"/>
    <w:pPr>
      <w:spacing w:before="100" w:beforeAutospacing="1" w:after="100" w:afterAutospacing="1"/>
    </w:pPr>
  </w:style>
  <w:style w:type="paragraph" w:customStyle="1" w:styleId="af4">
    <w:name w:val="Дата № док"/>
    <w:basedOn w:val="a"/>
    <w:rsid w:val="007556E7"/>
    <w:pPr>
      <w:ind w:left="-567" w:right="-2"/>
    </w:pPr>
    <w:rPr>
      <w:rFonts w:ascii="Arial" w:hAnsi="Arial"/>
      <w:b/>
      <w:i/>
      <w:szCs w:val="20"/>
    </w:rPr>
  </w:style>
  <w:style w:type="paragraph" w:styleId="af5">
    <w:name w:val="Signature"/>
    <w:basedOn w:val="a"/>
    <w:rsid w:val="001454B3"/>
    <w:pPr>
      <w:ind w:left="4252"/>
    </w:pPr>
    <w:rPr>
      <w:sz w:val="28"/>
      <w:szCs w:val="20"/>
    </w:rPr>
  </w:style>
  <w:style w:type="character" w:customStyle="1" w:styleId="19">
    <w:name w:val="Знак Знак19"/>
    <w:rsid w:val="00EF15F5"/>
    <w:rPr>
      <w:b/>
      <w:sz w:val="28"/>
    </w:rPr>
  </w:style>
  <w:style w:type="paragraph" w:styleId="af6">
    <w:name w:val="Balloon Text"/>
    <w:basedOn w:val="a"/>
    <w:semiHidden/>
    <w:rsid w:val="00E00A6B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qFormat/>
    <w:rsid w:val="0010037F"/>
    <w:rPr>
      <w:i/>
      <w:sz w:val="28"/>
      <w:szCs w:val="20"/>
    </w:rPr>
  </w:style>
  <w:style w:type="paragraph" w:customStyle="1" w:styleId="12">
    <w:name w:val="Без интервала1"/>
    <w:qFormat/>
    <w:rsid w:val="002100A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2100A1"/>
    <w:rPr>
      <w:sz w:val="36"/>
      <w:szCs w:val="24"/>
    </w:rPr>
  </w:style>
  <w:style w:type="paragraph" w:customStyle="1" w:styleId="ConsPlusNonformat">
    <w:name w:val="ConsPlusNonformat"/>
    <w:uiPriority w:val="99"/>
    <w:rsid w:val="00C6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CF2B92"/>
  </w:style>
  <w:style w:type="character" w:customStyle="1" w:styleId="textdefault">
    <w:name w:val="text_default"/>
    <w:rsid w:val="00111F9C"/>
  </w:style>
  <w:style w:type="paragraph" w:customStyle="1" w:styleId="p10">
    <w:name w:val="p10"/>
    <w:basedOn w:val="a"/>
    <w:rsid w:val="004B7F5C"/>
    <w:pPr>
      <w:spacing w:before="100" w:beforeAutospacing="1" w:after="100" w:afterAutospacing="1"/>
    </w:pPr>
  </w:style>
  <w:style w:type="character" w:customStyle="1" w:styleId="s5">
    <w:name w:val="s5"/>
    <w:rsid w:val="004B7F5C"/>
  </w:style>
  <w:style w:type="character" w:customStyle="1" w:styleId="Bodytext">
    <w:name w:val="Body text_"/>
    <w:link w:val="13"/>
    <w:rsid w:val="00E30B57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E30B57"/>
    <w:pPr>
      <w:widowControl w:val="0"/>
      <w:shd w:val="clear" w:color="auto" w:fill="FFFFFF"/>
      <w:spacing w:after="240" w:line="278" w:lineRule="exact"/>
      <w:ind w:hanging="360"/>
      <w:jc w:val="both"/>
    </w:pPr>
    <w:rPr>
      <w:sz w:val="20"/>
      <w:szCs w:val="20"/>
    </w:rPr>
  </w:style>
  <w:style w:type="character" w:customStyle="1" w:styleId="BodytextBoldItalic">
    <w:name w:val="Body text + Bold;Italic"/>
    <w:rsid w:val="00E30B57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BC2600"/>
    <w:rPr>
      <w:vanish w:val="0"/>
      <w:webHidden w:val="0"/>
      <w:specVanish w:val="0"/>
    </w:rPr>
  </w:style>
  <w:style w:type="character" w:customStyle="1" w:styleId="a6">
    <w:name w:val="Основной текст с отступом Знак"/>
    <w:link w:val="a5"/>
    <w:rsid w:val="001E4C5E"/>
    <w:rPr>
      <w:sz w:val="28"/>
      <w:szCs w:val="24"/>
    </w:rPr>
  </w:style>
  <w:style w:type="numbering" w:customStyle="1" w:styleId="WWNum4">
    <w:name w:val="WWNum4"/>
    <w:basedOn w:val="a2"/>
    <w:rsid w:val="00F1526B"/>
    <w:pPr>
      <w:numPr>
        <w:numId w:val="9"/>
      </w:numPr>
    </w:pPr>
  </w:style>
  <w:style w:type="numbering" w:customStyle="1" w:styleId="WWNum1">
    <w:name w:val="WWNum1"/>
    <w:basedOn w:val="a2"/>
    <w:rsid w:val="00F1526B"/>
    <w:pPr>
      <w:numPr>
        <w:numId w:val="10"/>
      </w:numPr>
    </w:pPr>
  </w:style>
  <w:style w:type="numbering" w:customStyle="1" w:styleId="WWNum2">
    <w:name w:val="WWNum2"/>
    <w:basedOn w:val="a2"/>
    <w:rsid w:val="00F1526B"/>
    <w:pPr>
      <w:numPr>
        <w:numId w:val="11"/>
      </w:numPr>
    </w:pPr>
  </w:style>
  <w:style w:type="paragraph" w:styleId="af8">
    <w:name w:val="header"/>
    <w:basedOn w:val="a"/>
    <w:link w:val="af9"/>
    <w:uiPriority w:val="99"/>
    <w:rsid w:val="00A8690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A86906"/>
    <w:rPr>
      <w:sz w:val="24"/>
      <w:szCs w:val="24"/>
    </w:rPr>
  </w:style>
  <w:style w:type="paragraph" w:styleId="afa">
    <w:name w:val="footer"/>
    <w:basedOn w:val="a"/>
    <w:link w:val="afb"/>
    <w:rsid w:val="00A8690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A86906"/>
    <w:rPr>
      <w:sz w:val="24"/>
      <w:szCs w:val="24"/>
    </w:rPr>
  </w:style>
  <w:style w:type="character" w:styleId="afc">
    <w:name w:val="Emphasis"/>
    <w:uiPriority w:val="20"/>
    <w:qFormat/>
    <w:rsid w:val="00466EFD"/>
    <w:rPr>
      <w:i/>
      <w:iCs/>
    </w:rPr>
  </w:style>
  <w:style w:type="paragraph" w:customStyle="1" w:styleId="paragraph">
    <w:name w:val="paragraph"/>
    <w:basedOn w:val="a"/>
    <w:rsid w:val="002359E7"/>
    <w:pPr>
      <w:spacing w:before="100" w:beforeAutospacing="1" w:after="100" w:afterAutospacing="1"/>
    </w:pPr>
  </w:style>
  <w:style w:type="character" w:customStyle="1" w:styleId="normaltextrun">
    <w:name w:val="normaltextrun"/>
    <w:rsid w:val="002359E7"/>
  </w:style>
  <w:style w:type="character" w:customStyle="1" w:styleId="eop">
    <w:name w:val="eop"/>
    <w:rsid w:val="002359E7"/>
  </w:style>
  <w:style w:type="character" w:customStyle="1" w:styleId="contextualspellingandgrammarerror">
    <w:name w:val="contextualspellingandgrammarerror"/>
    <w:rsid w:val="001701DB"/>
  </w:style>
  <w:style w:type="character" w:customStyle="1" w:styleId="spellingerror">
    <w:name w:val="spellingerror"/>
    <w:rsid w:val="0017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73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1D02-DE7F-4A8B-87CA-1ADD81B5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19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Дунаева</cp:lastModifiedBy>
  <cp:revision>6</cp:revision>
  <cp:lastPrinted>2017-01-12T10:31:00Z</cp:lastPrinted>
  <dcterms:created xsi:type="dcterms:W3CDTF">2019-12-20T10:32:00Z</dcterms:created>
  <dcterms:modified xsi:type="dcterms:W3CDTF">2019-12-30T11:51:00Z</dcterms:modified>
</cp:coreProperties>
</file>