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8595" w14:textId="77777777" w:rsidR="00BF09CD" w:rsidRPr="001701DB" w:rsidRDefault="00BF09CD" w:rsidP="00BF09CD">
      <w:pPr>
        <w:pStyle w:val="a3"/>
        <w:rPr>
          <w:bCs/>
          <w:color w:val="000000" w:themeColor="text1"/>
          <w:sz w:val="32"/>
          <w:lang w:val="ru-RU"/>
        </w:rPr>
      </w:pPr>
      <w:r w:rsidRPr="001701DB">
        <w:rPr>
          <w:color w:val="000000" w:themeColor="text1"/>
        </w:rPr>
        <w:t xml:space="preserve"> </w:t>
      </w:r>
      <w:r w:rsidR="00CA1C68" w:rsidRPr="001701DB">
        <w:rPr>
          <w:bCs/>
          <w:color w:val="000000" w:themeColor="text1"/>
          <w:sz w:val="32"/>
          <w:lang w:val="ru-RU"/>
        </w:rPr>
        <w:t>ОБЩЕСТВЕННАЯ ПАЛАТА</w:t>
      </w:r>
      <w:r w:rsidR="00CA1C68" w:rsidRPr="001701DB">
        <w:rPr>
          <w:bCs/>
          <w:color w:val="000000" w:themeColor="text1"/>
          <w:sz w:val="32"/>
        </w:rPr>
        <w:t xml:space="preserve"> </w:t>
      </w:r>
    </w:p>
    <w:p w14:paraId="4AFB8350" w14:textId="77777777" w:rsidR="00BF09CD" w:rsidRPr="001701DB" w:rsidRDefault="00BF09CD" w:rsidP="00275070">
      <w:pPr>
        <w:jc w:val="center"/>
        <w:rPr>
          <w:bCs/>
          <w:color w:val="000000" w:themeColor="text1"/>
          <w:sz w:val="32"/>
        </w:rPr>
      </w:pPr>
      <w:r w:rsidRPr="001701DB">
        <w:rPr>
          <w:bCs/>
          <w:color w:val="000000" w:themeColor="text1"/>
          <w:sz w:val="32"/>
        </w:rPr>
        <w:t xml:space="preserve"> МУНИЦИПАЛЬНОГО  РАЙОНА  КРАСНОЯРСКИЙ </w:t>
      </w:r>
    </w:p>
    <w:p w14:paraId="2DE97A44" w14:textId="77777777" w:rsidR="00BF09CD" w:rsidRPr="001701DB" w:rsidRDefault="001A0C90" w:rsidP="00BF09CD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ТРЕТЬЕ</w:t>
      </w:r>
      <w:r w:rsidR="00CA1C68" w:rsidRPr="001701DB">
        <w:rPr>
          <w:bCs/>
          <w:color w:val="000000" w:themeColor="text1"/>
        </w:rPr>
        <w:t>ГО</w:t>
      </w:r>
      <w:r w:rsidR="00BF09CD" w:rsidRPr="001701DB">
        <w:rPr>
          <w:bCs/>
          <w:color w:val="000000" w:themeColor="text1"/>
        </w:rPr>
        <w:t xml:space="preserve"> СОЗЫВА</w:t>
      </w:r>
    </w:p>
    <w:p w14:paraId="71045340" w14:textId="77777777" w:rsidR="00BF09CD" w:rsidRPr="001701DB" w:rsidRDefault="00BF09CD" w:rsidP="00BF09CD">
      <w:pPr>
        <w:jc w:val="center"/>
        <w:rPr>
          <w:bCs/>
          <w:color w:val="000000" w:themeColor="text1"/>
        </w:rPr>
      </w:pPr>
    </w:p>
    <w:p w14:paraId="4DFAA234" w14:textId="05A3F745" w:rsidR="00BF09CD" w:rsidRPr="00A75E69" w:rsidRDefault="00151DC3" w:rsidP="00BF09CD">
      <w:pPr>
        <w:pStyle w:val="a3"/>
        <w:rPr>
          <w:color w:val="000000" w:themeColor="text1"/>
          <w:lang w:val="ru-RU"/>
        </w:rPr>
      </w:pPr>
      <w:r w:rsidRPr="001701DB">
        <w:rPr>
          <w:color w:val="000000" w:themeColor="text1"/>
        </w:rPr>
        <w:t xml:space="preserve">П Р О Т О К О Л    № </w:t>
      </w:r>
      <w:r w:rsidR="00A75E69">
        <w:rPr>
          <w:color w:val="000000" w:themeColor="text1"/>
          <w:lang w:val="ru-RU"/>
        </w:rPr>
        <w:t>1</w:t>
      </w:r>
    </w:p>
    <w:p w14:paraId="232D8AB8" w14:textId="77777777" w:rsidR="00BF09CD" w:rsidRPr="001701DB" w:rsidRDefault="00BF09CD" w:rsidP="00BF09CD">
      <w:pPr>
        <w:pStyle w:val="a3"/>
        <w:rPr>
          <w:bCs/>
          <w:color w:val="000000" w:themeColor="text1"/>
          <w:sz w:val="32"/>
        </w:rPr>
      </w:pPr>
    </w:p>
    <w:p w14:paraId="252F88EA" w14:textId="77777777" w:rsidR="00BF09CD" w:rsidRPr="001701DB" w:rsidRDefault="00655A12" w:rsidP="00BF09CD">
      <w:pPr>
        <w:pStyle w:val="a3"/>
        <w:rPr>
          <w:bCs/>
          <w:color w:val="000000" w:themeColor="text1"/>
          <w:sz w:val="28"/>
          <w:lang w:val="ru-RU"/>
        </w:rPr>
      </w:pPr>
      <w:r>
        <w:rPr>
          <w:bCs/>
          <w:color w:val="000000" w:themeColor="text1"/>
          <w:sz w:val="28"/>
          <w:lang w:val="ru-RU"/>
        </w:rPr>
        <w:t xml:space="preserve">Пленарного </w:t>
      </w:r>
      <w:r w:rsidR="00392785" w:rsidRPr="001701DB">
        <w:rPr>
          <w:bCs/>
          <w:color w:val="000000" w:themeColor="text1"/>
          <w:sz w:val="28"/>
        </w:rPr>
        <w:t>з</w:t>
      </w:r>
      <w:r w:rsidR="00CA1C68" w:rsidRPr="001701DB">
        <w:rPr>
          <w:bCs/>
          <w:color w:val="000000" w:themeColor="text1"/>
          <w:sz w:val="28"/>
        </w:rPr>
        <w:t xml:space="preserve">аседания </w:t>
      </w:r>
      <w:r w:rsidR="00CA1C68" w:rsidRPr="001701DB">
        <w:rPr>
          <w:bCs/>
          <w:color w:val="000000" w:themeColor="text1"/>
          <w:sz w:val="28"/>
          <w:lang w:val="ru-RU"/>
        </w:rPr>
        <w:t>Общественной палаты</w:t>
      </w:r>
      <w:r w:rsidR="00BF09CD" w:rsidRPr="001701DB">
        <w:rPr>
          <w:bCs/>
          <w:color w:val="000000" w:themeColor="text1"/>
          <w:sz w:val="28"/>
        </w:rPr>
        <w:t xml:space="preserve"> муниципального район</w:t>
      </w:r>
      <w:r w:rsidR="00275070" w:rsidRPr="001701DB">
        <w:rPr>
          <w:bCs/>
          <w:color w:val="000000" w:themeColor="text1"/>
          <w:sz w:val="28"/>
        </w:rPr>
        <w:t xml:space="preserve">а Красноярский </w:t>
      </w:r>
    </w:p>
    <w:p w14:paraId="2BA44B35" w14:textId="77777777" w:rsidR="00BF09CD" w:rsidRPr="001701DB" w:rsidRDefault="00BF09CD" w:rsidP="00BF09CD">
      <w:pPr>
        <w:jc w:val="center"/>
        <w:rPr>
          <w:bCs/>
          <w:color w:val="000000" w:themeColor="text1"/>
          <w:sz w:val="28"/>
          <w:szCs w:val="20"/>
        </w:rPr>
      </w:pPr>
    </w:p>
    <w:p w14:paraId="58E5EDB2" w14:textId="45FC4119" w:rsidR="00BF09CD" w:rsidRPr="001701DB" w:rsidRDefault="000E126D" w:rsidP="00BF09CD">
      <w:pPr>
        <w:jc w:val="right"/>
        <w:rPr>
          <w:color w:val="000000" w:themeColor="text1"/>
          <w:sz w:val="28"/>
          <w:szCs w:val="20"/>
        </w:rPr>
      </w:pPr>
      <w:r w:rsidRPr="001701DB">
        <w:rPr>
          <w:bCs/>
          <w:color w:val="000000" w:themeColor="text1"/>
          <w:sz w:val="28"/>
        </w:rPr>
        <w:t xml:space="preserve">от </w:t>
      </w:r>
      <w:r w:rsidR="00A75E69">
        <w:rPr>
          <w:bCs/>
          <w:color w:val="000000" w:themeColor="text1"/>
          <w:sz w:val="28"/>
        </w:rPr>
        <w:t>01</w:t>
      </w:r>
      <w:r w:rsidR="00655A12">
        <w:rPr>
          <w:bCs/>
          <w:color w:val="000000" w:themeColor="text1"/>
          <w:sz w:val="28"/>
        </w:rPr>
        <w:t>.</w:t>
      </w:r>
      <w:r w:rsidR="00A75E69">
        <w:rPr>
          <w:bCs/>
          <w:color w:val="000000" w:themeColor="text1"/>
          <w:sz w:val="28"/>
        </w:rPr>
        <w:t>03</w:t>
      </w:r>
      <w:r w:rsidR="00655A12">
        <w:rPr>
          <w:bCs/>
          <w:color w:val="000000" w:themeColor="text1"/>
          <w:sz w:val="28"/>
        </w:rPr>
        <w:t>.</w:t>
      </w:r>
      <w:r w:rsidR="006E2409" w:rsidRPr="001701DB">
        <w:rPr>
          <w:bCs/>
          <w:color w:val="000000" w:themeColor="text1"/>
          <w:sz w:val="28"/>
        </w:rPr>
        <w:t xml:space="preserve"> </w:t>
      </w:r>
      <w:r w:rsidR="008D44EB">
        <w:rPr>
          <w:bCs/>
          <w:color w:val="000000" w:themeColor="text1"/>
          <w:sz w:val="28"/>
        </w:rPr>
        <w:t>202</w:t>
      </w:r>
      <w:r w:rsidR="00A75E69">
        <w:rPr>
          <w:bCs/>
          <w:color w:val="000000" w:themeColor="text1"/>
          <w:sz w:val="28"/>
        </w:rPr>
        <w:t>2</w:t>
      </w:r>
      <w:r w:rsidR="00BF09CD" w:rsidRPr="001701DB">
        <w:rPr>
          <w:bCs/>
          <w:color w:val="000000" w:themeColor="text1"/>
          <w:sz w:val="28"/>
        </w:rPr>
        <w:t xml:space="preserve"> года</w:t>
      </w:r>
    </w:p>
    <w:p w14:paraId="07DC9D69" w14:textId="77777777" w:rsidR="00BF09CD" w:rsidRPr="001701DB" w:rsidRDefault="00BF09CD" w:rsidP="00BF09CD">
      <w:pPr>
        <w:pStyle w:val="5"/>
        <w:rPr>
          <w:color w:val="000000" w:themeColor="text1"/>
        </w:rPr>
      </w:pPr>
      <w:r w:rsidRPr="001701DB">
        <w:rPr>
          <w:color w:val="000000" w:themeColor="text1"/>
        </w:rPr>
        <w:tab/>
        <w:t xml:space="preserve">                                                                   </w:t>
      </w:r>
      <w:r w:rsidR="00990386" w:rsidRPr="001701DB">
        <w:rPr>
          <w:color w:val="000000" w:themeColor="text1"/>
        </w:rPr>
        <w:t xml:space="preserve">                    </w:t>
      </w:r>
      <w:r w:rsidR="00B85B6E" w:rsidRPr="001701DB">
        <w:rPr>
          <w:color w:val="000000" w:themeColor="text1"/>
        </w:rPr>
        <w:t xml:space="preserve">  </w:t>
      </w:r>
      <w:r w:rsidR="00E25162" w:rsidRPr="001701DB">
        <w:rPr>
          <w:color w:val="000000" w:themeColor="text1"/>
        </w:rPr>
        <w:t xml:space="preserve"> 10</w:t>
      </w:r>
      <w:r w:rsidR="00BB51F9" w:rsidRPr="001701DB">
        <w:rPr>
          <w:color w:val="000000" w:themeColor="text1"/>
        </w:rPr>
        <w:t>.0</w:t>
      </w:r>
      <w:r w:rsidRPr="001701DB">
        <w:rPr>
          <w:color w:val="000000" w:themeColor="text1"/>
        </w:rPr>
        <w:t>0 часов</w:t>
      </w:r>
    </w:p>
    <w:p w14:paraId="358F6D28" w14:textId="77777777" w:rsidR="00BF09CD" w:rsidRPr="001701DB" w:rsidRDefault="00BF09CD" w:rsidP="00BF09CD">
      <w:pPr>
        <w:pStyle w:val="5"/>
        <w:rPr>
          <w:color w:val="000000" w:themeColor="text1"/>
        </w:rPr>
      </w:pPr>
    </w:p>
    <w:p w14:paraId="5A5B7138" w14:textId="77777777" w:rsidR="00BF09CD" w:rsidRPr="001701DB" w:rsidRDefault="00CA1C68" w:rsidP="00BF09CD">
      <w:pPr>
        <w:pStyle w:val="5"/>
        <w:rPr>
          <w:color w:val="000000" w:themeColor="text1"/>
          <w:szCs w:val="20"/>
        </w:rPr>
      </w:pPr>
      <w:r w:rsidRPr="001701DB">
        <w:rPr>
          <w:color w:val="000000" w:themeColor="text1"/>
        </w:rPr>
        <w:t>Всего членов Общественной палаты</w:t>
      </w:r>
      <w:r w:rsidR="00BF09CD" w:rsidRPr="001701DB">
        <w:rPr>
          <w:color w:val="000000" w:themeColor="text1"/>
        </w:rPr>
        <w:t xml:space="preserve">                                                              </w:t>
      </w:r>
    </w:p>
    <w:p w14:paraId="01135B72" w14:textId="77777777" w:rsidR="00BF09CD" w:rsidRPr="001701DB" w:rsidRDefault="001151DB" w:rsidP="0027059C">
      <w:pPr>
        <w:rPr>
          <w:color w:val="000000" w:themeColor="text1"/>
          <w:sz w:val="28"/>
        </w:rPr>
      </w:pPr>
      <w:r w:rsidRPr="001701DB">
        <w:rPr>
          <w:color w:val="000000" w:themeColor="text1"/>
          <w:sz w:val="28"/>
        </w:rPr>
        <w:t>муниципального района</w:t>
      </w:r>
      <w:r w:rsidR="00275070" w:rsidRPr="001701DB">
        <w:rPr>
          <w:color w:val="000000" w:themeColor="text1"/>
          <w:sz w:val="28"/>
        </w:rPr>
        <w:t xml:space="preserve"> Красноярский</w:t>
      </w:r>
      <w:r w:rsidRPr="001701DB">
        <w:rPr>
          <w:color w:val="000000" w:themeColor="text1"/>
          <w:sz w:val="28"/>
        </w:rPr>
        <w:t xml:space="preserve">        </w:t>
      </w:r>
      <w:r w:rsidR="001A0C90">
        <w:rPr>
          <w:color w:val="000000" w:themeColor="text1"/>
          <w:sz w:val="28"/>
        </w:rPr>
        <w:t xml:space="preserve">    - 20</w:t>
      </w:r>
      <w:r w:rsidR="00BF09CD" w:rsidRPr="001701DB">
        <w:rPr>
          <w:color w:val="000000" w:themeColor="text1"/>
          <w:sz w:val="28"/>
        </w:rPr>
        <w:t xml:space="preserve"> человек</w:t>
      </w:r>
    </w:p>
    <w:p w14:paraId="5EA7DFAE" w14:textId="77777777" w:rsidR="00151DC3" w:rsidRPr="001701DB" w:rsidRDefault="00151DC3" w:rsidP="0027059C">
      <w:pPr>
        <w:rPr>
          <w:color w:val="000000" w:themeColor="text1"/>
          <w:sz w:val="28"/>
        </w:rPr>
      </w:pPr>
    </w:p>
    <w:p w14:paraId="693D0A0D" w14:textId="77777777" w:rsidR="001A0C90" w:rsidRPr="001701DB" w:rsidRDefault="00873817" w:rsidP="0059505A">
      <w:pPr>
        <w:rPr>
          <w:color w:val="000000" w:themeColor="text1"/>
          <w:sz w:val="28"/>
          <w:szCs w:val="20"/>
        </w:rPr>
      </w:pPr>
      <w:r w:rsidRPr="001701DB">
        <w:rPr>
          <w:color w:val="000000" w:themeColor="text1"/>
          <w:sz w:val="28"/>
        </w:rPr>
        <w:t>Председательствующи</w:t>
      </w:r>
      <w:r w:rsidR="00655A12">
        <w:rPr>
          <w:color w:val="000000" w:themeColor="text1"/>
          <w:sz w:val="28"/>
        </w:rPr>
        <w:t xml:space="preserve">й:             </w:t>
      </w:r>
      <w:r w:rsidR="001A0C90">
        <w:rPr>
          <w:color w:val="000000" w:themeColor="text1"/>
          <w:sz w:val="28"/>
        </w:rPr>
        <w:t>Горн</w:t>
      </w:r>
      <w:r w:rsidR="006E3E2A">
        <w:rPr>
          <w:color w:val="000000" w:themeColor="text1"/>
          <w:sz w:val="28"/>
        </w:rPr>
        <w:t>о</w:t>
      </w:r>
      <w:r w:rsidR="001A0C90">
        <w:rPr>
          <w:color w:val="000000" w:themeColor="text1"/>
          <w:sz w:val="28"/>
        </w:rPr>
        <w:t>дуб О.Г.</w:t>
      </w:r>
    </w:p>
    <w:p w14:paraId="65B772FB" w14:textId="77777777" w:rsidR="00BF09CD" w:rsidRPr="001701DB" w:rsidRDefault="00BF09CD" w:rsidP="00BF09CD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4"/>
        <w:gridCol w:w="5591"/>
      </w:tblGrid>
      <w:tr w:rsidR="00BF09CD" w:rsidRPr="001701DB" w14:paraId="594DDDF8" w14:textId="77777777" w:rsidTr="00BC0DE5">
        <w:trPr>
          <w:trHeight w:val="1136"/>
        </w:trPr>
        <w:tc>
          <w:tcPr>
            <w:tcW w:w="3694" w:type="dxa"/>
          </w:tcPr>
          <w:p w14:paraId="49C2F45B" w14:textId="77777777" w:rsidR="00BF09CD" w:rsidRPr="001701DB" w:rsidRDefault="00CA1C68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Присутствовали члены</w:t>
            </w:r>
          </w:p>
          <w:p w14:paraId="5725137C" w14:textId="77777777" w:rsidR="00BF09CD" w:rsidRPr="001701DB" w:rsidRDefault="00CA1C68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Общественной палаты</w:t>
            </w:r>
          </w:p>
          <w:p w14:paraId="44696060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19A32509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22D07BCD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332A1D6C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71B789AE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2929C30F" w14:textId="77777777"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14:paraId="422CF130" w14:textId="77777777" w:rsidR="00CA59F6" w:rsidRPr="001701DB" w:rsidRDefault="00CA59F6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512D9701" w14:textId="77777777" w:rsidR="005E5F40" w:rsidRPr="001701DB" w:rsidRDefault="005E5F40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5D06CFA9" w14:textId="77777777" w:rsidR="00541A3B" w:rsidRPr="001701DB" w:rsidRDefault="00541A3B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69597F7A" w14:textId="77777777" w:rsidR="00E92C74" w:rsidRPr="001701DB" w:rsidRDefault="00E92C74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297C598B" w14:textId="77777777" w:rsidR="00AE0830" w:rsidRPr="001701DB" w:rsidRDefault="00AE0830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2283E464" w14:textId="77777777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</w:p>
          <w:p w14:paraId="1B21188A" w14:textId="6C74EEB5" w:rsidR="006E2409" w:rsidRPr="001701DB" w:rsidRDefault="008E5E69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Всего </w:t>
            </w:r>
            <w:r w:rsidR="00BC0DE5">
              <w:rPr>
                <w:color w:val="000000" w:themeColor="text1"/>
                <w:sz w:val="28"/>
                <w:szCs w:val="28"/>
              </w:rPr>
              <w:t>1</w:t>
            </w:r>
            <w:r w:rsidR="00A75E69">
              <w:rPr>
                <w:color w:val="000000" w:themeColor="text1"/>
                <w:sz w:val="28"/>
                <w:szCs w:val="28"/>
              </w:rPr>
              <w:t>2</w:t>
            </w:r>
            <w:r w:rsidR="006E2409" w:rsidRPr="001701DB">
              <w:rPr>
                <w:color w:val="000000" w:themeColor="text1"/>
                <w:sz w:val="28"/>
                <w:szCs w:val="28"/>
              </w:rPr>
              <w:t xml:space="preserve"> человек  из </w:t>
            </w:r>
            <w:r w:rsidR="006E3E2A">
              <w:rPr>
                <w:color w:val="000000" w:themeColor="text1"/>
                <w:sz w:val="28"/>
                <w:szCs w:val="28"/>
              </w:rPr>
              <w:t>20</w:t>
            </w:r>
          </w:p>
          <w:p w14:paraId="5FB72E83" w14:textId="77777777" w:rsidR="006856F3" w:rsidRDefault="006856F3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11804344" w14:textId="77777777" w:rsidR="007F1849" w:rsidRPr="001701DB" w:rsidRDefault="006856F3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 xml:space="preserve">Отсутствовали:       </w:t>
            </w:r>
          </w:p>
          <w:p w14:paraId="00A13BDB" w14:textId="77777777" w:rsidR="0059505A" w:rsidRPr="001701DB" w:rsidRDefault="0059505A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14:paraId="44820438" w14:textId="77777777" w:rsidR="00997F14" w:rsidRPr="001701DB" w:rsidRDefault="00997F14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</w:tcPr>
          <w:tbl>
            <w:tblPr>
              <w:tblW w:w="8855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855"/>
            </w:tblGrid>
            <w:tr w:rsidR="00BF09CD" w:rsidRPr="001701DB" w14:paraId="5C2830C9" w14:textId="77777777" w:rsidTr="0083219E">
              <w:trPr>
                <w:trHeight w:val="152"/>
              </w:trPr>
              <w:tc>
                <w:tcPr>
                  <w:tcW w:w="8855" w:type="dxa"/>
                </w:tcPr>
                <w:p w14:paraId="4AE8B302" w14:textId="77777777" w:rsidR="007C14A8" w:rsidRPr="001701DB" w:rsidRDefault="007C14A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F09CD" w:rsidRPr="001701DB" w14:paraId="371B05F2" w14:textId="77777777" w:rsidTr="0083219E">
              <w:trPr>
                <w:trHeight w:val="152"/>
              </w:trPr>
              <w:tc>
                <w:tcPr>
                  <w:tcW w:w="8855" w:type="dxa"/>
                </w:tcPr>
                <w:p w14:paraId="35072A05" w14:textId="3BBFFA13" w:rsidR="003C3133" w:rsidRDefault="00E25162" w:rsidP="004F2BD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3E2A">
                    <w:rPr>
                      <w:color w:val="000000" w:themeColor="text1"/>
                      <w:sz w:val="28"/>
                      <w:szCs w:val="28"/>
                    </w:rPr>
                    <w:t>Краснова Л.Н.</w:t>
                  </w:r>
                </w:p>
                <w:p w14:paraId="6EE3E026" w14:textId="77777777" w:rsidR="00011357" w:rsidRPr="001701DB" w:rsidRDefault="00E25162" w:rsidP="006E3E2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3E2A"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Плотцева Л.М.</w:t>
                  </w:r>
                </w:p>
              </w:tc>
            </w:tr>
            <w:tr w:rsidR="00BF09CD" w:rsidRPr="001701DB" w14:paraId="061B82B6" w14:textId="77777777" w:rsidTr="0083219E">
              <w:trPr>
                <w:trHeight w:val="152"/>
              </w:trPr>
              <w:tc>
                <w:tcPr>
                  <w:tcW w:w="8855" w:type="dxa"/>
                </w:tcPr>
                <w:p w14:paraId="359C51CA" w14:textId="21A65C68" w:rsidR="006E3E2A" w:rsidRPr="001701DB" w:rsidRDefault="00E25162" w:rsidP="0000658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3E2A">
                    <w:rPr>
                      <w:color w:val="000000" w:themeColor="text1"/>
                      <w:sz w:val="28"/>
                      <w:szCs w:val="28"/>
                    </w:rPr>
                    <w:t>Соловьев О.Н.</w:t>
                  </w:r>
                </w:p>
                <w:p w14:paraId="4E5DFE54" w14:textId="37E66474" w:rsidR="006E3E2A" w:rsidRDefault="006E3E2A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-Сыркин А.К.</w:t>
                  </w:r>
                </w:p>
                <w:p w14:paraId="06F2B3A9" w14:textId="77777777" w:rsidR="003C3133" w:rsidRDefault="006E3E2A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3C3133">
                    <w:rPr>
                      <w:color w:val="000000" w:themeColor="text1"/>
                      <w:sz w:val="28"/>
                      <w:szCs w:val="28"/>
                    </w:rPr>
                    <w:t>Никонова Н.З.</w:t>
                  </w:r>
                </w:p>
                <w:p w14:paraId="27E31763" w14:textId="77777777" w:rsidR="006E3E2A" w:rsidRDefault="003C3133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E3E2A">
                    <w:rPr>
                      <w:color w:val="000000" w:themeColor="text1"/>
                      <w:sz w:val="28"/>
                      <w:szCs w:val="28"/>
                    </w:rPr>
                    <w:t>-Осипова Г.А.</w:t>
                  </w:r>
                </w:p>
                <w:p w14:paraId="4E050542" w14:textId="77777777" w:rsidR="006E3E2A" w:rsidRDefault="003C3133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Каменева Л.М</w:t>
                  </w:r>
                </w:p>
                <w:p w14:paraId="31A79C14" w14:textId="3A359608" w:rsidR="006E3E2A" w:rsidRPr="001701DB" w:rsidRDefault="00A75E69" w:rsidP="003C313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 Воробьева Н.М</w:t>
                  </w:r>
                </w:p>
              </w:tc>
            </w:tr>
          </w:tbl>
          <w:p w14:paraId="000CC193" w14:textId="4F079C60" w:rsidR="0059505A" w:rsidRPr="001701DB" w:rsidRDefault="00A75E69" w:rsidP="0059505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Рязанова О.Г.</w:t>
            </w:r>
          </w:p>
          <w:p w14:paraId="4100B0B7" w14:textId="0706E0CC" w:rsidR="00A75E69" w:rsidRDefault="00A75E69" w:rsidP="00A75E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- Зигфрид И.В.</w:t>
            </w:r>
          </w:p>
          <w:p w14:paraId="4F4E7C46" w14:textId="5A72ADF9" w:rsidR="00A75E69" w:rsidRDefault="00A75E69" w:rsidP="00A75E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- Ахметжанов М.М.</w:t>
            </w:r>
          </w:p>
          <w:p w14:paraId="141EEAF0" w14:textId="77777777" w:rsidR="006856F3" w:rsidRDefault="006856F3" w:rsidP="006E2409">
            <w:pPr>
              <w:rPr>
                <w:color w:val="000000" w:themeColor="text1"/>
                <w:sz w:val="28"/>
                <w:szCs w:val="28"/>
              </w:rPr>
            </w:pPr>
          </w:p>
          <w:p w14:paraId="0127B3A8" w14:textId="77777777" w:rsidR="006856F3" w:rsidRDefault="006856F3" w:rsidP="006E2409">
            <w:pPr>
              <w:rPr>
                <w:color w:val="000000" w:themeColor="text1"/>
                <w:sz w:val="28"/>
                <w:szCs w:val="28"/>
              </w:rPr>
            </w:pPr>
          </w:p>
          <w:p w14:paraId="6B23D35E" w14:textId="0239F046" w:rsidR="006E3E2A" w:rsidRDefault="00A75E69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Кворум имеется</w:t>
            </w:r>
          </w:p>
          <w:p w14:paraId="352F2396" w14:textId="77777777" w:rsidR="00A75E69" w:rsidRDefault="00A75E69" w:rsidP="006E2409">
            <w:pPr>
              <w:rPr>
                <w:color w:val="000000" w:themeColor="text1"/>
                <w:sz w:val="28"/>
                <w:szCs w:val="28"/>
              </w:rPr>
            </w:pPr>
          </w:p>
          <w:p w14:paraId="5870B2A8" w14:textId="5A9F87F2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Давыдов Г.В.- командировка</w:t>
            </w:r>
          </w:p>
          <w:p w14:paraId="7682AD6C" w14:textId="77777777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Хабибрахманов И.И.- болезнь</w:t>
            </w:r>
          </w:p>
          <w:p w14:paraId="0E43F2A3" w14:textId="77777777" w:rsidR="006E3E2A" w:rsidRDefault="006E3E2A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Пискунова Л.В.- дежурство вахтовым методом</w:t>
            </w:r>
          </w:p>
          <w:p w14:paraId="57F9F6EC" w14:textId="4D26A943" w:rsidR="00A75E69" w:rsidRDefault="00BC0DE5" w:rsidP="00A75E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Матюхов Н.А.</w:t>
            </w:r>
            <w:r w:rsidR="00A75E69">
              <w:rPr>
                <w:color w:val="000000" w:themeColor="text1"/>
                <w:sz w:val="28"/>
                <w:szCs w:val="28"/>
              </w:rPr>
              <w:t xml:space="preserve"> - болезнь</w:t>
            </w:r>
          </w:p>
          <w:p w14:paraId="59DDB8FF" w14:textId="7F4D18F8" w:rsidR="00A75E69" w:rsidRDefault="00A75E69" w:rsidP="00A75E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Агафонов И.Н. - болезнь</w:t>
            </w:r>
          </w:p>
          <w:p w14:paraId="10EC6E3D" w14:textId="77777777" w:rsidR="00BC0DE5" w:rsidRPr="001701DB" w:rsidRDefault="00BC0DE5" w:rsidP="00F45D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F09CD" w:rsidRPr="001701DB" w14:paraId="440ED54D" w14:textId="77777777" w:rsidTr="00BC0DE5">
        <w:trPr>
          <w:trHeight w:val="1841"/>
        </w:trPr>
        <w:tc>
          <w:tcPr>
            <w:tcW w:w="3694" w:type="dxa"/>
          </w:tcPr>
          <w:p w14:paraId="1B495BB2" w14:textId="77777777" w:rsidR="005D61DD" w:rsidRPr="001701DB" w:rsidRDefault="00F42B81">
            <w:pPr>
              <w:rPr>
                <w:color w:val="000000" w:themeColor="text1"/>
                <w:sz w:val="28"/>
              </w:rPr>
            </w:pPr>
            <w:r w:rsidRPr="001701DB">
              <w:rPr>
                <w:color w:val="000000" w:themeColor="text1"/>
                <w:sz w:val="28"/>
              </w:rPr>
              <w:t>Приглашенные:</w:t>
            </w:r>
          </w:p>
          <w:p w14:paraId="684F8504" w14:textId="77777777" w:rsidR="006E2409" w:rsidRPr="001701DB" w:rsidRDefault="006E2409">
            <w:pPr>
              <w:rPr>
                <w:color w:val="000000" w:themeColor="text1"/>
                <w:sz w:val="28"/>
              </w:rPr>
            </w:pPr>
          </w:p>
          <w:p w14:paraId="4DAEE3FC" w14:textId="77777777" w:rsidR="006E2409" w:rsidRPr="001701DB" w:rsidRDefault="0059505A">
            <w:pPr>
              <w:rPr>
                <w:color w:val="000000" w:themeColor="text1"/>
                <w:sz w:val="28"/>
              </w:rPr>
            </w:pPr>
            <w:r w:rsidRPr="001701DB">
              <w:rPr>
                <w:color w:val="000000" w:themeColor="text1"/>
                <w:sz w:val="28"/>
              </w:rPr>
              <w:t>Спигина Е.Е.</w:t>
            </w:r>
          </w:p>
          <w:p w14:paraId="496D2C36" w14:textId="77777777" w:rsidR="00812652" w:rsidRPr="001701DB" w:rsidRDefault="00812652" w:rsidP="00231BE3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1" w:type="dxa"/>
            <w:tcBorders>
              <w:left w:val="nil"/>
            </w:tcBorders>
          </w:tcPr>
          <w:p w14:paraId="7C460282" w14:textId="77777777" w:rsidR="006E2409" w:rsidRPr="001701DB" w:rsidRDefault="006E2409" w:rsidP="00B35763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  <w:p w14:paraId="24DB2ED6" w14:textId="77777777" w:rsidR="0091040E" w:rsidRPr="001701DB" w:rsidRDefault="00F45D4C" w:rsidP="00C034CC">
            <w:pPr>
              <w:pStyle w:val="a5"/>
              <w:ind w:firstLine="0"/>
              <w:jc w:val="both"/>
              <w:rPr>
                <w:color w:val="000000" w:themeColor="text1"/>
              </w:rPr>
            </w:pPr>
            <w:r w:rsidRPr="001701DB">
              <w:rPr>
                <w:color w:val="000000" w:themeColor="text1"/>
              </w:rPr>
              <w:t xml:space="preserve">- </w:t>
            </w:r>
            <w:r w:rsidR="0059505A" w:rsidRPr="001701DB">
              <w:rPr>
                <w:color w:val="000000" w:themeColor="text1"/>
              </w:rPr>
              <w:t xml:space="preserve">руководитель управления по работе с </w:t>
            </w:r>
          </w:p>
          <w:p w14:paraId="07A09A18" w14:textId="77777777" w:rsidR="0059505A" w:rsidRPr="001701DB" w:rsidRDefault="0059505A" w:rsidP="00C034CC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  <w:r w:rsidRPr="001701DB">
              <w:rPr>
                <w:color w:val="000000" w:themeColor="text1"/>
              </w:rPr>
              <w:t>общественными организациями</w:t>
            </w:r>
          </w:p>
          <w:p w14:paraId="37442FBC" w14:textId="77777777" w:rsidR="007E1C32" w:rsidRPr="001701DB" w:rsidRDefault="002760AC" w:rsidP="00C034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а</w:t>
            </w:r>
            <w:r w:rsidR="007E1C32" w:rsidRPr="001701DB">
              <w:rPr>
                <w:bCs/>
                <w:iCs/>
                <w:color w:val="000000" w:themeColor="text1"/>
                <w:sz w:val="28"/>
                <w:szCs w:val="28"/>
                <w:lang w:eastAsia="x-none"/>
              </w:rPr>
              <w:t xml:space="preserve">дминистрации </w:t>
            </w:r>
            <w:r w:rsidR="007E1C32" w:rsidRPr="001701DB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14:paraId="4DE80ECC" w14:textId="77777777" w:rsidR="00C325D0" w:rsidRPr="001701DB" w:rsidRDefault="007E1C32" w:rsidP="00C034CC">
            <w:pPr>
              <w:suppressAutoHyphens/>
              <w:jc w:val="both"/>
              <w:outlineLvl w:val="4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района Красноярс</w:t>
            </w:r>
            <w:r w:rsidR="00F26799" w:rsidRPr="001701DB">
              <w:rPr>
                <w:color w:val="000000" w:themeColor="text1"/>
                <w:sz w:val="28"/>
                <w:szCs w:val="28"/>
              </w:rPr>
              <w:t>кий;</w:t>
            </w:r>
          </w:p>
          <w:p w14:paraId="59C70B71" w14:textId="77777777" w:rsidR="00B35763" w:rsidRPr="001701DB" w:rsidRDefault="00B35763" w:rsidP="00655A12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</w:tc>
      </w:tr>
    </w:tbl>
    <w:p w14:paraId="0819D05B" w14:textId="77777777" w:rsidR="007C299E" w:rsidRDefault="00655A12" w:rsidP="00655A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</w:t>
      </w:r>
      <w:r w:rsidR="007E1C32" w:rsidRPr="001701DB">
        <w:rPr>
          <w:color w:val="000000" w:themeColor="text1"/>
          <w:sz w:val="28"/>
          <w:szCs w:val="28"/>
        </w:rPr>
        <w:t xml:space="preserve">ПОВЕСТКА </w:t>
      </w:r>
      <w:r w:rsidR="00BF09CD" w:rsidRPr="001701DB">
        <w:rPr>
          <w:color w:val="000000" w:themeColor="text1"/>
          <w:sz w:val="28"/>
          <w:szCs w:val="28"/>
        </w:rPr>
        <w:t>ДНЯ:</w:t>
      </w:r>
    </w:p>
    <w:p w14:paraId="615ADD51" w14:textId="77777777" w:rsidR="002D2A17" w:rsidRPr="001701DB" w:rsidRDefault="002D2A17" w:rsidP="000B0E63">
      <w:pPr>
        <w:jc w:val="center"/>
        <w:rPr>
          <w:color w:val="000000" w:themeColor="text1"/>
          <w:sz w:val="28"/>
          <w:szCs w:val="28"/>
        </w:rPr>
      </w:pPr>
    </w:p>
    <w:p w14:paraId="55A53F24" w14:textId="77777777" w:rsidR="00A75E69" w:rsidRDefault="00A75E69" w:rsidP="00A75E69">
      <w:pPr>
        <w:rPr>
          <w:sz w:val="28"/>
          <w:szCs w:val="28"/>
        </w:rPr>
      </w:pPr>
    </w:p>
    <w:p w14:paraId="1E5462C0" w14:textId="1EF45494" w:rsidR="001A14AF" w:rsidRPr="001A14AF" w:rsidRDefault="00A75E69" w:rsidP="001A14AF">
      <w:pPr>
        <w:jc w:val="both"/>
      </w:pPr>
      <w:r w:rsidRPr="001A14AF">
        <w:rPr>
          <w:sz w:val="28"/>
          <w:szCs w:val="28"/>
        </w:rPr>
        <w:t xml:space="preserve">          1.</w:t>
      </w:r>
      <w:r w:rsidRPr="001A14AF">
        <w:rPr>
          <w:color w:val="000000"/>
          <w:sz w:val="28"/>
          <w:szCs w:val="28"/>
          <w:shd w:val="clear" w:color="auto" w:fill="FFFFFF"/>
        </w:rPr>
        <w:t xml:space="preserve"> </w:t>
      </w:r>
      <w:r w:rsidR="001A14AF" w:rsidRPr="001A14AF">
        <w:rPr>
          <w:color w:val="000000" w:themeColor="text1"/>
          <w:sz w:val="28"/>
          <w:szCs w:val="28"/>
        </w:rPr>
        <w:t xml:space="preserve">«Об утверждении </w:t>
      </w:r>
      <w:r w:rsidR="001A14AF">
        <w:rPr>
          <w:sz w:val="28"/>
          <w:szCs w:val="28"/>
        </w:rPr>
        <w:t xml:space="preserve">Доклада </w:t>
      </w:r>
      <w:r w:rsidR="001A14AF" w:rsidRPr="001A14AF">
        <w:rPr>
          <w:sz w:val="28"/>
          <w:szCs w:val="28"/>
        </w:rPr>
        <w:t>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 за 2021 год»</w:t>
      </w:r>
    </w:p>
    <w:p w14:paraId="3F742092" w14:textId="6F49FA4E" w:rsidR="00A75E69" w:rsidRPr="001A14AF" w:rsidRDefault="00A75E69" w:rsidP="001A14AF">
      <w:pPr>
        <w:jc w:val="both"/>
        <w:rPr>
          <w:sz w:val="28"/>
          <w:szCs w:val="28"/>
        </w:rPr>
      </w:pPr>
    </w:p>
    <w:p w14:paraId="6512485E" w14:textId="77777777" w:rsidR="00A75E69" w:rsidRDefault="00A75E69" w:rsidP="00A75E69">
      <w:pPr>
        <w:rPr>
          <w:sz w:val="28"/>
          <w:szCs w:val="28"/>
        </w:rPr>
      </w:pPr>
      <w:r w:rsidRPr="002136D0">
        <w:rPr>
          <w:i/>
          <w:sz w:val="28"/>
          <w:szCs w:val="28"/>
        </w:rPr>
        <w:t>Вы</w:t>
      </w:r>
      <w:r w:rsidRPr="002136D0">
        <w:rPr>
          <w:i/>
          <w:sz w:val="28"/>
          <w:szCs w:val="28"/>
          <w:u w:val="single"/>
        </w:rPr>
        <w:t>ступает:</w:t>
      </w:r>
      <w:r w:rsidRPr="00B5643B">
        <w:rPr>
          <w:sz w:val="28"/>
          <w:szCs w:val="28"/>
          <w:u w:val="single"/>
        </w:rPr>
        <w:t xml:space="preserve"> </w:t>
      </w:r>
      <w:r w:rsidRPr="00A83CDE">
        <w:rPr>
          <w:b/>
          <w:bCs/>
          <w:sz w:val="28"/>
          <w:szCs w:val="28"/>
          <w:u w:val="single"/>
        </w:rPr>
        <w:t>Уханова Ольга Сергеевна</w:t>
      </w:r>
      <w:r>
        <w:rPr>
          <w:sz w:val="28"/>
          <w:szCs w:val="28"/>
        </w:rPr>
        <w:t>, главный специалист управления экономики и инвестиций  Администрации м.р. Красноярский</w:t>
      </w:r>
    </w:p>
    <w:p w14:paraId="096F3B5B" w14:textId="77777777" w:rsidR="00A75E69" w:rsidRDefault="00A75E69" w:rsidP="00A75E69">
      <w:pPr>
        <w:rPr>
          <w:sz w:val="28"/>
          <w:szCs w:val="28"/>
        </w:rPr>
      </w:pPr>
    </w:p>
    <w:p w14:paraId="0B44D98B" w14:textId="77777777" w:rsidR="00A75E69" w:rsidRPr="00B70A7C" w:rsidRDefault="00A75E69" w:rsidP="00A75E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2.Об утверждении отчета о деятельности </w:t>
      </w:r>
      <w:r w:rsidRPr="00E04B0D">
        <w:rPr>
          <w:sz w:val="28"/>
          <w:szCs w:val="28"/>
        </w:rPr>
        <w:t xml:space="preserve"> </w:t>
      </w:r>
      <w:r w:rsidRPr="00DA0764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в 2021 году </w:t>
      </w:r>
    </w:p>
    <w:p w14:paraId="6B5A67E9" w14:textId="77777777" w:rsidR="00A75E69" w:rsidRDefault="00A75E69" w:rsidP="00A75E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0A7C">
        <w:rPr>
          <w:sz w:val="28"/>
          <w:szCs w:val="28"/>
        </w:rPr>
        <w:t xml:space="preserve">   </w:t>
      </w:r>
      <w:r w:rsidRPr="00B70A7C">
        <w:rPr>
          <w:i/>
          <w:sz w:val="28"/>
          <w:szCs w:val="28"/>
          <w:u w:val="single"/>
        </w:rPr>
        <w:t>Выступает:</w:t>
      </w:r>
      <w:r w:rsidRPr="00B70A7C">
        <w:rPr>
          <w:sz w:val="28"/>
          <w:szCs w:val="28"/>
        </w:rPr>
        <w:t xml:space="preserve"> </w:t>
      </w:r>
      <w:r w:rsidRPr="00EE6EFE">
        <w:rPr>
          <w:b/>
          <w:sz w:val="28"/>
          <w:szCs w:val="28"/>
          <w:u w:val="single"/>
        </w:rPr>
        <w:t>Горнодуб Ольга Григорьевна</w:t>
      </w:r>
      <w:r>
        <w:rPr>
          <w:sz w:val="28"/>
          <w:szCs w:val="28"/>
        </w:rPr>
        <w:t>,  председатель Общественной палаты м.р. Красноярский</w:t>
      </w:r>
    </w:p>
    <w:p w14:paraId="06513B40" w14:textId="77777777" w:rsidR="00A75E69" w:rsidRDefault="00A75E69" w:rsidP="00A75E69">
      <w:pPr>
        <w:rPr>
          <w:sz w:val="28"/>
          <w:szCs w:val="28"/>
        </w:rPr>
      </w:pPr>
    </w:p>
    <w:p w14:paraId="755AC569" w14:textId="77777777" w:rsidR="00A75E69" w:rsidRPr="006C0C7B" w:rsidRDefault="00A75E69" w:rsidP="00A75E6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0A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B70A7C">
        <w:rPr>
          <w:sz w:val="28"/>
          <w:szCs w:val="28"/>
        </w:rPr>
        <w:t>.</w:t>
      </w:r>
      <w:r w:rsidRPr="003636C3">
        <w:rPr>
          <w:sz w:val="28"/>
          <w:szCs w:val="28"/>
        </w:rPr>
        <w:t xml:space="preserve"> </w:t>
      </w:r>
      <w:r w:rsidRPr="006C0C7B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«О реализации Стратегии государственной национальной политики Российской Федерации на период до 2025 года в муниципальном районе Красноярский Самарской области в 2021 году»</w:t>
      </w:r>
    </w:p>
    <w:p w14:paraId="36545211" w14:textId="77777777" w:rsidR="00A75E69" w:rsidRPr="00B70A7C" w:rsidRDefault="00A75E69" w:rsidP="00A75E6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</w:t>
      </w:r>
      <w:r w:rsidRPr="00B70A7C">
        <w:rPr>
          <w:i/>
          <w:sz w:val="28"/>
          <w:szCs w:val="28"/>
          <w:u w:val="single"/>
        </w:rPr>
        <w:t>Выступает:</w:t>
      </w:r>
      <w:r w:rsidRPr="00B70A7C">
        <w:rPr>
          <w:sz w:val="28"/>
          <w:szCs w:val="28"/>
        </w:rPr>
        <w:t xml:space="preserve"> </w:t>
      </w:r>
      <w:r w:rsidRPr="002136D0">
        <w:rPr>
          <w:b/>
          <w:sz w:val="28"/>
          <w:szCs w:val="28"/>
        </w:rPr>
        <w:t>Шматков Алексей Михайлович</w:t>
      </w:r>
      <w:r>
        <w:rPr>
          <w:sz w:val="28"/>
          <w:szCs w:val="28"/>
        </w:rPr>
        <w:t>, главный специалист отдела по вопросам общественной безопасности</w:t>
      </w:r>
    </w:p>
    <w:p w14:paraId="5BDD3901" w14:textId="77777777" w:rsidR="00A75E69" w:rsidRPr="00B70A7C" w:rsidRDefault="00A75E69" w:rsidP="00A75E69">
      <w:pPr>
        <w:autoSpaceDE w:val="0"/>
        <w:autoSpaceDN w:val="0"/>
        <w:adjustRightInd w:val="0"/>
        <w:rPr>
          <w:sz w:val="28"/>
          <w:szCs w:val="28"/>
        </w:rPr>
      </w:pPr>
    </w:p>
    <w:p w14:paraId="50E0CB9B" w14:textId="77777777" w:rsidR="00A75E69" w:rsidRPr="00B70A7C" w:rsidRDefault="00A75E69" w:rsidP="00A75E69">
      <w:pPr>
        <w:autoSpaceDE w:val="0"/>
        <w:autoSpaceDN w:val="0"/>
        <w:adjustRightInd w:val="0"/>
        <w:rPr>
          <w:sz w:val="28"/>
          <w:szCs w:val="28"/>
        </w:rPr>
      </w:pPr>
    </w:p>
    <w:p w14:paraId="5AEFD6E5" w14:textId="64F0C56C" w:rsidR="00A75E69" w:rsidRDefault="00A75E69" w:rsidP="00A75E69">
      <w:pPr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E3D7D">
        <w:rPr>
          <w:sz w:val="28"/>
          <w:szCs w:val="28"/>
        </w:rPr>
        <w:t xml:space="preserve"> </w:t>
      </w:r>
      <w:r w:rsidR="006C0C7B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проведении конкурса на лучшую первичную общественную организацию</w:t>
      </w:r>
      <w:r w:rsidR="006C0C7B">
        <w:rPr>
          <w:sz w:val="28"/>
          <w:szCs w:val="28"/>
        </w:rPr>
        <w:t xml:space="preserve"> Красноярского района Самарской области в 2022 году»</w:t>
      </w:r>
    </w:p>
    <w:p w14:paraId="3E13E403" w14:textId="77777777" w:rsidR="00A75E69" w:rsidRDefault="00A75E69" w:rsidP="00A75E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36D0">
        <w:rPr>
          <w:i/>
          <w:sz w:val="28"/>
          <w:szCs w:val="28"/>
        </w:rPr>
        <w:t>Вы</w:t>
      </w:r>
      <w:r w:rsidRPr="002136D0">
        <w:rPr>
          <w:i/>
          <w:sz w:val="28"/>
          <w:szCs w:val="28"/>
          <w:u w:val="single"/>
        </w:rPr>
        <w:t>ступает:</w:t>
      </w:r>
      <w:r w:rsidRPr="00B5643B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Спигина Елена Евгеньевна</w:t>
      </w:r>
      <w:r>
        <w:rPr>
          <w:sz w:val="28"/>
          <w:szCs w:val="28"/>
        </w:rPr>
        <w:t>, руководитель управления по работе с общественными организациями Администрации м.р. Красноярский</w:t>
      </w:r>
    </w:p>
    <w:p w14:paraId="1C1F123F" w14:textId="77777777" w:rsidR="00A75E69" w:rsidRDefault="00A75E69" w:rsidP="00A75E69">
      <w:pPr>
        <w:rPr>
          <w:sz w:val="28"/>
          <w:szCs w:val="28"/>
        </w:rPr>
      </w:pPr>
    </w:p>
    <w:p w14:paraId="6F0BB57A" w14:textId="77777777" w:rsidR="00A75E69" w:rsidRDefault="00A75E69" w:rsidP="00A75E69">
      <w:pPr>
        <w:pStyle w:val="a7"/>
      </w:pPr>
      <w:r>
        <w:t xml:space="preserve">           </w:t>
      </w:r>
    </w:p>
    <w:p w14:paraId="2F3E0B2C" w14:textId="77777777" w:rsidR="00A75E69" w:rsidRPr="00B5643B" w:rsidRDefault="00A75E69" w:rsidP="00A75E69">
      <w:pPr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14:paraId="61CADF27" w14:textId="77777777" w:rsidR="00F100D0" w:rsidRDefault="00F100D0" w:rsidP="006C0C7B">
      <w:pPr>
        <w:spacing w:line="360" w:lineRule="auto"/>
        <w:rPr>
          <w:sz w:val="28"/>
          <w:szCs w:val="28"/>
        </w:rPr>
      </w:pPr>
    </w:p>
    <w:p w14:paraId="3EDFCF9B" w14:textId="5593D303" w:rsidR="00A7132B" w:rsidRPr="001701DB" w:rsidRDefault="004D3D3D" w:rsidP="006C0C7B">
      <w:pPr>
        <w:spacing w:line="360" w:lineRule="auto"/>
        <w:ind w:firstLine="539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Открывает </w:t>
      </w:r>
      <w:r w:rsidR="00F100D0">
        <w:rPr>
          <w:bCs/>
          <w:iCs/>
          <w:color w:val="000000" w:themeColor="text1"/>
          <w:sz w:val="28"/>
          <w:szCs w:val="28"/>
        </w:rPr>
        <w:t xml:space="preserve"> </w:t>
      </w:r>
      <w:r w:rsidRPr="001701DB">
        <w:rPr>
          <w:bCs/>
          <w:iCs/>
          <w:color w:val="000000" w:themeColor="text1"/>
          <w:sz w:val="28"/>
          <w:szCs w:val="28"/>
        </w:rPr>
        <w:t xml:space="preserve">заседание </w:t>
      </w:r>
      <w:r w:rsidR="00432BD1" w:rsidRPr="001701DB">
        <w:rPr>
          <w:bCs/>
          <w:iCs/>
          <w:color w:val="000000" w:themeColor="text1"/>
          <w:sz w:val="28"/>
          <w:szCs w:val="28"/>
        </w:rPr>
        <w:t xml:space="preserve">Общественной палаты </w:t>
      </w:r>
      <w:r w:rsidR="00655A12">
        <w:rPr>
          <w:bCs/>
          <w:iCs/>
          <w:color w:val="000000" w:themeColor="text1"/>
          <w:sz w:val="28"/>
          <w:szCs w:val="28"/>
        </w:rPr>
        <w:t>Горнодуб О.Г.</w:t>
      </w:r>
    </w:p>
    <w:p w14:paraId="2B2C517D" w14:textId="40ADD17E" w:rsidR="008B4DF2" w:rsidRPr="001701DB" w:rsidRDefault="00655A12" w:rsidP="006C0C7B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-</w:t>
      </w:r>
      <w:r w:rsidR="000D64C6" w:rsidRPr="001701DB">
        <w:rPr>
          <w:bCs/>
          <w:iCs/>
          <w:color w:val="000000" w:themeColor="text1"/>
          <w:sz w:val="28"/>
          <w:szCs w:val="28"/>
        </w:rPr>
        <w:t>Уважаемые члены Общественной палаты</w:t>
      </w:r>
      <w:r w:rsidR="0085739A" w:rsidRPr="001701DB">
        <w:rPr>
          <w:bCs/>
          <w:iCs/>
          <w:color w:val="000000" w:themeColor="text1"/>
          <w:sz w:val="28"/>
          <w:szCs w:val="28"/>
        </w:rPr>
        <w:t>,</w:t>
      </w:r>
      <w:r w:rsidR="004F2BDD" w:rsidRPr="001701DB">
        <w:rPr>
          <w:bCs/>
          <w:iCs/>
          <w:color w:val="000000" w:themeColor="text1"/>
          <w:sz w:val="28"/>
          <w:szCs w:val="28"/>
        </w:rPr>
        <w:t xml:space="preserve"> добрый день!</w:t>
      </w:r>
      <w:r w:rsidR="000D64C6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4F2BDD" w:rsidRPr="001701DB">
        <w:rPr>
          <w:bCs/>
          <w:iCs/>
          <w:color w:val="000000" w:themeColor="text1"/>
          <w:sz w:val="28"/>
          <w:szCs w:val="28"/>
        </w:rPr>
        <w:t>Н</w:t>
      </w:r>
      <w:r w:rsidR="008B4DF2" w:rsidRPr="001701DB">
        <w:rPr>
          <w:bCs/>
          <w:iCs/>
          <w:color w:val="000000" w:themeColor="text1"/>
          <w:sz w:val="28"/>
          <w:szCs w:val="28"/>
        </w:rPr>
        <w:t xml:space="preserve">а заседании </w:t>
      </w:r>
      <w:r w:rsidR="00F100D0">
        <w:rPr>
          <w:bCs/>
          <w:iCs/>
          <w:color w:val="000000" w:themeColor="text1"/>
          <w:sz w:val="28"/>
          <w:szCs w:val="28"/>
        </w:rPr>
        <w:t>присутствует 1</w:t>
      </w:r>
      <w:r w:rsidR="00A75E69">
        <w:rPr>
          <w:bCs/>
          <w:iCs/>
          <w:color w:val="000000" w:themeColor="text1"/>
          <w:sz w:val="28"/>
          <w:szCs w:val="28"/>
        </w:rPr>
        <w:t>2</w:t>
      </w:r>
      <w:r w:rsidR="008B4DF2" w:rsidRPr="001701DB">
        <w:rPr>
          <w:bCs/>
          <w:iCs/>
          <w:color w:val="000000" w:themeColor="text1"/>
          <w:sz w:val="28"/>
          <w:szCs w:val="28"/>
        </w:rPr>
        <w:t xml:space="preserve"> членов Общественной палаты, кворум имеется, заседание Общественной палаты объявляется открытым.</w:t>
      </w:r>
    </w:p>
    <w:p w14:paraId="5E3EFCA1" w14:textId="77777777" w:rsidR="00850AF1" w:rsidRDefault="00263D1A" w:rsidP="006C0C7B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Н</w:t>
      </w:r>
      <w:r w:rsidR="008B4DF2" w:rsidRPr="001701DB">
        <w:rPr>
          <w:bCs/>
          <w:iCs/>
          <w:color w:val="000000" w:themeColor="text1"/>
          <w:sz w:val="28"/>
          <w:szCs w:val="28"/>
        </w:rPr>
        <w:t>а сегодняшнее заседание приглашены:</w:t>
      </w:r>
    </w:p>
    <w:p w14:paraId="316E8C9F" w14:textId="77777777" w:rsidR="00DC2285" w:rsidRPr="001701DB" w:rsidRDefault="00F26799" w:rsidP="006C0C7B">
      <w:pPr>
        <w:pStyle w:val="a5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1701DB">
        <w:rPr>
          <w:bCs/>
          <w:iCs/>
          <w:color w:val="000000" w:themeColor="text1"/>
          <w:szCs w:val="28"/>
        </w:rPr>
        <w:t xml:space="preserve">Спигина Елена Евгеньевна - </w:t>
      </w:r>
      <w:r w:rsidRPr="001701DB">
        <w:rPr>
          <w:color w:val="000000" w:themeColor="text1"/>
        </w:rPr>
        <w:t xml:space="preserve">руководитель управления по работе с общественными организациями </w:t>
      </w:r>
      <w:r w:rsidRPr="001701DB">
        <w:rPr>
          <w:color w:val="000000" w:themeColor="text1"/>
          <w:szCs w:val="28"/>
        </w:rPr>
        <w:t>а</w:t>
      </w:r>
      <w:r w:rsidRPr="001701DB">
        <w:rPr>
          <w:bCs/>
          <w:iCs/>
          <w:color w:val="000000" w:themeColor="text1"/>
          <w:szCs w:val="28"/>
          <w:lang w:eastAsia="x-none"/>
        </w:rPr>
        <w:t>дминистрации</w:t>
      </w:r>
      <w:r w:rsidR="00850AF1" w:rsidRPr="001701DB">
        <w:rPr>
          <w:color w:val="000000" w:themeColor="text1"/>
          <w:szCs w:val="28"/>
        </w:rPr>
        <w:t xml:space="preserve"> муниципального района Красноярский</w:t>
      </w:r>
      <w:r w:rsidR="009D0178" w:rsidRPr="001701DB">
        <w:rPr>
          <w:color w:val="000000" w:themeColor="text1"/>
          <w:szCs w:val="28"/>
        </w:rPr>
        <w:t>;</w:t>
      </w:r>
    </w:p>
    <w:p w14:paraId="79158B52" w14:textId="77777777" w:rsidR="009D0178" w:rsidRPr="001701DB" w:rsidRDefault="009D0178" w:rsidP="006C0C7B">
      <w:pPr>
        <w:pStyle w:val="a5"/>
        <w:spacing w:line="360" w:lineRule="auto"/>
        <w:ind w:firstLine="0"/>
        <w:jc w:val="both"/>
        <w:rPr>
          <w:color w:val="000000" w:themeColor="text1"/>
        </w:rPr>
      </w:pPr>
    </w:p>
    <w:p w14:paraId="4A8EC7A4" w14:textId="77777777" w:rsidR="00B03F7E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992731" w:rsidRPr="001701DB">
        <w:rPr>
          <w:bCs/>
          <w:iCs/>
          <w:color w:val="000000" w:themeColor="text1"/>
          <w:sz w:val="28"/>
          <w:szCs w:val="28"/>
        </w:rPr>
        <w:t xml:space="preserve">Коллеги! </w:t>
      </w:r>
      <w:r w:rsidR="009602C2" w:rsidRPr="001701DB">
        <w:rPr>
          <w:bCs/>
          <w:iCs/>
          <w:color w:val="000000" w:themeColor="text1"/>
          <w:sz w:val="28"/>
          <w:szCs w:val="28"/>
        </w:rPr>
        <w:t>П</w:t>
      </w:r>
      <w:r w:rsidR="0024651C" w:rsidRPr="001701DB">
        <w:rPr>
          <w:bCs/>
          <w:iCs/>
          <w:color w:val="000000" w:themeColor="text1"/>
          <w:sz w:val="28"/>
          <w:szCs w:val="28"/>
        </w:rPr>
        <w:t>еред вами лежит проект повестки сегодняшнего заседания. Предлагаю принять его за основу и проголосовать за его принятие.</w:t>
      </w:r>
    </w:p>
    <w:p w14:paraId="628DCC59" w14:textId="77777777" w:rsidR="00C66E6F" w:rsidRPr="001701DB" w:rsidRDefault="00C66E6F" w:rsidP="006C0C7B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</w:p>
    <w:p w14:paraId="74E55024" w14:textId="77777777" w:rsidR="00C66E6F" w:rsidRPr="001701DB" w:rsidRDefault="00C66E6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14:paraId="1C405ECE" w14:textId="35B20687" w:rsidR="00C66E6F" w:rsidRPr="001701DB" w:rsidRDefault="00655A12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 – 1</w:t>
      </w:r>
      <w:r w:rsidR="00A75E69">
        <w:rPr>
          <w:bCs/>
          <w:iCs/>
          <w:color w:val="000000" w:themeColor="text1"/>
          <w:sz w:val="28"/>
          <w:szCs w:val="28"/>
        </w:rPr>
        <w:t>2</w:t>
      </w:r>
      <w:r w:rsidR="006540ED" w:rsidRPr="001701DB">
        <w:rPr>
          <w:bCs/>
          <w:iCs/>
          <w:color w:val="000000" w:themeColor="text1"/>
          <w:sz w:val="28"/>
          <w:szCs w:val="28"/>
        </w:rPr>
        <w:t xml:space="preserve"> чел.</w:t>
      </w:r>
      <w:r w:rsidR="00C66E6F" w:rsidRPr="001701DB">
        <w:rPr>
          <w:bCs/>
          <w:iCs/>
          <w:color w:val="000000" w:themeColor="text1"/>
          <w:sz w:val="28"/>
          <w:szCs w:val="28"/>
        </w:rPr>
        <w:t>;</w:t>
      </w:r>
    </w:p>
    <w:p w14:paraId="6C81C3B3" w14:textId="77777777" w:rsidR="00C66E6F" w:rsidRPr="001701DB" w:rsidRDefault="006540ED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</w:t>
      </w:r>
      <w:r w:rsidR="00C66E6F" w:rsidRPr="001701DB">
        <w:rPr>
          <w:bCs/>
          <w:iCs/>
          <w:color w:val="000000" w:themeColor="text1"/>
          <w:sz w:val="28"/>
          <w:szCs w:val="28"/>
        </w:rPr>
        <w:t>;</w:t>
      </w:r>
    </w:p>
    <w:p w14:paraId="493D9314" w14:textId="77777777" w:rsidR="00C66E6F" w:rsidRPr="001701DB" w:rsidRDefault="00C66E6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</w:t>
      </w:r>
      <w:r w:rsidR="006540ED" w:rsidRPr="001701DB">
        <w:rPr>
          <w:bCs/>
          <w:iCs/>
          <w:color w:val="000000" w:themeColor="text1"/>
          <w:sz w:val="28"/>
          <w:szCs w:val="28"/>
        </w:rPr>
        <w:t>ЕРЖАЛИСЬ – нет</w:t>
      </w:r>
      <w:r w:rsidRPr="001701DB">
        <w:rPr>
          <w:bCs/>
          <w:iCs/>
          <w:color w:val="000000" w:themeColor="text1"/>
          <w:sz w:val="28"/>
          <w:szCs w:val="28"/>
        </w:rPr>
        <w:t>.</w:t>
      </w:r>
    </w:p>
    <w:p w14:paraId="5A403337" w14:textId="77777777" w:rsidR="00A7132B" w:rsidRPr="001701DB" w:rsidRDefault="00A7132B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BF9B3B9" w14:textId="77777777" w:rsidR="00F26799" w:rsidRPr="001701DB" w:rsidRDefault="00F26799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 По результатам голосования повестка заседания принята за основу.</w:t>
      </w:r>
    </w:p>
    <w:p w14:paraId="6570ABE1" w14:textId="77777777" w:rsidR="00032DBE" w:rsidRPr="001701DB" w:rsidRDefault="00F26799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           </w:t>
      </w:r>
      <w:r w:rsidR="0024651C" w:rsidRPr="001701DB">
        <w:rPr>
          <w:bCs/>
          <w:iCs/>
          <w:color w:val="000000" w:themeColor="text1"/>
          <w:sz w:val="28"/>
          <w:szCs w:val="28"/>
        </w:rPr>
        <w:t>Уважаемые коллеги</w:t>
      </w:r>
      <w:r w:rsidR="006540ED" w:rsidRPr="001701DB">
        <w:rPr>
          <w:bCs/>
          <w:iCs/>
          <w:color w:val="000000" w:themeColor="text1"/>
          <w:sz w:val="28"/>
          <w:szCs w:val="28"/>
        </w:rPr>
        <w:t xml:space="preserve">! </w:t>
      </w:r>
      <w:r w:rsidRPr="001701DB">
        <w:rPr>
          <w:bCs/>
          <w:iCs/>
          <w:color w:val="000000" w:themeColor="text1"/>
          <w:sz w:val="28"/>
          <w:szCs w:val="28"/>
        </w:rPr>
        <w:t>У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Pr="001701DB">
        <w:rPr>
          <w:bCs/>
          <w:iCs/>
          <w:color w:val="000000" w:themeColor="text1"/>
          <w:sz w:val="28"/>
          <w:szCs w:val="28"/>
        </w:rPr>
        <w:t>кого будут предложения по повестке дня? Если нет предложений, прошу проголосовать за принятие повестки дня в целом.</w:t>
      </w:r>
    </w:p>
    <w:p w14:paraId="2E7EB154" w14:textId="77777777" w:rsidR="00F26799" w:rsidRPr="001701DB" w:rsidRDefault="00F26799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4D65AE25" w14:textId="77777777" w:rsidR="00F26799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14:paraId="50D697FC" w14:textId="6F5A158A" w:rsidR="00F26799" w:rsidRPr="001701DB" w:rsidRDefault="00F100D0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 – 1</w:t>
      </w:r>
      <w:r w:rsidR="00A75E69">
        <w:rPr>
          <w:bCs/>
          <w:iCs/>
          <w:color w:val="000000" w:themeColor="text1"/>
          <w:sz w:val="28"/>
          <w:szCs w:val="28"/>
        </w:rPr>
        <w:t>2</w:t>
      </w:r>
      <w:r w:rsidR="00F26799" w:rsidRPr="001701DB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53917084" w14:textId="77777777" w:rsidR="00F26799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0D966D38" w14:textId="77777777" w:rsidR="00F26799" w:rsidRPr="001701DB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5EE8BB15" w14:textId="77777777" w:rsidR="00F26799" w:rsidRPr="001701DB" w:rsidRDefault="00850AF1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По результатам голосования повестка заседания принята</w:t>
      </w:r>
      <w:r w:rsidR="008E5E69">
        <w:rPr>
          <w:bCs/>
          <w:iCs/>
          <w:color w:val="000000" w:themeColor="text1"/>
          <w:sz w:val="28"/>
          <w:szCs w:val="28"/>
        </w:rPr>
        <w:t>.</w:t>
      </w:r>
    </w:p>
    <w:p w14:paraId="215E083F" w14:textId="77777777" w:rsidR="00D53C7E" w:rsidRDefault="00F26799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Пере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ходим к рассмотрению </w:t>
      </w:r>
      <w:r w:rsidR="000B0E63" w:rsidRPr="001701DB">
        <w:rPr>
          <w:bCs/>
          <w:iCs/>
          <w:color w:val="000000" w:themeColor="text1"/>
          <w:sz w:val="28"/>
          <w:szCs w:val="28"/>
        </w:rPr>
        <w:t xml:space="preserve">вопросов 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повестки дня. </w:t>
      </w:r>
    </w:p>
    <w:p w14:paraId="1E26F369" w14:textId="490B76D2" w:rsidR="001A14AF" w:rsidRPr="001A14AF" w:rsidRDefault="00BC0DE5" w:rsidP="006C0C7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1.</w:t>
      </w:r>
      <w:r w:rsidRPr="00BC0DE5">
        <w:rPr>
          <w:bCs/>
          <w:iCs/>
          <w:color w:val="000000" w:themeColor="text1"/>
          <w:sz w:val="28"/>
          <w:szCs w:val="28"/>
        </w:rPr>
        <w:t xml:space="preserve">По первому вопросу повестки выступила </w:t>
      </w:r>
      <w:r w:rsidR="00A75E69">
        <w:rPr>
          <w:bCs/>
          <w:iCs/>
          <w:color w:val="000000" w:themeColor="text1"/>
          <w:sz w:val="28"/>
          <w:szCs w:val="28"/>
        </w:rPr>
        <w:t>Уханова О.С.</w:t>
      </w:r>
      <w:r w:rsidRPr="00BC0DE5">
        <w:rPr>
          <w:bCs/>
          <w:iCs/>
          <w:color w:val="000000" w:themeColor="text1"/>
          <w:sz w:val="28"/>
          <w:szCs w:val="28"/>
        </w:rPr>
        <w:t xml:space="preserve">, </w:t>
      </w:r>
      <w:r w:rsidR="001A14AF">
        <w:rPr>
          <w:color w:val="000000" w:themeColor="text1"/>
          <w:sz w:val="28"/>
          <w:szCs w:val="28"/>
        </w:rPr>
        <w:t>главный специалист Управления экономики и инвестиций администрации</w:t>
      </w:r>
      <w:r w:rsidR="001A14AF">
        <w:rPr>
          <w:bCs/>
          <w:color w:val="000000" w:themeColor="text1"/>
          <w:sz w:val="28"/>
          <w:szCs w:val="28"/>
        </w:rPr>
        <w:t xml:space="preserve">  м.р. Красноярский</w:t>
      </w:r>
      <w:r w:rsidR="001A14AF">
        <w:rPr>
          <w:color w:val="000000" w:themeColor="text1"/>
          <w:sz w:val="28"/>
          <w:szCs w:val="28"/>
        </w:rPr>
        <w:t xml:space="preserve"> </w:t>
      </w:r>
      <w:r w:rsidR="001A14AF" w:rsidRPr="001A14AF">
        <w:rPr>
          <w:color w:val="000000" w:themeColor="text1"/>
          <w:sz w:val="28"/>
          <w:szCs w:val="28"/>
        </w:rPr>
        <w:t xml:space="preserve">«Об утверждении </w:t>
      </w:r>
      <w:r w:rsidR="001A14AF" w:rsidRPr="001A14AF">
        <w:rPr>
          <w:sz w:val="28"/>
          <w:szCs w:val="28"/>
        </w:rPr>
        <w:t>ДОКЛАДА</w:t>
      </w:r>
      <w:r w:rsidR="001A14AF">
        <w:t xml:space="preserve"> </w:t>
      </w:r>
      <w:r w:rsidR="001A14AF" w:rsidRPr="001A14AF">
        <w:rPr>
          <w:sz w:val="28"/>
          <w:szCs w:val="28"/>
        </w:rPr>
        <w:t>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 за 2021 год»</w:t>
      </w:r>
    </w:p>
    <w:p w14:paraId="5CC3BD40" w14:textId="77777777" w:rsidR="001A14AF" w:rsidRDefault="001A14AF" w:rsidP="006C0C7B">
      <w:pPr>
        <w:pStyle w:val="a5"/>
        <w:spacing w:line="360" w:lineRule="auto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Уханова О.С. Докладывает:</w:t>
      </w:r>
    </w:p>
    <w:p w14:paraId="5C4020AE" w14:textId="77777777" w:rsidR="001A14AF" w:rsidRDefault="001A14AF" w:rsidP="006C0C7B">
      <w:pPr>
        <w:spacing w:line="360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Уважаемые коллеги, участники заседания!</w:t>
      </w:r>
    </w:p>
    <w:p w14:paraId="2332AAA6" w14:textId="693E6A9B" w:rsidR="001A14AF" w:rsidRDefault="001A14AF" w:rsidP="006C0C7B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Разрешите представить Вашему вниманию доклад об антимонопольном комплаенсе в администрации муниципального района Красноярский Самарской области за 2021 год (зачитывает Доклад)</w:t>
      </w:r>
    </w:p>
    <w:p w14:paraId="69C96A4F" w14:textId="77777777" w:rsidR="001A14AF" w:rsidRDefault="001A14AF" w:rsidP="006C0C7B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03FB8A57" w14:textId="77777777" w:rsidR="00733245" w:rsidRDefault="001A14AF" w:rsidP="006C0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Уханова О.С.: </w:t>
      </w:r>
      <w:r>
        <w:rPr>
          <w:sz w:val="28"/>
          <w:szCs w:val="28"/>
        </w:rPr>
        <w:t xml:space="preserve">УФАС по Самарской области в деятельности Администрации района нарушения не выявлено, но </w:t>
      </w:r>
      <w:r w:rsidR="00733245">
        <w:rPr>
          <w:sz w:val="28"/>
          <w:szCs w:val="28"/>
        </w:rPr>
        <w:t xml:space="preserve">в действиях </w:t>
      </w:r>
      <w:r>
        <w:rPr>
          <w:sz w:val="28"/>
          <w:szCs w:val="28"/>
        </w:rPr>
        <w:t xml:space="preserve">отраслевых органов администрации района выявлены несколько в 2021 году нарушений антимонопольного законодательства с наложением штрафа, </w:t>
      </w:r>
      <w:r w:rsidR="00733245">
        <w:rPr>
          <w:sz w:val="28"/>
          <w:szCs w:val="28"/>
        </w:rPr>
        <w:t>вынесением предупреждений.</w:t>
      </w:r>
    </w:p>
    <w:p w14:paraId="296C254A" w14:textId="0E5C9758" w:rsidR="001A14AF" w:rsidRDefault="001A14AF" w:rsidP="006C0C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73324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все запланированные ключевые показатели эффективности антимонопольного комплаенса в Администрации достигнуты: нарушений антимонопольного законодательства </w:t>
      </w:r>
      <w:r w:rsidR="0073324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не выявлено; нормативные правовые акты и проекты нормативных правовых актов соответствуют антимонопольному законодательству, что свидетельствует об эффективном функционировании в Администрации антимонопольного комплаенса.</w:t>
      </w:r>
    </w:p>
    <w:p w14:paraId="50CAF281" w14:textId="2A84E5E1" w:rsidR="001A14AF" w:rsidRDefault="001A14AF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Горнодуб О.Г. Уважаемые коллеги, у кого будут вопросы по представленной информации?</w:t>
      </w:r>
      <w:r w:rsidR="00733245">
        <w:rPr>
          <w:bCs/>
          <w:iCs/>
          <w:color w:val="000000" w:themeColor="text1"/>
          <w:sz w:val="28"/>
          <w:szCs w:val="28"/>
        </w:rPr>
        <w:t xml:space="preserve"> Вопросов не поступило.</w:t>
      </w:r>
    </w:p>
    <w:p w14:paraId="34DF4D58" w14:textId="77777777" w:rsidR="001A14AF" w:rsidRDefault="001A14AF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Горнодуб О.Г.:</w:t>
      </w:r>
    </w:p>
    <w:p w14:paraId="75A6EB0D" w14:textId="77777777" w:rsidR="001A14AF" w:rsidRDefault="001A14AF" w:rsidP="006C0C7B">
      <w:pPr>
        <w:pStyle w:val="a5"/>
        <w:spacing w:line="360" w:lineRule="auto"/>
        <w:ind w:firstLine="0"/>
        <w:jc w:val="both"/>
        <w:rPr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Прошу проголосовать за то, чтобы принять к сведению информацию и утвердить представленный Доклад.</w:t>
      </w:r>
    </w:p>
    <w:p w14:paraId="1F9459DF" w14:textId="77777777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ГОЛОСОВАЛИ:</w:t>
      </w:r>
    </w:p>
    <w:p w14:paraId="19487523" w14:textId="3E727FA5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 – 1</w:t>
      </w:r>
      <w:r w:rsidR="00733245">
        <w:rPr>
          <w:bCs/>
          <w:iCs/>
          <w:color w:val="000000" w:themeColor="text1"/>
          <w:sz w:val="28"/>
          <w:szCs w:val="28"/>
        </w:rPr>
        <w:t>2</w:t>
      </w:r>
      <w:r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0BC2913E" w14:textId="77777777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ПРОТИВ – нет;</w:t>
      </w:r>
    </w:p>
    <w:p w14:paraId="424A9C9D" w14:textId="77777777" w:rsidR="001A14AF" w:rsidRDefault="001A14AF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353596B9" w14:textId="477753D0" w:rsidR="001A14AF" w:rsidRDefault="001A14AF" w:rsidP="006C0C7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Решение принято единогласно (Решение № </w:t>
      </w:r>
      <w:r w:rsidR="00733245">
        <w:rPr>
          <w:bCs/>
          <w:iCs/>
          <w:color w:val="000000" w:themeColor="text1"/>
          <w:sz w:val="28"/>
          <w:szCs w:val="28"/>
        </w:rPr>
        <w:t>1</w:t>
      </w:r>
      <w:r>
        <w:rPr>
          <w:bCs/>
          <w:iCs/>
          <w:color w:val="000000" w:themeColor="text1"/>
          <w:sz w:val="28"/>
          <w:szCs w:val="28"/>
        </w:rPr>
        <w:t>).</w:t>
      </w:r>
    </w:p>
    <w:p w14:paraId="3F43ACF9" w14:textId="77777777" w:rsidR="001A14AF" w:rsidRPr="00E5489C" w:rsidRDefault="001A14AF" w:rsidP="006C0C7B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20EC22F4" w14:textId="77777777" w:rsidR="00890A0D" w:rsidRDefault="00167725" w:rsidP="006C0C7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90A0D">
        <w:rPr>
          <w:sz w:val="28"/>
          <w:szCs w:val="28"/>
        </w:rPr>
        <w:t xml:space="preserve"> По второму</w:t>
      </w:r>
      <w:r w:rsidR="00754158" w:rsidRPr="00167725">
        <w:rPr>
          <w:sz w:val="28"/>
          <w:szCs w:val="28"/>
        </w:rPr>
        <w:t xml:space="preserve"> вопросу повестки </w:t>
      </w:r>
      <w:r w:rsidR="00890A0D">
        <w:rPr>
          <w:sz w:val="28"/>
          <w:szCs w:val="28"/>
        </w:rPr>
        <w:t xml:space="preserve">«Об утверждении отчета о деятельности </w:t>
      </w:r>
      <w:r w:rsidR="00890A0D" w:rsidRPr="00E04B0D">
        <w:rPr>
          <w:sz w:val="28"/>
          <w:szCs w:val="28"/>
        </w:rPr>
        <w:t xml:space="preserve"> </w:t>
      </w:r>
      <w:r w:rsidR="00890A0D" w:rsidRPr="00DA0764">
        <w:rPr>
          <w:sz w:val="28"/>
          <w:szCs w:val="28"/>
        </w:rPr>
        <w:t>Общественной палаты</w:t>
      </w:r>
      <w:r w:rsidR="00890A0D">
        <w:rPr>
          <w:sz w:val="28"/>
          <w:szCs w:val="28"/>
        </w:rPr>
        <w:t xml:space="preserve"> муниципального района Красноярский Самарской области в 2021 году» с</w:t>
      </w:r>
      <w:r>
        <w:rPr>
          <w:sz w:val="28"/>
          <w:szCs w:val="28"/>
        </w:rPr>
        <w:t xml:space="preserve">лушали Горнодуб О.Г., </w:t>
      </w:r>
      <w:r>
        <w:rPr>
          <w:sz w:val="28"/>
          <w:szCs w:val="28"/>
        </w:rPr>
        <w:lastRenderedPageBreak/>
        <w:t xml:space="preserve">которая </w:t>
      </w:r>
      <w:r w:rsidR="00890A0D">
        <w:rPr>
          <w:sz w:val="28"/>
          <w:szCs w:val="28"/>
        </w:rPr>
        <w:t xml:space="preserve">довела до сведения Общественной палаты основные направления деятельности в соответствии с планом работы на 2021 год (отчет прилагается к протоколу), </w:t>
      </w:r>
      <w:r>
        <w:rPr>
          <w:sz w:val="28"/>
          <w:szCs w:val="28"/>
        </w:rPr>
        <w:t xml:space="preserve">предложила </w:t>
      </w:r>
      <w:r w:rsidR="00890A0D">
        <w:rPr>
          <w:sz w:val="28"/>
          <w:szCs w:val="28"/>
        </w:rPr>
        <w:t xml:space="preserve">утвердить прилагаемый отчет и направить его Главе </w:t>
      </w:r>
      <w:r>
        <w:rPr>
          <w:sz w:val="28"/>
          <w:szCs w:val="28"/>
        </w:rPr>
        <w:t xml:space="preserve"> района</w:t>
      </w:r>
      <w:r w:rsidR="00890A0D">
        <w:rPr>
          <w:sz w:val="28"/>
          <w:szCs w:val="28"/>
        </w:rPr>
        <w:t xml:space="preserve">, разместить на официальном сайте администрации района в сети Интернет. </w:t>
      </w:r>
      <w:r>
        <w:rPr>
          <w:sz w:val="28"/>
          <w:szCs w:val="28"/>
        </w:rPr>
        <w:t xml:space="preserve"> </w:t>
      </w:r>
    </w:p>
    <w:p w14:paraId="5019B7FD" w14:textId="758066A5" w:rsidR="00754158" w:rsidRPr="00E5489C" w:rsidRDefault="00890A0D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Горнодуб О.Г.: </w:t>
      </w:r>
      <w:r w:rsidR="00754158" w:rsidRPr="00E5489C">
        <w:rPr>
          <w:sz w:val="28"/>
          <w:szCs w:val="28"/>
        </w:rPr>
        <w:t>Какие будут предложения?</w:t>
      </w:r>
    </w:p>
    <w:p w14:paraId="5AEECFBF" w14:textId="77777777" w:rsidR="00890A0D" w:rsidRDefault="00754158" w:rsidP="006C0C7B">
      <w:pPr>
        <w:spacing w:line="360" w:lineRule="auto"/>
        <w:rPr>
          <w:sz w:val="28"/>
          <w:szCs w:val="28"/>
        </w:rPr>
      </w:pPr>
      <w:r w:rsidRPr="00E5489C">
        <w:rPr>
          <w:sz w:val="28"/>
          <w:szCs w:val="28"/>
        </w:rPr>
        <w:t xml:space="preserve">               Плотцева Л.М.</w:t>
      </w:r>
      <w:r w:rsidR="00167725">
        <w:rPr>
          <w:sz w:val="28"/>
          <w:szCs w:val="28"/>
        </w:rPr>
        <w:t xml:space="preserve">, </w:t>
      </w:r>
      <w:r w:rsidR="00890A0D">
        <w:rPr>
          <w:sz w:val="28"/>
          <w:szCs w:val="28"/>
        </w:rPr>
        <w:t>Ахметжанов М.М.</w:t>
      </w:r>
      <w:r w:rsidRPr="00E5489C">
        <w:rPr>
          <w:sz w:val="28"/>
          <w:szCs w:val="28"/>
        </w:rPr>
        <w:t xml:space="preserve">:  </w:t>
      </w:r>
      <w:r w:rsidR="00890A0D">
        <w:rPr>
          <w:sz w:val="28"/>
          <w:szCs w:val="28"/>
        </w:rPr>
        <w:t>утвердить отчет о деятельности ОП в 2021 году.</w:t>
      </w:r>
    </w:p>
    <w:p w14:paraId="7033EDC5" w14:textId="77777777" w:rsidR="00754158" w:rsidRPr="00E5489C" w:rsidRDefault="00754158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Какие еще есть мнения? Предложений не поступило.</w:t>
      </w:r>
    </w:p>
    <w:p w14:paraId="13359E66" w14:textId="77777777" w:rsidR="00487BC7" w:rsidRPr="00E5489C" w:rsidRDefault="00754158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Переходим к голосованию.</w:t>
      </w:r>
    </w:p>
    <w:p w14:paraId="0B0A5E0A" w14:textId="7777777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ГОЛОСОВАЛИ:</w:t>
      </w:r>
    </w:p>
    <w:p w14:paraId="27C654D7" w14:textId="4AE24B8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ЗА – 1</w:t>
      </w:r>
      <w:r w:rsidR="00890A0D">
        <w:rPr>
          <w:bCs/>
          <w:iCs/>
          <w:color w:val="000000" w:themeColor="text1"/>
          <w:sz w:val="28"/>
          <w:szCs w:val="28"/>
        </w:rPr>
        <w:t>2</w:t>
      </w:r>
      <w:r w:rsidRPr="00E5489C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7EB18036" w14:textId="7777777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7A909C16" w14:textId="77777777" w:rsidR="00754158" w:rsidRPr="00E5489C" w:rsidRDefault="00754158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18C0FD98" w14:textId="09E57DA7" w:rsidR="00754158" w:rsidRDefault="00754158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 xml:space="preserve">Решение принято единогласно. (Решение № </w:t>
      </w:r>
      <w:r w:rsidR="00167725">
        <w:rPr>
          <w:sz w:val="28"/>
          <w:szCs w:val="28"/>
        </w:rPr>
        <w:t>2</w:t>
      </w:r>
      <w:r w:rsidRPr="00E5489C">
        <w:rPr>
          <w:sz w:val="28"/>
          <w:szCs w:val="28"/>
        </w:rPr>
        <w:t>)</w:t>
      </w:r>
    </w:p>
    <w:p w14:paraId="21CFA374" w14:textId="698D3FBE" w:rsidR="00890A0D" w:rsidRPr="00890A0D" w:rsidRDefault="00890A0D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 третьему вопросу повестки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«О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результатах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реализации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плана мероприятий по реализации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Стратегии государственной национальной политики Российской Федерации на период до 2025 года в муниципальном районе Красноярский Самарской области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2021 год»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слушали  </w:t>
      </w:r>
      <w:r w:rsidRPr="00890A0D">
        <w:rPr>
          <w:sz w:val="28"/>
          <w:szCs w:val="28"/>
        </w:rPr>
        <w:t xml:space="preserve"> </w:t>
      </w:r>
      <w:r w:rsidRPr="00890A0D">
        <w:rPr>
          <w:b/>
          <w:sz w:val="28"/>
          <w:szCs w:val="28"/>
        </w:rPr>
        <w:t>Шматков</w:t>
      </w:r>
      <w:r>
        <w:rPr>
          <w:b/>
          <w:sz w:val="28"/>
          <w:szCs w:val="28"/>
        </w:rPr>
        <w:t>а</w:t>
      </w:r>
      <w:r w:rsidRPr="00890A0D">
        <w:rPr>
          <w:b/>
          <w:sz w:val="28"/>
          <w:szCs w:val="28"/>
        </w:rPr>
        <w:t xml:space="preserve"> Алексе</w:t>
      </w:r>
      <w:r>
        <w:rPr>
          <w:b/>
          <w:sz w:val="28"/>
          <w:szCs w:val="28"/>
        </w:rPr>
        <w:t>я</w:t>
      </w:r>
      <w:r w:rsidRPr="00890A0D">
        <w:rPr>
          <w:b/>
          <w:sz w:val="28"/>
          <w:szCs w:val="28"/>
        </w:rPr>
        <w:t xml:space="preserve"> Михайлович</w:t>
      </w:r>
      <w:r>
        <w:rPr>
          <w:b/>
          <w:sz w:val="28"/>
          <w:szCs w:val="28"/>
        </w:rPr>
        <w:t>а</w:t>
      </w:r>
      <w:r w:rsidRPr="00890A0D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890A0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890A0D">
        <w:rPr>
          <w:sz w:val="28"/>
          <w:szCs w:val="28"/>
        </w:rPr>
        <w:t xml:space="preserve"> отдела по вопросам общественной безопасности</w:t>
      </w:r>
      <w:r>
        <w:rPr>
          <w:sz w:val="28"/>
          <w:szCs w:val="28"/>
        </w:rPr>
        <w:t xml:space="preserve"> МКУ «ХЭС» м.р. Красноярский, который довел до членов Общественной палаты информацию о результатах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реализации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плана мероприятий по реализации 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Стратегии государственной национальной политики Российской Федерации на период до 2025 года в муниципальном районе Красноярский Самарской области </w:t>
      </w:r>
      <w:r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Pr="00890A0D">
        <w:rPr>
          <w:rStyle w:val="afc"/>
          <w:i w:val="0"/>
          <w:iCs w:val="0"/>
          <w:color w:val="000000"/>
          <w:sz w:val="28"/>
          <w:szCs w:val="28"/>
          <w:shd w:val="clear" w:color="auto" w:fill="FFFFFF"/>
        </w:rPr>
        <w:t xml:space="preserve"> 2021 год</w:t>
      </w:r>
      <w:r>
        <w:rPr>
          <w:sz w:val="28"/>
          <w:szCs w:val="28"/>
        </w:rPr>
        <w:t xml:space="preserve"> (прилагается к протоколу) и предложил </w:t>
      </w:r>
      <w:r w:rsidR="004B2494">
        <w:rPr>
          <w:sz w:val="28"/>
          <w:szCs w:val="28"/>
        </w:rPr>
        <w:t>принять к сведению указанную информацию.</w:t>
      </w:r>
    </w:p>
    <w:p w14:paraId="56BBB32B" w14:textId="6D2D9B35" w:rsidR="004B2494" w:rsidRDefault="004B2494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Горнодуб О.Г.: </w:t>
      </w:r>
      <w:r w:rsidRPr="00E5489C">
        <w:rPr>
          <w:sz w:val="28"/>
          <w:szCs w:val="28"/>
        </w:rPr>
        <w:t>Какие будут</w:t>
      </w:r>
      <w:r>
        <w:rPr>
          <w:sz w:val="28"/>
          <w:szCs w:val="28"/>
        </w:rPr>
        <w:t xml:space="preserve"> вопросы, </w:t>
      </w:r>
      <w:r w:rsidRPr="00E5489C">
        <w:rPr>
          <w:sz w:val="28"/>
          <w:szCs w:val="28"/>
        </w:rPr>
        <w:t xml:space="preserve"> предложения?</w:t>
      </w:r>
    </w:p>
    <w:p w14:paraId="09A83213" w14:textId="01EF9D05" w:rsidR="004B2494" w:rsidRPr="00E5489C" w:rsidRDefault="004B2494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к сведению указанную информацию.</w:t>
      </w:r>
    </w:p>
    <w:p w14:paraId="60A95267" w14:textId="77777777" w:rsidR="004B2494" w:rsidRPr="00E5489C" w:rsidRDefault="004B2494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Переходим к голосованию.</w:t>
      </w:r>
    </w:p>
    <w:p w14:paraId="5ACB3486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lastRenderedPageBreak/>
        <w:t>ГОЛОСОВАЛИ:</w:t>
      </w:r>
    </w:p>
    <w:p w14:paraId="40AAE33A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ЗА – 1</w:t>
      </w:r>
      <w:r>
        <w:rPr>
          <w:bCs/>
          <w:iCs/>
          <w:color w:val="000000" w:themeColor="text1"/>
          <w:sz w:val="28"/>
          <w:szCs w:val="28"/>
        </w:rPr>
        <w:t>2</w:t>
      </w:r>
      <w:r w:rsidRPr="00E5489C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76DC0D25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ПРОТИВ – нет;</w:t>
      </w:r>
    </w:p>
    <w:p w14:paraId="72F145EA" w14:textId="77777777" w:rsidR="004B2494" w:rsidRPr="00E5489C" w:rsidRDefault="004B2494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14:paraId="2D141D6B" w14:textId="1A97AE25" w:rsidR="004B2494" w:rsidRDefault="004B2494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 xml:space="preserve">Решение принято единогласно. (Решение № </w:t>
      </w:r>
      <w:r>
        <w:rPr>
          <w:sz w:val="28"/>
          <w:szCs w:val="28"/>
        </w:rPr>
        <w:t>3</w:t>
      </w:r>
      <w:r w:rsidRPr="00E5489C">
        <w:rPr>
          <w:sz w:val="28"/>
          <w:szCs w:val="28"/>
        </w:rPr>
        <w:t>)</w:t>
      </w:r>
    </w:p>
    <w:p w14:paraId="4C6D1054" w14:textId="5824098D" w:rsidR="009077F9" w:rsidRDefault="009077F9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 четвертому вопросу повестки «Об утверждении Положения о проведении конкурса на лучшую первичную общественную организацию Красноярского района» слушали </w:t>
      </w:r>
      <w:r w:rsidRPr="00B5643B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Спигину Елену Евгеньевну</w:t>
      </w:r>
      <w:r>
        <w:rPr>
          <w:sz w:val="28"/>
          <w:szCs w:val="28"/>
        </w:rPr>
        <w:t>, руководителя управления по работе с общественными организациями Администрации м.р. Красноярский Самарской области, которая довела до сведения членов Общественной палаты проект Положения о проведении конкурса на лучшую первичную общественную организацию Красноярского района, ознакомив со сроками проведения, общими положениями, задачами, требованиями к участникам, критериями оценки заявок и порядком их подачи. Предложила утвердить указанное Положение.</w:t>
      </w:r>
    </w:p>
    <w:p w14:paraId="42A3ED71" w14:textId="34FAF4FF" w:rsidR="009077F9" w:rsidRDefault="009077F9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Горнодуб О.Г.: </w:t>
      </w:r>
      <w:r w:rsidRPr="00E5489C">
        <w:rPr>
          <w:sz w:val="28"/>
          <w:szCs w:val="28"/>
        </w:rPr>
        <w:t>Какие будут</w:t>
      </w:r>
      <w:r>
        <w:rPr>
          <w:sz w:val="28"/>
          <w:szCs w:val="28"/>
        </w:rPr>
        <w:t xml:space="preserve"> вопросы, </w:t>
      </w:r>
      <w:r w:rsidRPr="00E5489C">
        <w:rPr>
          <w:sz w:val="28"/>
          <w:szCs w:val="28"/>
        </w:rPr>
        <w:t xml:space="preserve"> предложения?</w:t>
      </w:r>
    </w:p>
    <w:p w14:paraId="1A95BD78" w14:textId="4E946C48" w:rsidR="009077F9" w:rsidRDefault="009077F9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Каменева Л.М.: считаю необходимым исключить из проекта Положения пункт, касающийся привлечением финансовых ресурсов, благотворительными пожертвованиями, т.к. считаю, что эта деятельность является сложной и специфичной и не является основной задачей, стоящей перед общественными организациями на местах. Аналогично высказались Никонова Н.З., Плотцева Л.М., Рязанова О.Г.</w:t>
      </w:r>
    </w:p>
    <w:p w14:paraId="25D8CD49" w14:textId="165D8350" w:rsidR="009077F9" w:rsidRPr="00E5489C" w:rsidRDefault="009077F9" w:rsidP="006C0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Горнодуб О.Г. : Предлагаю поставить на голосование вопрос об утверждении Положения о проведении конкурса на лучшую первичную общественную организацию Красноярского района. </w:t>
      </w:r>
    </w:p>
    <w:p w14:paraId="09483D11" w14:textId="77777777" w:rsidR="009077F9" w:rsidRPr="00E5489C" w:rsidRDefault="009077F9" w:rsidP="006C0C7B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>Переходим к голосованию.</w:t>
      </w:r>
    </w:p>
    <w:p w14:paraId="335B7CF5" w14:textId="77777777" w:rsidR="009077F9" w:rsidRPr="00E5489C" w:rsidRDefault="009077F9" w:rsidP="009077F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ГОЛОСОВАЛИ:</w:t>
      </w:r>
    </w:p>
    <w:p w14:paraId="57D59D4B" w14:textId="0F104E90" w:rsidR="009077F9" w:rsidRPr="00E5489C" w:rsidRDefault="009077F9" w:rsidP="009077F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 xml:space="preserve">ЗА – </w:t>
      </w:r>
      <w:r>
        <w:rPr>
          <w:bCs/>
          <w:iCs/>
          <w:color w:val="000000" w:themeColor="text1"/>
          <w:sz w:val="28"/>
          <w:szCs w:val="28"/>
        </w:rPr>
        <w:t>7</w:t>
      </w:r>
      <w:r w:rsidRPr="00E5489C">
        <w:rPr>
          <w:bCs/>
          <w:iCs/>
          <w:color w:val="000000" w:themeColor="text1"/>
          <w:sz w:val="28"/>
          <w:szCs w:val="28"/>
        </w:rPr>
        <w:t xml:space="preserve"> чел.;</w:t>
      </w:r>
    </w:p>
    <w:p w14:paraId="39001B5E" w14:textId="6137582D" w:rsidR="009077F9" w:rsidRPr="00E5489C" w:rsidRDefault="009077F9" w:rsidP="009077F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 xml:space="preserve">ПРОТИВ – </w:t>
      </w:r>
      <w:r>
        <w:rPr>
          <w:bCs/>
          <w:iCs/>
          <w:color w:val="000000" w:themeColor="text1"/>
          <w:sz w:val="28"/>
          <w:szCs w:val="28"/>
        </w:rPr>
        <w:t>3</w:t>
      </w:r>
      <w:r w:rsidRPr="00E5489C">
        <w:rPr>
          <w:bCs/>
          <w:iCs/>
          <w:color w:val="000000" w:themeColor="text1"/>
          <w:sz w:val="28"/>
          <w:szCs w:val="28"/>
        </w:rPr>
        <w:t>;</w:t>
      </w:r>
    </w:p>
    <w:p w14:paraId="5426A5D0" w14:textId="1651F5DE" w:rsidR="009077F9" w:rsidRPr="00E5489C" w:rsidRDefault="009077F9" w:rsidP="009077F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lastRenderedPageBreak/>
        <w:t xml:space="preserve">ВОЗДЕРЖАЛИСЬ – </w:t>
      </w:r>
      <w:r>
        <w:rPr>
          <w:bCs/>
          <w:iCs/>
          <w:color w:val="000000" w:themeColor="text1"/>
          <w:sz w:val="28"/>
          <w:szCs w:val="28"/>
        </w:rPr>
        <w:t>2</w:t>
      </w:r>
      <w:r w:rsidRPr="00E5489C">
        <w:rPr>
          <w:bCs/>
          <w:iCs/>
          <w:color w:val="000000" w:themeColor="text1"/>
          <w:sz w:val="28"/>
          <w:szCs w:val="28"/>
        </w:rPr>
        <w:t>.</w:t>
      </w:r>
    </w:p>
    <w:p w14:paraId="69B3ED09" w14:textId="4B17A663" w:rsidR="009077F9" w:rsidRDefault="009077F9" w:rsidP="009077F9">
      <w:pPr>
        <w:spacing w:line="360" w:lineRule="auto"/>
        <w:jc w:val="both"/>
        <w:rPr>
          <w:sz w:val="28"/>
          <w:szCs w:val="28"/>
        </w:rPr>
      </w:pPr>
      <w:r w:rsidRPr="00E5489C">
        <w:rPr>
          <w:sz w:val="28"/>
          <w:szCs w:val="28"/>
        </w:rPr>
        <w:t xml:space="preserve">Решение принято. (Решение № </w:t>
      </w:r>
      <w:r>
        <w:rPr>
          <w:sz w:val="28"/>
          <w:szCs w:val="28"/>
        </w:rPr>
        <w:t>4</w:t>
      </w:r>
      <w:r w:rsidRPr="00E5489C">
        <w:rPr>
          <w:sz w:val="28"/>
          <w:szCs w:val="28"/>
        </w:rPr>
        <w:t>)</w:t>
      </w:r>
    </w:p>
    <w:p w14:paraId="44123713" w14:textId="1C721232" w:rsidR="00890A0D" w:rsidRDefault="001C1945" w:rsidP="004B24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 пятому вопросу повестки, какие будут вопросы?</w:t>
      </w:r>
    </w:p>
    <w:p w14:paraId="5F30CCA6" w14:textId="6B5C54F9" w:rsidR="001C1945" w:rsidRDefault="001C1945" w:rsidP="004B24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Зигфрид И.В.: Предлагаю для школьников организовать встречи с беженцами из Донбасса, проживающими в нашем районе, чтобы наши дети </w:t>
      </w:r>
      <w:r w:rsidR="0001220F">
        <w:rPr>
          <w:sz w:val="28"/>
          <w:szCs w:val="28"/>
        </w:rPr>
        <w:t>по их рассказам могли осознавать реальную картину происходящего на Украине, за что сражаются наши Вооруженные силы.</w:t>
      </w:r>
    </w:p>
    <w:p w14:paraId="5034B351" w14:textId="7AE692CE" w:rsidR="0001220F" w:rsidRPr="00E5489C" w:rsidRDefault="0001220F" w:rsidP="004B24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E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Ахметжанов М.М., Каменева Л.М.: Возможно, предложение о встречах с беженцами преждевременно, не в том они психологическом состоянии, чтобы проводить встречи, </w:t>
      </w:r>
      <w:r w:rsidR="00F3189F">
        <w:rPr>
          <w:sz w:val="28"/>
          <w:szCs w:val="28"/>
        </w:rPr>
        <w:t>необходимо</w:t>
      </w:r>
      <w:r w:rsidR="00F3189F">
        <w:rPr>
          <w:sz w:val="28"/>
          <w:szCs w:val="28"/>
        </w:rPr>
        <w:t xml:space="preserve"> </w:t>
      </w:r>
      <w:r>
        <w:rPr>
          <w:sz w:val="28"/>
          <w:szCs w:val="28"/>
        </w:rPr>
        <w:t>проработать с образовательными организациями нашего района вопрос, чтобы больше объяснять, информировать школьников, доносить до них правду с исторической точки зрения о том, какую политику проводит правящий в Украине режим, о необходимости  противодействия нацизму и фашизму, смысл проводимой Россией военной операции в Украине, необходимость защиты от фейковой информации, которой наполнен Интернет</w:t>
      </w:r>
      <w:bookmarkStart w:id="0" w:name="_GoBack"/>
      <w:bookmarkEnd w:id="0"/>
      <w:r>
        <w:rPr>
          <w:sz w:val="28"/>
          <w:szCs w:val="28"/>
        </w:rPr>
        <w:t>.</w:t>
      </w:r>
    </w:p>
    <w:p w14:paraId="3ECD5E9A" w14:textId="5CD8A370" w:rsidR="00F556C0" w:rsidRDefault="009077F9" w:rsidP="004B2494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 xml:space="preserve">     </w:t>
      </w:r>
      <w:r w:rsidR="00851E7C">
        <w:rPr>
          <w:color w:val="000000" w:themeColor="text1"/>
          <w:sz w:val="28"/>
          <w:szCs w:val="28"/>
          <w:lang w:eastAsia="ar-SA"/>
        </w:rPr>
        <w:t xml:space="preserve">    </w:t>
      </w:r>
      <w:r w:rsidR="00EC1A96" w:rsidRPr="00E5489C">
        <w:rPr>
          <w:color w:val="000000" w:themeColor="text1"/>
          <w:sz w:val="28"/>
          <w:szCs w:val="28"/>
          <w:lang w:eastAsia="ar-SA"/>
        </w:rPr>
        <w:t>Горнодуб О.Г.</w:t>
      </w:r>
      <w:r w:rsidR="008D44EB" w:rsidRPr="00E5489C">
        <w:rPr>
          <w:color w:val="000000" w:themeColor="text1"/>
          <w:sz w:val="28"/>
          <w:szCs w:val="28"/>
          <w:lang w:eastAsia="ar-SA"/>
        </w:rPr>
        <w:t xml:space="preserve"> Коллеги!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EC1A96" w:rsidRPr="00E5489C">
        <w:rPr>
          <w:bCs/>
          <w:iCs/>
          <w:color w:val="000000" w:themeColor="text1"/>
          <w:sz w:val="28"/>
          <w:szCs w:val="28"/>
        </w:rPr>
        <w:t>Все в</w:t>
      </w:r>
      <w:r w:rsidR="008D44EB" w:rsidRPr="00E5489C">
        <w:rPr>
          <w:bCs/>
          <w:iCs/>
          <w:color w:val="000000" w:themeColor="text1"/>
          <w:sz w:val="28"/>
          <w:szCs w:val="28"/>
        </w:rPr>
        <w:t>опрос</w:t>
      </w:r>
      <w:r w:rsidR="00EC1A96" w:rsidRPr="00E5489C">
        <w:rPr>
          <w:bCs/>
          <w:iCs/>
          <w:color w:val="000000" w:themeColor="text1"/>
          <w:sz w:val="28"/>
          <w:szCs w:val="28"/>
        </w:rPr>
        <w:t>ы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 повестки</w:t>
      </w:r>
      <w:r w:rsidR="0048686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3167E3" w:rsidRPr="00E5489C">
        <w:rPr>
          <w:bCs/>
          <w:iCs/>
          <w:color w:val="000000" w:themeColor="text1"/>
          <w:sz w:val="28"/>
          <w:szCs w:val="28"/>
        </w:rPr>
        <w:t xml:space="preserve">дня сегодняшнего </w:t>
      </w:r>
      <w:r w:rsidR="003F51BB" w:rsidRPr="00E5489C">
        <w:rPr>
          <w:bCs/>
          <w:iCs/>
          <w:color w:val="000000" w:themeColor="text1"/>
          <w:sz w:val="28"/>
          <w:szCs w:val="28"/>
        </w:rPr>
        <w:t>заседания</w:t>
      </w:r>
      <w:r w:rsidR="00AE24F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3167E3" w:rsidRPr="00E5489C">
        <w:rPr>
          <w:bCs/>
          <w:iCs/>
          <w:color w:val="000000" w:themeColor="text1"/>
          <w:sz w:val="28"/>
          <w:szCs w:val="28"/>
        </w:rPr>
        <w:t>Общественной палаты</w:t>
      </w:r>
      <w:r w:rsidR="00F556C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8D44EB" w:rsidRPr="00E5489C">
        <w:rPr>
          <w:bCs/>
          <w:iCs/>
          <w:color w:val="000000" w:themeColor="text1"/>
          <w:sz w:val="28"/>
          <w:szCs w:val="28"/>
        </w:rPr>
        <w:t>рассмотрен</w:t>
      </w:r>
      <w:r w:rsidR="00EC1A96" w:rsidRPr="00E5489C">
        <w:rPr>
          <w:bCs/>
          <w:iCs/>
          <w:color w:val="000000" w:themeColor="text1"/>
          <w:sz w:val="28"/>
          <w:szCs w:val="28"/>
        </w:rPr>
        <w:t>ы</w:t>
      </w:r>
      <w:r w:rsidR="00486860" w:rsidRPr="00E5489C">
        <w:rPr>
          <w:bCs/>
          <w:iCs/>
          <w:color w:val="000000" w:themeColor="text1"/>
          <w:sz w:val="28"/>
          <w:szCs w:val="28"/>
        </w:rPr>
        <w:t xml:space="preserve">, </w:t>
      </w:r>
      <w:r w:rsidR="008D44EB" w:rsidRPr="00E5489C">
        <w:rPr>
          <w:bCs/>
          <w:iCs/>
          <w:color w:val="000000" w:themeColor="text1"/>
          <w:sz w:val="28"/>
          <w:szCs w:val="28"/>
        </w:rPr>
        <w:t>решени</w:t>
      </w:r>
      <w:r w:rsidR="00EC1A96" w:rsidRPr="00E5489C">
        <w:rPr>
          <w:bCs/>
          <w:iCs/>
          <w:color w:val="000000" w:themeColor="text1"/>
          <w:sz w:val="28"/>
          <w:szCs w:val="28"/>
        </w:rPr>
        <w:t>я приняты</w:t>
      </w:r>
      <w:r w:rsidR="00126834" w:rsidRPr="00E5489C">
        <w:rPr>
          <w:bCs/>
          <w:iCs/>
          <w:color w:val="000000" w:themeColor="text1"/>
          <w:sz w:val="28"/>
          <w:szCs w:val="28"/>
        </w:rPr>
        <w:t>.</w:t>
      </w:r>
      <w:r w:rsidR="00A12AE0" w:rsidRPr="00E5489C">
        <w:rPr>
          <w:bCs/>
          <w:iCs/>
          <w:color w:val="000000" w:themeColor="text1"/>
          <w:sz w:val="28"/>
          <w:szCs w:val="28"/>
        </w:rPr>
        <w:t xml:space="preserve"> </w:t>
      </w:r>
      <w:r w:rsidR="001935EC" w:rsidRPr="00E5489C">
        <w:rPr>
          <w:bCs/>
          <w:iCs/>
          <w:color w:val="000000" w:themeColor="text1"/>
          <w:sz w:val="28"/>
          <w:szCs w:val="28"/>
        </w:rPr>
        <w:t>З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аседание </w:t>
      </w:r>
      <w:r w:rsidR="00F556C0" w:rsidRPr="00E5489C">
        <w:rPr>
          <w:bCs/>
          <w:iCs/>
          <w:color w:val="000000" w:themeColor="text1"/>
          <w:sz w:val="28"/>
          <w:szCs w:val="28"/>
        </w:rPr>
        <w:t>Общественной палаты муниципального район</w:t>
      </w:r>
      <w:r w:rsidR="00873817" w:rsidRPr="00E5489C">
        <w:rPr>
          <w:bCs/>
          <w:iCs/>
          <w:color w:val="000000" w:themeColor="text1"/>
          <w:sz w:val="28"/>
          <w:szCs w:val="28"/>
        </w:rPr>
        <w:t>а Красноярский</w:t>
      </w:r>
      <w:r w:rsidR="003F51BB" w:rsidRPr="00E5489C">
        <w:rPr>
          <w:bCs/>
          <w:iCs/>
          <w:color w:val="000000" w:themeColor="text1"/>
          <w:sz w:val="28"/>
          <w:szCs w:val="28"/>
        </w:rPr>
        <w:t xml:space="preserve"> объявляется закрытым.</w:t>
      </w:r>
    </w:p>
    <w:p w14:paraId="67B2FE21" w14:textId="77777777" w:rsidR="00257365" w:rsidRDefault="00257365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58CC1D11" w14:textId="77777777" w:rsidR="00257365" w:rsidRDefault="00257365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983F04A" w14:textId="77777777" w:rsidR="00257365" w:rsidRPr="00E5489C" w:rsidRDefault="00257365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45A61BED" w14:textId="2CFEC35B" w:rsidR="00263D1A" w:rsidRDefault="00F556C0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 xml:space="preserve">Председатель                                                                         </w:t>
      </w:r>
      <w:r w:rsidR="00EC1A96" w:rsidRPr="00E5489C">
        <w:rPr>
          <w:bCs/>
          <w:iCs/>
          <w:color w:val="000000" w:themeColor="text1"/>
          <w:sz w:val="28"/>
          <w:szCs w:val="28"/>
        </w:rPr>
        <w:t>О.Г.Горнодуб</w:t>
      </w:r>
    </w:p>
    <w:p w14:paraId="44994390" w14:textId="46C1CC6B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13CC0E4C" w14:textId="164D42E4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D0BF108" w14:textId="3E2A8F55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01C9780A" w14:textId="290EC80A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462D589A" w14:textId="54ACED20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0911D505" w14:textId="0C25E5FB" w:rsidR="006C0C7B" w:rsidRDefault="006C0C7B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108A3329" w14:textId="77777777" w:rsidR="00263D1A" w:rsidRPr="00E5489C" w:rsidRDefault="00263D1A" w:rsidP="00D109FF">
      <w:pPr>
        <w:rPr>
          <w:color w:val="000000" w:themeColor="text1"/>
          <w:sz w:val="28"/>
          <w:szCs w:val="28"/>
        </w:rPr>
      </w:pPr>
    </w:p>
    <w:p w14:paraId="20D95A21" w14:textId="77777777" w:rsidR="00E338B5" w:rsidRPr="00E5489C" w:rsidRDefault="00EA647E" w:rsidP="00164BBA">
      <w:pPr>
        <w:jc w:val="center"/>
        <w:rPr>
          <w:bCs/>
          <w:color w:val="000000" w:themeColor="text1"/>
          <w:sz w:val="28"/>
          <w:szCs w:val="28"/>
        </w:rPr>
      </w:pPr>
      <w:r w:rsidRPr="00E5489C">
        <w:rPr>
          <w:color w:val="000000" w:themeColor="text1"/>
          <w:sz w:val="28"/>
          <w:szCs w:val="28"/>
        </w:rPr>
        <w:t>П</w:t>
      </w:r>
      <w:r w:rsidR="00E338B5" w:rsidRPr="00E5489C">
        <w:rPr>
          <w:color w:val="000000" w:themeColor="text1"/>
          <w:sz w:val="28"/>
          <w:szCs w:val="28"/>
        </w:rPr>
        <w:t xml:space="preserve"> Е Р Е Ч Е Н Ь</w:t>
      </w:r>
    </w:p>
    <w:p w14:paraId="4D635A3C" w14:textId="77777777" w:rsidR="00E338B5" w:rsidRPr="00E5489C" w:rsidRDefault="006C7F3D" w:rsidP="00E338B5">
      <w:pPr>
        <w:jc w:val="center"/>
        <w:rPr>
          <w:bCs/>
          <w:color w:val="000000" w:themeColor="text1"/>
          <w:sz w:val="28"/>
          <w:szCs w:val="28"/>
        </w:rPr>
      </w:pPr>
      <w:r w:rsidRPr="00E5489C">
        <w:rPr>
          <w:bCs/>
          <w:color w:val="000000" w:themeColor="text1"/>
          <w:sz w:val="28"/>
          <w:szCs w:val="28"/>
        </w:rPr>
        <w:t>вопросов, рассмотренных на</w:t>
      </w:r>
      <w:r w:rsidR="007A63E1" w:rsidRPr="00E5489C">
        <w:rPr>
          <w:bCs/>
          <w:color w:val="000000" w:themeColor="text1"/>
          <w:sz w:val="28"/>
          <w:szCs w:val="28"/>
        </w:rPr>
        <w:t xml:space="preserve"> </w:t>
      </w:r>
      <w:r w:rsidR="00E338B5" w:rsidRPr="00E5489C">
        <w:rPr>
          <w:bCs/>
          <w:color w:val="000000" w:themeColor="text1"/>
          <w:sz w:val="28"/>
          <w:szCs w:val="28"/>
        </w:rPr>
        <w:t>з</w:t>
      </w:r>
      <w:r w:rsidR="00F556C0" w:rsidRPr="00E5489C">
        <w:rPr>
          <w:bCs/>
          <w:color w:val="000000" w:themeColor="text1"/>
          <w:sz w:val="28"/>
          <w:szCs w:val="28"/>
        </w:rPr>
        <w:t>аседании Общественной палаты</w:t>
      </w:r>
      <w:r w:rsidR="00E338B5" w:rsidRPr="00E5489C">
        <w:rPr>
          <w:bCs/>
          <w:color w:val="000000" w:themeColor="text1"/>
          <w:sz w:val="28"/>
          <w:szCs w:val="28"/>
        </w:rPr>
        <w:t xml:space="preserve"> муниципального района Красноярский </w:t>
      </w:r>
    </w:p>
    <w:p w14:paraId="77899D1D" w14:textId="77777777" w:rsidR="00E338B5" w:rsidRPr="00E5489C" w:rsidRDefault="00E338B5" w:rsidP="00E338B5">
      <w:pPr>
        <w:jc w:val="center"/>
        <w:rPr>
          <w:bCs/>
          <w:color w:val="000000" w:themeColor="text1"/>
          <w:sz w:val="28"/>
          <w:szCs w:val="28"/>
        </w:rPr>
      </w:pPr>
      <w:r w:rsidRPr="00E5489C">
        <w:rPr>
          <w:bCs/>
          <w:color w:val="000000" w:themeColor="text1"/>
          <w:sz w:val="28"/>
          <w:szCs w:val="28"/>
        </w:rPr>
        <w:t xml:space="preserve">Самарской области </w:t>
      </w:r>
    </w:p>
    <w:p w14:paraId="755D6242" w14:textId="3676ADCD" w:rsidR="00E338B5" w:rsidRPr="00E5489C" w:rsidRDefault="008B41AB" w:rsidP="006C7F3D">
      <w:pPr>
        <w:pStyle w:val="2"/>
        <w:ind w:left="2268" w:hanging="2268"/>
        <w:jc w:val="center"/>
        <w:rPr>
          <w:rFonts w:ascii="Times New Roman" w:hAnsi="Times New Roman"/>
          <w:b w:val="0"/>
          <w:i w:val="0"/>
          <w:color w:val="000000" w:themeColor="text1"/>
          <w:lang w:val="ru-RU"/>
        </w:rPr>
      </w:pPr>
      <w:r w:rsidRPr="00E5489C">
        <w:rPr>
          <w:rFonts w:ascii="Times New Roman" w:hAnsi="Times New Roman"/>
          <w:b w:val="0"/>
          <w:i w:val="0"/>
          <w:color w:val="000000" w:themeColor="text1"/>
        </w:rPr>
        <w:t>Протокол  №</w:t>
      </w:r>
      <w:r w:rsidR="009077F9">
        <w:rPr>
          <w:rFonts w:ascii="Times New Roman" w:hAnsi="Times New Roman"/>
          <w:b w:val="0"/>
          <w:i w:val="0"/>
          <w:color w:val="000000" w:themeColor="text1"/>
          <w:lang w:val="ru-RU"/>
        </w:rPr>
        <w:t>1</w:t>
      </w:r>
      <w:r w:rsidRPr="00E5489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F70653" w:rsidRPr="00E5489C">
        <w:rPr>
          <w:rFonts w:ascii="Times New Roman" w:hAnsi="Times New Roman"/>
          <w:b w:val="0"/>
          <w:i w:val="0"/>
          <w:color w:val="000000" w:themeColor="text1"/>
        </w:rPr>
        <w:t xml:space="preserve">  от </w:t>
      </w:r>
      <w:r w:rsidR="002468C2">
        <w:rPr>
          <w:rFonts w:ascii="Times New Roman" w:hAnsi="Times New Roman"/>
          <w:b w:val="0"/>
          <w:i w:val="0"/>
          <w:color w:val="000000" w:themeColor="text1"/>
          <w:lang w:val="ru-RU"/>
        </w:rPr>
        <w:t>0</w:t>
      </w:r>
      <w:r w:rsidR="009077F9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1 марта </w:t>
      </w:r>
      <w:r w:rsidR="004F34F0" w:rsidRPr="00E5489C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 </w:t>
      </w:r>
      <w:r w:rsidR="008D44EB" w:rsidRPr="00E5489C">
        <w:rPr>
          <w:rFonts w:ascii="Times New Roman" w:hAnsi="Times New Roman"/>
          <w:b w:val="0"/>
          <w:i w:val="0"/>
          <w:color w:val="000000" w:themeColor="text1"/>
        </w:rPr>
        <w:t>20</w:t>
      </w:r>
      <w:r w:rsidR="008D44EB" w:rsidRPr="00E5489C">
        <w:rPr>
          <w:rFonts w:ascii="Times New Roman" w:hAnsi="Times New Roman"/>
          <w:b w:val="0"/>
          <w:i w:val="0"/>
          <w:color w:val="000000" w:themeColor="text1"/>
          <w:lang w:val="ru-RU"/>
        </w:rPr>
        <w:t>2</w:t>
      </w:r>
      <w:r w:rsidR="009077F9">
        <w:rPr>
          <w:rFonts w:ascii="Times New Roman" w:hAnsi="Times New Roman"/>
          <w:b w:val="0"/>
          <w:i w:val="0"/>
          <w:color w:val="000000" w:themeColor="text1"/>
          <w:lang w:val="ru-RU"/>
        </w:rPr>
        <w:t>2</w:t>
      </w:r>
      <w:r w:rsidR="00E338B5" w:rsidRPr="00E5489C">
        <w:rPr>
          <w:rFonts w:ascii="Times New Roman" w:hAnsi="Times New Roman"/>
          <w:b w:val="0"/>
          <w:i w:val="0"/>
          <w:color w:val="000000" w:themeColor="text1"/>
        </w:rPr>
        <w:t xml:space="preserve"> года</w:t>
      </w:r>
    </w:p>
    <w:p w14:paraId="1A8F8094" w14:textId="77777777" w:rsidR="006E746A" w:rsidRPr="00E5489C" w:rsidRDefault="006E746A" w:rsidP="006E746A">
      <w:pPr>
        <w:rPr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945"/>
      </w:tblGrid>
      <w:tr w:rsidR="00CE5CB3" w:rsidRPr="00E5489C" w14:paraId="29894C5A" w14:textId="77777777" w:rsidTr="002468C2"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447853" w14:textId="77777777" w:rsidR="00CE5CB3" w:rsidRPr="00E5489C" w:rsidRDefault="00CE5CB3">
            <w:pPr>
              <w:spacing w:line="276" w:lineRule="auto"/>
              <w:ind w:right="-261"/>
              <w:jc w:val="both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№</w:t>
            </w:r>
          </w:p>
          <w:p w14:paraId="73C8B15C" w14:textId="77777777" w:rsidR="00CE5CB3" w:rsidRPr="00E5489C" w:rsidRDefault="00CE5CB3">
            <w:pPr>
              <w:spacing w:line="276" w:lineRule="auto"/>
              <w:ind w:right="-26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4912E0" w14:textId="77777777" w:rsidR="00CE5CB3" w:rsidRPr="00E5489C" w:rsidRDefault="00CE5CB3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№</w:t>
            </w:r>
          </w:p>
          <w:p w14:paraId="0F661057" w14:textId="77777777" w:rsidR="00CE5CB3" w:rsidRPr="00E5489C" w:rsidRDefault="00CE5CB3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решения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8DA1E9" w14:textId="77777777" w:rsidR="00CE5CB3" w:rsidRPr="00E5489C" w:rsidRDefault="00CE5CB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Наименование решений</w:t>
            </w:r>
          </w:p>
        </w:tc>
      </w:tr>
      <w:tr w:rsidR="00CE5CB3" w:rsidRPr="00E5489C" w14:paraId="1DB88A3D" w14:textId="77777777" w:rsidTr="002468C2">
        <w:trPr>
          <w:trHeight w:val="923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0F8" w14:textId="77777777" w:rsidR="00CE5CB3" w:rsidRPr="00E5489C" w:rsidRDefault="00CE5CB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5D9" w14:textId="77777777" w:rsidR="006C0C7B" w:rsidRDefault="009077F9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</w:p>
          <w:p w14:paraId="05577D62" w14:textId="4EDA4B31" w:rsidR="00CE5CB3" w:rsidRPr="00E5489C" w:rsidRDefault="009077F9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01.03.2022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4D0" w14:textId="6005AA87" w:rsidR="009077F9" w:rsidRPr="001A14AF" w:rsidRDefault="009077F9" w:rsidP="009077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«Об утверждении Доклада </w:t>
            </w:r>
            <w:r w:rsidRPr="001A14AF">
              <w:rPr>
                <w:sz w:val="28"/>
                <w:szCs w:val="28"/>
              </w:rPr>
              <w:t>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комплаенса) за 2021 год»</w:t>
            </w:r>
          </w:p>
          <w:p w14:paraId="1155A571" w14:textId="13214F01" w:rsidR="00CE5CB3" w:rsidRPr="00E5489C" w:rsidRDefault="00CE5CB3" w:rsidP="009077F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E5CB3" w:rsidRPr="00E5489C" w14:paraId="68CD44A9" w14:textId="77777777" w:rsidTr="002468C2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3C0" w14:textId="51931EE4" w:rsidR="00CE5CB3" w:rsidRPr="00E5489C" w:rsidRDefault="00CE5CB3" w:rsidP="006856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5489C">
              <w:rPr>
                <w:color w:val="000000" w:themeColor="text1"/>
                <w:sz w:val="28"/>
                <w:szCs w:val="28"/>
              </w:rPr>
              <w:t>2</w:t>
            </w:r>
            <w:r w:rsidR="006C0C7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82F" w14:textId="77777777" w:rsidR="00CE5CB3" w:rsidRDefault="002468C2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14:paraId="3B48C26E" w14:textId="5F435603" w:rsidR="006C0C7B" w:rsidRPr="00E5489C" w:rsidRDefault="006C0C7B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01.03.2022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4DB" w14:textId="77777777" w:rsidR="006C0C7B" w:rsidRDefault="006C0C7B" w:rsidP="002468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</w:t>
            </w:r>
            <w:r w:rsidR="002468C2" w:rsidRPr="002468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отчета о деятельности Общественной палаты муниципального района Красноярский Самарской области в 2021 году»</w:t>
            </w:r>
          </w:p>
          <w:p w14:paraId="7157BC17" w14:textId="4FA03EB9" w:rsidR="002468C2" w:rsidRPr="002468C2" w:rsidRDefault="002468C2" w:rsidP="002468C2">
            <w:pPr>
              <w:contextualSpacing/>
              <w:jc w:val="both"/>
              <w:rPr>
                <w:sz w:val="28"/>
                <w:szCs w:val="28"/>
              </w:rPr>
            </w:pPr>
            <w:r w:rsidRPr="002468C2">
              <w:rPr>
                <w:sz w:val="28"/>
                <w:szCs w:val="28"/>
              </w:rPr>
              <w:t xml:space="preserve"> </w:t>
            </w:r>
          </w:p>
          <w:p w14:paraId="4DD7BF28" w14:textId="77777777" w:rsidR="00CE5CB3" w:rsidRPr="00E5489C" w:rsidRDefault="00CE5CB3" w:rsidP="006856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0C7B" w:rsidRPr="00E5489C" w14:paraId="5FBB1D9C" w14:textId="77777777" w:rsidTr="002468C2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447" w14:textId="04B7A895" w:rsidR="006C0C7B" w:rsidRPr="00E5489C" w:rsidRDefault="006C0C7B" w:rsidP="006856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3B7" w14:textId="77777777" w:rsidR="006C0C7B" w:rsidRDefault="006C0C7B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14:paraId="0A3F6352" w14:textId="145C03E2" w:rsidR="006C0C7B" w:rsidRDefault="006C0C7B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01.03.2022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29D" w14:textId="2DB13C26" w:rsidR="006C0C7B" w:rsidRDefault="006C0C7B" w:rsidP="002468C2">
            <w:pPr>
              <w:contextualSpacing/>
              <w:jc w:val="both"/>
              <w:rPr>
                <w:sz w:val="28"/>
                <w:szCs w:val="28"/>
              </w:rPr>
            </w:pP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«О 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принятии к сведению информации о результатах 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реализации 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плана мероприятий по реализации 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Стратегии государственной национальной политики Российской Федерации на период до 2025 года в муниципальном районе Красноярский Самарской области </w:t>
            </w:r>
            <w:r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890A0D">
              <w:rPr>
                <w:rStyle w:val="afc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2021 год»</w:t>
            </w:r>
          </w:p>
        </w:tc>
      </w:tr>
      <w:tr w:rsidR="006C0C7B" w:rsidRPr="00E5489C" w14:paraId="77C64965" w14:textId="77777777" w:rsidTr="002468C2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C71" w14:textId="77777777" w:rsidR="006C0C7B" w:rsidRPr="00E5489C" w:rsidRDefault="006C0C7B" w:rsidP="006856F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4A7" w14:textId="77777777" w:rsidR="006C0C7B" w:rsidRDefault="006C0C7B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14:paraId="58D474C7" w14:textId="08ED2C27" w:rsidR="006C0C7B" w:rsidRDefault="006C0C7B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01.03.2022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994" w14:textId="77777777" w:rsidR="006C0C7B" w:rsidRDefault="006C0C7B" w:rsidP="006C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 проведении конкурса на лучшую первичную общественную организацию Красноярского района Самарской области в 2022 году»</w:t>
            </w:r>
          </w:p>
          <w:p w14:paraId="6990EC4E" w14:textId="77777777" w:rsidR="006C0C7B" w:rsidRDefault="006C0C7B" w:rsidP="002468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5CFED26" w14:textId="1A036F63" w:rsidR="0057297F" w:rsidRDefault="0057297F" w:rsidP="00BF09CD">
      <w:pPr>
        <w:rPr>
          <w:color w:val="000000" w:themeColor="text1"/>
          <w:sz w:val="28"/>
          <w:szCs w:val="28"/>
        </w:rPr>
      </w:pPr>
    </w:p>
    <w:p w14:paraId="10D4EC41" w14:textId="5378316F" w:rsidR="006C0C7B" w:rsidRDefault="006C0C7B" w:rsidP="00BF09CD">
      <w:pPr>
        <w:rPr>
          <w:color w:val="000000" w:themeColor="text1"/>
          <w:sz w:val="28"/>
          <w:szCs w:val="28"/>
        </w:rPr>
      </w:pPr>
    </w:p>
    <w:p w14:paraId="2B96EC98" w14:textId="77777777" w:rsidR="006C0C7B" w:rsidRDefault="006C0C7B" w:rsidP="006C0C7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E5489C">
        <w:rPr>
          <w:bCs/>
          <w:iCs/>
          <w:color w:val="000000" w:themeColor="text1"/>
          <w:sz w:val="28"/>
          <w:szCs w:val="28"/>
        </w:rPr>
        <w:t>Председатель                                                                         О.Г.Горнодуб</w:t>
      </w:r>
    </w:p>
    <w:p w14:paraId="450D5587" w14:textId="77777777" w:rsidR="006C0C7B" w:rsidRPr="00E5489C" w:rsidRDefault="006C0C7B" w:rsidP="00BF09CD">
      <w:pPr>
        <w:rPr>
          <w:color w:val="000000" w:themeColor="text1"/>
          <w:sz w:val="28"/>
          <w:szCs w:val="28"/>
        </w:rPr>
      </w:pPr>
    </w:p>
    <w:sectPr w:rsidR="006C0C7B" w:rsidRPr="00E5489C" w:rsidSect="00A86906">
      <w:headerReference w:type="default" r:id="rId8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17D3" w14:textId="77777777" w:rsidR="007E3178" w:rsidRDefault="007E3178">
      <w:r>
        <w:separator/>
      </w:r>
    </w:p>
  </w:endnote>
  <w:endnote w:type="continuationSeparator" w:id="0">
    <w:p w14:paraId="4FC865E2" w14:textId="77777777" w:rsidR="007E3178" w:rsidRDefault="007E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97E8" w14:textId="77777777" w:rsidR="007E3178" w:rsidRDefault="007E3178">
      <w:r>
        <w:separator/>
      </w:r>
    </w:p>
  </w:footnote>
  <w:footnote w:type="continuationSeparator" w:id="0">
    <w:p w14:paraId="7C0D5202" w14:textId="77777777" w:rsidR="007E3178" w:rsidRDefault="007E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9D4D" w14:textId="77777777" w:rsidR="000A1F96" w:rsidRDefault="000A1F96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257365">
      <w:rPr>
        <w:noProof/>
      </w:rPr>
      <w:t>5</w:t>
    </w:r>
    <w:r>
      <w:fldChar w:fldCharType="end"/>
    </w:r>
  </w:p>
  <w:p w14:paraId="3B036E3C" w14:textId="77777777" w:rsidR="000A1F96" w:rsidRDefault="000A1F96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3BF73F5"/>
    <w:multiLevelType w:val="hybridMultilevel"/>
    <w:tmpl w:val="A11E6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4317879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BD7EE2"/>
    <w:multiLevelType w:val="hybridMultilevel"/>
    <w:tmpl w:val="662C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779D6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D150763"/>
    <w:multiLevelType w:val="multilevel"/>
    <w:tmpl w:val="D3B450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 w15:restartNumberingAfterBreak="0">
    <w:nsid w:val="14745553"/>
    <w:multiLevelType w:val="hybridMultilevel"/>
    <w:tmpl w:val="316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96A73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F50D9B"/>
    <w:multiLevelType w:val="hybridMultilevel"/>
    <w:tmpl w:val="68367B5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88D1577"/>
    <w:multiLevelType w:val="hybridMultilevel"/>
    <w:tmpl w:val="888CF664"/>
    <w:lvl w:ilvl="0" w:tplc="30C4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51514C"/>
    <w:multiLevelType w:val="hybridMultilevel"/>
    <w:tmpl w:val="27F65430"/>
    <w:lvl w:ilvl="0" w:tplc="3CCCD8B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0491CCD"/>
    <w:multiLevelType w:val="hybridMultilevel"/>
    <w:tmpl w:val="9DB00AD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3B0303B"/>
    <w:multiLevelType w:val="hybridMultilevel"/>
    <w:tmpl w:val="83B65FC2"/>
    <w:lvl w:ilvl="0" w:tplc="3796F4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314F7"/>
    <w:multiLevelType w:val="hybridMultilevel"/>
    <w:tmpl w:val="C0FAE47C"/>
    <w:lvl w:ilvl="0" w:tplc="BE58D4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4232C63"/>
    <w:multiLevelType w:val="hybridMultilevel"/>
    <w:tmpl w:val="ED06BDD8"/>
    <w:lvl w:ilvl="0" w:tplc="7542F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B31A65"/>
    <w:multiLevelType w:val="multilevel"/>
    <w:tmpl w:val="758618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FFB667C"/>
    <w:multiLevelType w:val="hybridMultilevel"/>
    <w:tmpl w:val="68785EA6"/>
    <w:lvl w:ilvl="0" w:tplc="94B0A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28646E"/>
    <w:multiLevelType w:val="multilevel"/>
    <w:tmpl w:val="12F8137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BCD6943"/>
    <w:multiLevelType w:val="multilevel"/>
    <w:tmpl w:val="3D9863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3F1A2C"/>
    <w:multiLevelType w:val="multilevel"/>
    <w:tmpl w:val="5AAE5B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1"/>
  </w:num>
  <w:num w:numId="9">
    <w:abstractNumId w:val="22"/>
  </w:num>
  <w:num w:numId="10">
    <w:abstractNumId w:val="20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20"/>
  </w:num>
  <w:num w:numId="14">
    <w:abstractNumId w:val="2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21"/>
  </w:num>
  <w:num w:numId="23">
    <w:abstractNumId w:val="8"/>
  </w:num>
  <w:num w:numId="24">
    <w:abstractNumId w:val="14"/>
  </w:num>
  <w:num w:numId="25">
    <w:abstractNumId w:val="18"/>
  </w:num>
  <w:num w:numId="26">
    <w:abstractNumId w:val="9"/>
  </w:num>
  <w:num w:numId="27">
    <w:abstractNumId w:val="7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54C"/>
    <w:rsid w:val="00000224"/>
    <w:rsid w:val="00000F93"/>
    <w:rsid w:val="00002D20"/>
    <w:rsid w:val="00003906"/>
    <w:rsid w:val="00005292"/>
    <w:rsid w:val="00006582"/>
    <w:rsid w:val="00007219"/>
    <w:rsid w:val="00010925"/>
    <w:rsid w:val="00011357"/>
    <w:rsid w:val="0001220F"/>
    <w:rsid w:val="00013534"/>
    <w:rsid w:val="00013572"/>
    <w:rsid w:val="00014495"/>
    <w:rsid w:val="000173B3"/>
    <w:rsid w:val="0002117B"/>
    <w:rsid w:val="00022754"/>
    <w:rsid w:val="00022A5D"/>
    <w:rsid w:val="000233C6"/>
    <w:rsid w:val="00023406"/>
    <w:rsid w:val="00023DE6"/>
    <w:rsid w:val="00024B45"/>
    <w:rsid w:val="00024DF1"/>
    <w:rsid w:val="00025184"/>
    <w:rsid w:val="0002535F"/>
    <w:rsid w:val="00025F4B"/>
    <w:rsid w:val="000260EE"/>
    <w:rsid w:val="00026878"/>
    <w:rsid w:val="00027D83"/>
    <w:rsid w:val="00031DA5"/>
    <w:rsid w:val="00032B90"/>
    <w:rsid w:val="00032DBE"/>
    <w:rsid w:val="00032FA4"/>
    <w:rsid w:val="00034C0E"/>
    <w:rsid w:val="000373E2"/>
    <w:rsid w:val="00037958"/>
    <w:rsid w:val="0004266F"/>
    <w:rsid w:val="00044F2C"/>
    <w:rsid w:val="00044FA9"/>
    <w:rsid w:val="00045164"/>
    <w:rsid w:val="00045CEC"/>
    <w:rsid w:val="00045F1D"/>
    <w:rsid w:val="00053DA8"/>
    <w:rsid w:val="000542B7"/>
    <w:rsid w:val="00054A0B"/>
    <w:rsid w:val="00056082"/>
    <w:rsid w:val="00056482"/>
    <w:rsid w:val="00057AD8"/>
    <w:rsid w:val="000600B8"/>
    <w:rsid w:val="00060DA3"/>
    <w:rsid w:val="00061C34"/>
    <w:rsid w:val="00063DAA"/>
    <w:rsid w:val="000642A0"/>
    <w:rsid w:val="00067E1D"/>
    <w:rsid w:val="00071092"/>
    <w:rsid w:val="00075579"/>
    <w:rsid w:val="00075614"/>
    <w:rsid w:val="00077399"/>
    <w:rsid w:val="00081B2C"/>
    <w:rsid w:val="000828FD"/>
    <w:rsid w:val="000846F8"/>
    <w:rsid w:val="000847DC"/>
    <w:rsid w:val="000847DF"/>
    <w:rsid w:val="00085AB8"/>
    <w:rsid w:val="00087486"/>
    <w:rsid w:val="0008771B"/>
    <w:rsid w:val="000911D2"/>
    <w:rsid w:val="00091A4A"/>
    <w:rsid w:val="00091B3E"/>
    <w:rsid w:val="0009275F"/>
    <w:rsid w:val="000946BE"/>
    <w:rsid w:val="00097236"/>
    <w:rsid w:val="00097E2C"/>
    <w:rsid w:val="000A0140"/>
    <w:rsid w:val="000A0985"/>
    <w:rsid w:val="000A0AD8"/>
    <w:rsid w:val="000A1002"/>
    <w:rsid w:val="000A1CA7"/>
    <w:rsid w:val="000A1E71"/>
    <w:rsid w:val="000A1F96"/>
    <w:rsid w:val="000A2872"/>
    <w:rsid w:val="000A3949"/>
    <w:rsid w:val="000A3B87"/>
    <w:rsid w:val="000A4820"/>
    <w:rsid w:val="000A55A5"/>
    <w:rsid w:val="000A732B"/>
    <w:rsid w:val="000A7AC4"/>
    <w:rsid w:val="000A7C02"/>
    <w:rsid w:val="000B0E63"/>
    <w:rsid w:val="000B23A8"/>
    <w:rsid w:val="000B23E2"/>
    <w:rsid w:val="000B2BD0"/>
    <w:rsid w:val="000B3298"/>
    <w:rsid w:val="000B3C44"/>
    <w:rsid w:val="000B4198"/>
    <w:rsid w:val="000B5116"/>
    <w:rsid w:val="000B5D59"/>
    <w:rsid w:val="000B67B7"/>
    <w:rsid w:val="000B6ACA"/>
    <w:rsid w:val="000B71B8"/>
    <w:rsid w:val="000B73C6"/>
    <w:rsid w:val="000B7BD1"/>
    <w:rsid w:val="000C1505"/>
    <w:rsid w:val="000C2C88"/>
    <w:rsid w:val="000C3ED8"/>
    <w:rsid w:val="000C54D1"/>
    <w:rsid w:val="000C5E4E"/>
    <w:rsid w:val="000C66D6"/>
    <w:rsid w:val="000C6754"/>
    <w:rsid w:val="000C7CD6"/>
    <w:rsid w:val="000D11DA"/>
    <w:rsid w:val="000D11F1"/>
    <w:rsid w:val="000D1BDC"/>
    <w:rsid w:val="000D2845"/>
    <w:rsid w:val="000D64C6"/>
    <w:rsid w:val="000D652C"/>
    <w:rsid w:val="000D757C"/>
    <w:rsid w:val="000E0AAC"/>
    <w:rsid w:val="000E1054"/>
    <w:rsid w:val="000E126D"/>
    <w:rsid w:val="000E2A25"/>
    <w:rsid w:val="000E4015"/>
    <w:rsid w:val="000E472D"/>
    <w:rsid w:val="000F25E3"/>
    <w:rsid w:val="000F4E9E"/>
    <w:rsid w:val="000F6D42"/>
    <w:rsid w:val="000F6F68"/>
    <w:rsid w:val="0010037F"/>
    <w:rsid w:val="00100431"/>
    <w:rsid w:val="001038EE"/>
    <w:rsid w:val="0010494E"/>
    <w:rsid w:val="00104958"/>
    <w:rsid w:val="001049BC"/>
    <w:rsid w:val="00105B11"/>
    <w:rsid w:val="00105D45"/>
    <w:rsid w:val="001113E2"/>
    <w:rsid w:val="00111E9C"/>
    <w:rsid w:val="00111F9C"/>
    <w:rsid w:val="001151DB"/>
    <w:rsid w:val="0011617C"/>
    <w:rsid w:val="00117C1E"/>
    <w:rsid w:val="001211CC"/>
    <w:rsid w:val="001215E7"/>
    <w:rsid w:val="001216E3"/>
    <w:rsid w:val="00122853"/>
    <w:rsid w:val="001243BB"/>
    <w:rsid w:val="0012462E"/>
    <w:rsid w:val="001253E4"/>
    <w:rsid w:val="00126834"/>
    <w:rsid w:val="00127B7C"/>
    <w:rsid w:val="00127B87"/>
    <w:rsid w:val="00130DB1"/>
    <w:rsid w:val="00132665"/>
    <w:rsid w:val="00132C86"/>
    <w:rsid w:val="00132FFA"/>
    <w:rsid w:val="00133567"/>
    <w:rsid w:val="00135CEA"/>
    <w:rsid w:val="001401B5"/>
    <w:rsid w:val="00141E87"/>
    <w:rsid w:val="00142255"/>
    <w:rsid w:val="00142F53"/>
    <w:rsid w:val="001454B3"/>
    <w:rsid w:val="00145CAA"/>
    <w:rsid w:val="0014686F"/>
    <w:rsid w:val="001518FE"/>
    <w:rsid w:val="00151DC3"/>
    <w:rsid w:val="00152B8D"/>
    <w:rsid w:val="00153636"/>
    <w:rsid w:val="001538BC"/>
    <w:rsid w:val="001539F4"/>
    <w:rsid w:val="0015650F"/>
    <w:rsid w:val="0015758C"/>
    <w:rsid w:val="00157832"/>
    <w:rsid w:val="00157C15"/>
    <w:rsid w:val="00160527"/>
    <w:rsid w:val="00161467"/>
    <w:rsid w:val="001618EE"/>
    <w:rsid w:val="00163077"/>
    <w:rsid w:val="001646F4"/>
    <w:rsid w:val="00164BBA"/>
    <w:rsid w:val="00164DD5"/>
    <w:rsid w:val="001672EA"/>
    <w:rsid w:val="00167725"/>
    <w:rsid w:val="001701DB"/>
    <w:rsid w:val="001706AD"/>
    <w:rsid w:val="0017074C"/>
    <w:rsid w:val="00172EE6"/>
    <w:rsid w:val="001739E8"/>
    <w:rsid w:val="001744D3"/>
    <w:rsid w:val="00175698"/>
    <w:rsid w:val="00175A93"/>
    <w:rsid w:val="00175FB1"/>
    <w:rsid w:val="001761C3"/>
    <w:rsid w:val="00176AB7"/>
    <w:rsid w:val="00177046"/>
    <w:rsid w:val="00180111"/>
    <w:rsid w:val="00180B6F"/>
    <w:rsid w:val="001835EB"/>
    <w:rsid w:val="001846F9"/>
    <w:rsid w:val="00185432"/>
    <w:rsid w:val="001866C5"/>
    <w:rsid w:val="00191070"/>
    <w:rsid w:val="00191BA3"/>
    <w:rsid w:val="001935EC"/>
    <w:rsid w:val="00193A23"/>
    <w:rsid w:val="00194BAB"/>
    <w:rsid w:val="0019572B"/>
    <w:rsid w:val="00195790"/>
    <w:rsid w:val="001A0C90"/>
    <w:rsid w:val="001A14AF"/>
    <w:rsid w:val="001A2A4F"/>
    <w:rsid w:val="001A374F"/>
    <w:rsid w:val="001A3D42"/>
    <w:rsid w:val="001A6FFE"/>
    <w:rsid w:val="001A789D"/>
    <w:rsid w:val="001A78DD"/>
    <w:rsid w:val="001A7B3D"/>
    <w:rsid w:val="001B027F"/>
    <w:rsid w:val="001B11F8"/>
    <w:rsid w:val="001B1C86"/>
    <w:rsid w:val="001B1D12"/>
    <w:rsid w:val="001B548B"/>
    <w:rsid w:val="001B5784"/>
    <w:rsid w:val="001B6067"/>
    <w:rsid w:val="001B6983"/>
    <w:rsid w:val="001C00C9"/>
    <w:rsid w:val="001C0537"/>
    <w:rsid w:val="001C0FFD"/>
    <w:rsid w:val="001C1945"/>
    <w:rsid w:val="001C2AB3"/>
    <w:rsid w:val="001C3979"/>
    <w:rsid w:val="001C66BA"/>
    <w:rsid w:val="001C6CD7"/>
    <w:rsid w:val="001C75E1"/>
    <w:rsid w:val="001D0E38"/>
    <w:rsid w:val="001D353C"/>
    <w:rsid w:val="001D682B"/>
    <w:rsid w:val="001D6A8A"/>
    <w:rsid w:val="001E0252"/>
    <w:rsid w:val="001E1F3E"/>
    <w:rsid w:val="001E3814"/>
    <w:rsid w:val="001E4078"/>
    <w:rsid w:val="001E4342"/>
    <w:rsid w:val="001E4C5E"/>
    <w:rsid w:val="001E6836"/>
    <w:rsid w:val="001E7CE9"/>
    <w:rsid w:val="001F0024"/>
    <w:rsid w:val="001F12F3"/>
    <w:rsid w:val="001F2685"/>
    <w:rsid w:val="001F53B7"/>
    <w:rsid w:val="001F5845"/>
    <w:rsid w:val="001F60D6"/>
    <w:rsid w:val="001F6FA4"/>
    <w:rsid w:val="0020085F"/>
    <w:rsid w:val="00201AE4"/>
    <w:rsid w:val="00202D4C"/>
    <w:rsid w:val="00203707"/>
    <w:rsid w:val="0020416F"/>
    <w:rsid w:val="00204CF3"/>
    <w:rsid w:val="00205399"/>
    <w:rsid w:val="00205470"/>
    <w:rsid w:val="00206C29"/>
    <w:rsid w:val="002074D6"/>
    <w:rsid w:val="002100A1"/>
    <w:rsid w:val="0021051F"/>
    <w:rsid w:val="00210EBB"/>
    <w:rsid w:val="0021183B"/>
    <w:rsid w:val="00211BC1"/>
    <w:rsid w:val="002124B4"/>
    <w:rsid w:val="00212DBD"/>
    <w:rsid w:val="0021338E"/>
    <w:rsid w:val="002134F9"/>
    <w:rsid w:val="002148EE"/>
    <w:rsid w:val="00217136"/>
    <w:rsid w:val="00220398"/>
    <w:rsid w:val="00220B2C"/>
    <w:rsid w:val="002220AC"/>
    <w:rsid w:val="0022277C"/>
    <w:rsid w:val="00222A57"/>
    <w:rsid w:val="00223CD0"/>
    <w:rsid w:val="00224D2F"/>
    <w:rsid w:val="00226901"/>
    <w:rsid w:val="00231623"/>
    <w:rsid w:val="00231BE3"/>
    <w:rsid w:val="00231CFF"/>
    <w:rsid w:val="0023282F"/>
    <w:rsid w:val="0023356C"/>
    <w:rsid w:val="00233F9C"/>
    <w:rsid w:val="00234208"/>
    <w:rsid w:val="002359E7"/>
    <w:rsid w:val="00235D27"/>
    <w:rsid w:val="0023620E"/>
    <w:rsid w:val="00236BE8"/>
    <w:rsid w:val="00236D9E"/>
    <w:rsid w:val="002370AB"/>
    <w:rsid w:val="00237805"/>
    <w:rsid w:val="002378C4"/>
    <w:rsid w:val="00237E9B"/>
    <w:rsid w:val="0024128E"/>
    <w:rsid w:val="00242C62"/>
    <w:rsid w:val="00243D04"/>
    <w:rsid w:val="00244DB4"/>
    <w:rsid w:val="002451C2"/>
    <w:rsid w:val="0024651C"/>
    <w:rsid w:val="002468C2"/>
    <w:rsid w:val="0024690C"/>
    <w:rsid w:val="00247734"/>
    <w:rsid w:val="00254291"/>
    <w:rsid w:val="002545A1"/>
    <w:rsid w:val="00257365"/>
    <w:rsid w:val="0025773A"/>
    <w:rsid w:val="00260B94"/>
    <w:rsid w:val="00260D0F"/>
    <w:rsid w:val="00261B2C"/>
    <w:rsid w:val="002636DE"/>
    <w:rsid w:val="00263A54"/>
    <w:rsid w:val="00263D1A"/>
    <w:rsid w:val="00263F5D"/>
    <w:rsid w:val="00264400"/>
    <w:rsid w:val="002644C1"/>
    <w:rsid w:val="002651CE"/>
    <w:rsid w:val="00265E22"/>
    <w:rsid w:val="002660FF"/>
    <w:rsid w:val="00266969"/>
    <w:rsid w:val="00267143"/>
    <w:rsid w:val="0027059C"/>
    <w:rsid w:val="00270B3B"/>
    <w:rsid w:val="00273286"/>
    <w:rsid w:val="002743A2"/>
    <w:rsid w:val="00275070"/>
    <w:rsid w:val="002760AC"/>
    <w:rsid w:val="00277C8F"/>
    <w:rsid w:val="00277CD9"/>
    <w:rsid w:val="00280072"/>
    <w:rsid w:val="0028248E"/>
    <w:rsid w:val="00284835"/>
    <w:rsid w:val="00285E43"/>
    <w:rsid w:val="00290243"/>
    <w:rsid w:val="00290BD8"/>
    <w:rsid w:val="002911F1"/>
    <w:rsid w:val="0029274D"/>
    <w:rsid w:val="00293223"/>
    <w:rsid w:val="0029385A"/>
    <w:rsid w:val="00293A11"/>
    <w:rsid w:val="00293A21"/>
    <w:rsid w:val="00293B5E"/>
    <w:rsid w:val="002958F6"/>
    <w:rsid w:val="002971F5"/>
    <w:rsid w:val="002A0B7B"/>
    <w:rsid w:val="002A21F2"/>
    <w:rsid w:val="002A34FC"/>
    <w:rsid w:val="002A3523"/>
    <w:rsid w:val="002A5231"/>
    <w:rsid w:val="002A5336"/>
    <w:rsid w:val="002A55EF"/>
    <w:rsid w:val="002A5686"/>
    <w:rsid w:val="002A75AD"/>
    <w:rsid w:val="002B1B99"/>
    <w:rsid w:val="002B2B84"/>
    <w:rsid w:val="002B3EF2"/>
    <w:rsid w:val="002B470F"/>
    <w:rsid w:val="002B5016"/>
    <w:rsid w:val="002B6D18"/>
    <w:rsid w:val="002B727A"/>
    <w:rsid w:val="002C0026"/>
    <w:rsid w:val="002C0084"/>
    <w:rsid w:val="002C02EA"/>
    <w:rsid w:val="002C07A0"/>
    <w:rsid w:val="002C2598"/>
    <w:rsid w:val="002C270B"/>
    <w:rsid w:val="002C3466"/>
    <w:rsid w:val="002C37C0"/>
    <w:rsid w:val="002C43E0"/>
    <w:rsid w:val="002C4755"/>
    <w:rsid w:val="002C6960"/>
    <w:rsid w:val="002C6A87"/>
    <w:rsid w:val="002C6CCE"/>
    <w:rsid w:val="002C6D8D"/>
    <w:rsid w:val="002C794C"/>
    <w:rsid w:val="002D037B"/>
    <w:rsid w:val="002D1E97"/>
    <w:rsid w:val="002D23ED"/>
    <w:rsid w:val="002D26DA"/>
    <w:rsid w:val="002D2A17"/>
    <w:rsid w:val="002D4493"/>
    <w:rsid w:val="002D5CE7"/>
    <w:rsid w:val="002D5FA6"/>
    <w:rsid w:val="002D75F7"/>
    <w:rsid w:val="002D767F"/>
    <w:rsid w:val="002E0B4B"/>
    <w:rsid w:val="002E0D51"/>
    <w:rsid w:val="002E1D00"/>
    <w:rsid w:val="002E2489"/>
    <w:rsid w:val="002E34E2"/>
    <w:rsid w:val="002E5E4B"/>
    <w:rsid w:val="002E6666"/>
    <w:rsid w:val="002E6C06"/>
    <w:rsid w:val="002F03CE"/>
    <w:rsid w:val="002F1317"/>
    <w:rsid w:val="002F131C"/>
    <w:rsid w:val="002F1414"/>
    <w:rsid w:val="002F44CC"/>
    <w:rsid w:val="002F4C87"/>
    <w:rsid w:val="002F6510"/>
    <w:rsid w:val="0030021F"/>
    <w:rsid w:val="00302F87"/>
    <w:rsid w:val="00303379"/>
    <w:rsid w:val="003068C6"/>
    <w:rsid w:val="00310751"/>
    <w:rsid w:val="00310765"/>
    <w:rsid w:val="00310F01"/>
    <w:rsid w:val="00311997"/>
    <w:rsid w:val="00312ED7"/>
    <w:rsid w:val="00312F9D"/>
    <w:rsid w:val="003147D0"/>
    <w:rsid w:val="003167E3"/>
    <w:rsid w:val="003172EC"/>
    <w:rsid w:val="0032056F"/>
    <w:rsid w:val="003207C2"/>
    <w:rsid w:val="00321886"/>
    <w:rsid w:val="003253BA"/>
    <w:rsid w:val="00327A07"/>
    <w:rsid w:val="00331258"/>
    <w:rsid w:val="00331B9F"/>
    <w:rsid w:val="0033265A"/>
    <w:rsid w:val="00332CAC"/>
    <w:rsid w:val="00333BCC"/>
    <w:rsid w:val="00334487"/>
    <w:rsid w:val="00334A64"/>
    <w:rsid w:val="00334E3E"/>
    <w:rsid w:val="0033602F"/>
    <w:rsid w:val="003363E7"/>
    <w:rsid w:val="00337C05"/>
    <w:rsid w:val="003402CB"/>
    <w:rsid w:val="003404AF"/>
    <w:rsid w:val="00341399"/>
    <w:rsid w:val="0034176B"/>
    <w:rsid w:val="00343544"/>
    <w:rsid w:val="003455DD"/>
    <w:rsid w:val="00346FCA"/>
    <w:rsid w:val="003470C9"/>
    <w:rsid w:val="0034734A"/>
    <w:rsid w:val="00347C6B"/>
    <w:rsid w:val="003500D7"/>
    <w:rsid w:val="003520B7"/>
    <w:rsid w:val="003528BD"/>
    <w:rsid w:val="003541C9"/>
    <w:rsid w:val="00357168"/>
    <w:rsid w:val="0036156C"/>
    <w:rsid w:val="00363586"/>
    <w:rsid w:val="0036675D"/>
    <w:rsid w:val="0036767F"/>
    <w:rsid w:val="00367900"/>
    <w:rsid w:val="00370658"/>
    <w:rsid w:val="003722FD"/>
    <w:rsid w:val="003729B7"/>
    <w:rsid w:val="003743AA"/>
    <w:rsid w:val="00375622"/>
    <w:rsid w:val="00375E89"/>
    <w:rsid w:val="003768F8"/>
    <w:rsid w:val="0038020D"/>
    <w:rsid w:val="00380AFF"/>
    <w:rsid w:val="00380C87"/>
    <w:rsid w:val="00380F8A"/>
    <w:rsid w:val="00383339"/>
    <w:rsid w:val="00383534"/>
    <w:rsid w:val="003839D2"/>
    <w:rsid w:val="00384016"/>
    <w:rsid w:val="00384CDD"/>
    <w:rsid w:val="003850CA"/>
    <w:rsid w:val="00385F41"/>
    <w:rsid w:val="00387108"/>
    <w:rsid w:val="00390646"/>
    <w:rsid w:val="00390C54"/>
    <w:rsid w:val="00392148"/>
    <w:rsid w:val="00392785"/>
    <w:rsid w:val="0039327A"/>
    <w:rsid w:val="00393C42"/>
    <w:rsid w:val="00394B18"/>
    <w:rsid w:val="00394D54"/>
    <w:rsid w:val="003960BB"/>
    <w:rsid w:val="003969C3"/>
    <w:rsid w:val="00396E76"/>
    <w:rsid w:val="003978D6"/>
    <w:rsid w:val="003A2864"/>
    <w:rsid w:val="003A3D4F"/>
    <w:rsid w:val="003A4275"/>
    <w:rsid w:val="003A4563"/>
    <w:rsid w:val="003B10C4"/>
    <w:rsid w:val="003B133F"/>
    <w:rsid w:val="003B2ABB"/>
    <w:rsid w:val="003B2ADD"/>
    <w:rsid w:val="003B3254"/>
    <w:rsid w:val="003B45BC"/>
    <w:rsid w:val="003B4D1D"/>
    <w:rsid w:val="003B686D"/>
    <w:rsid w:val="003B6A8B"/>
    <w:rsid w:val="003C14E6"/>
    <w:rsid w:val="003C270D"/>
    <w:rsid w:val="003C2D02"/>
    <w:rsid w:val="003C3133"/>
    <w:rsid w:val="003C5883"/>
    <w:rsid w:val="003C7660"/>
    <w:rsid w:val="003C77F2"/>
    <w:rsid w:val="003C7AC9"/>
    <w:rsid w:val="003D0225"/>
    <w:rsid w:val="003D19A1"/>
    <w:rsid w:val="003D2721"/>
    <w:rsid w:val="003D2BAC"/>
    <w:rsid w:val="003D31C6"/>
    <w:rsid w:val="003D3462"/>
    <w:rsid w:val="003D5E7C"/>
    <w:rsid w:val="003D7247"/>
    <w:rsid w:val="003E2A92"/>
    <w:rsid w:val="003E336C"/>
    <w:rsid w:val="003E3541"/>
    <w:rsid w:val="003E4174"/>
    <w:rsid w:val="003E456B"/>
    <w:rsid w:val="003E74EB"/>
    <w:rsid w:val="003E7596"/>
    <w:rsid w:val="003F0758"/>
    <w:rsid w:val="003F1C4F"/>
    <w:rsid w:val="003F27BF"/>
    <w:rsid w:val="003F2E2A"/>
    <w:rsid w:val="003F3039"/>
    <w:rsid w:val="003F3146"/>
    <w:rsid w:val="003F3F3B"/>
    <w:rsid w:val="003F50B1"/>
    <w:rsid w:val="003F51BB"/>
    <w:rsid w:val="003F7CA4"/>
    <w:rsid w:val="00400B07"/>
    <w:rsid w:val="00400D86"/>
    <w:rsid w:val="004014C9"/>
    <w:rsid w:val="004019D8"/>
    <w:rsid w:val="0040298E"/>
    <w:rsid w:val="004030C1"/>
    <w:rsid w:val="004033A3"/>
    <w:rsid w:val="004033EC"/>
    <w:rsid w:val="004047D8"/>
    <w:rsid w:val="00404AFB"/>
    <w:rsid w:val="00405921"/>
    <w:rsid w:val="0040640A"/>
    <w:rsid w:val="00407CE5"/>
    <w:rsid w:val="00410213"/>
    <w:rsid w:val="00412806"/>
    <w:rsid w:val="00412A65"/>
    <w:rsid w:val="004131B3"/>
    <w:rsid w:val="004150AE"/>
    <w:rsid w:val="004158E1"/>
    <w:rsid w:val="0041610D"/>
    <w:rsid w:val="00417116"/>
    <w:rsid w:val="00417865"/>
    <w:rsid w:val="00417CAC"/>
    <w:rsid w:val="004200F9"/>
    <w:rsid w:val="00420A64"/>
    <w:rsid w:val="00421363"/>
    <w:rsid w:val="00421C8C"/>
    <w:rsid w:val="004220B6"/>
    <w:rsid w:val="00423DC0"/>
    <w:rsid w:val="00423DD8"/>
    <w:rsid w:val="00425650"/>
    <w:rsid w:val="004278D2"/>
    <w:rsid w:val="00427D56"/>
    <w:rsid w:val="004316B5"/>
    <w:rsid w:val="00432B93"/>
    <w:rsid w:val="00432BD1"/>
    <w:rsid w:val="00433B2E"/>
    <w:rsid w:val="0043770D"/>
    <w:rsid w:val="0044127D"/>
    <w:rsid w:val="00441434"/>
    <w:rsid w:val="0044752E"/>
    <w:rsid w:val="00451DED"/>
    <w:rsid w:val="004536BF"/>
    <w:rsid w:val="00454EFE"/>
    <w:rsid w:val="0045507C"/>
    <w:rsid w:val="00455A16"/>
    <w:rsid w:val="00455BEB"/>
    <w:rsid w:val="00455F16"/>
    <w:rsid w:val="0045752A"/>
    <w:rsid w:val="00460CCE"/>
    <w:rsid w:val="00462785"/>
    <w:rsid w:val="00463C01"/>
    <w:rsid w:val="00463D42"/>
    <w:rsid w:val="00463DCF"/>
    <w:rsid w:val="00466EFD"/>
    <w:rsid w:val="004672CD"/>
    <w:rsid w:val="004707FB"/>
    <w:rsid w:val="004727FB"/>
    <w:rsid w:val="00474460"/>
    <w:rsid w:val="00475875"/>
    <w:rsid w:val="004758F8"/>
    <w:rsid w:val="004762DD"/>
    <w:rsid w:val="00476EE5"/>
    <w:rsid w:val="004774F0"/>
    <w:rsid w:val="00480919"/>
    <w:rsid w:val="00480B11"/>
    <w:rsid w:val="00483314"/>
    <w:rsid w:val="00484270"/>
    <w:rsid w:val="004842E0"/>
    <w:rsid w:val="00484F32"/>
    <w:rsid w:val="00486860"/>
    <w:rsid w:val="00486C5B"/>
    <w:rsid w:val="00487BC7"/>
    <w:rsid w:val="004910D9"/>
    <w:rsid w:val="0049124D"/>
    <w:rsid w:val="00492D5D"/>
    <w:rsid w:val="004957FC"/>
    <w:rsid w:val="0049687A"/>
    <w:rsid w:val="00496DF5"/>
    <w:rsid w:val="004975F5"/>
    <w:rsid w:val="004978DC"/>
    <w:rsid w:val="004A1DDD"/>
    <w:rsid w:val="004A327F"/>
    <w:rsid w:val="004A4987"/>
    <w:rsid w:val="004A4BA6"/>
    <w:rsid w:val="004A6089"/>
    <w:rsid w:val="004A681D"/>
    <w:rsid w:val="004A6A71"/>
    <w:rsid w:val="004A6B88"/>
    <w:rsid w:val="004A7799"/>
    <w:rsid w:val="004B1538"/>
    <w:rsid w:val="004B2437"/>
    <w:rsid w:val="004B2494"/>
    <w:rsid w:val="004B2B97"/>
    <w:rsid w:val="004B4774"/>
    <w:rsid w:val="004B5D01"/>
    <w:rsid w:val="004B7F5C"/>
    <w:rsid w:val="004C06D6"/>
    <w:rsid w:val="004C15CA"/>
    <w:rsid w:val="004C1759"/>
    <w:rsid w:val="004C3F03"/>
    <w:rsid w:val="004C438F"/>
    <w:rsid w:val="004C4831"/>
    <w:rsid w:val="004C5F0D"/>
    <w:rsid w:val="004C7174"/>
    <w:rsid w:val="004C743C"/>
    <w:rsid w:val="004C7E15"/>
    <w:rsid w:val="004C7F71"/>
    <w:rsid w:val="004D0B9B"/>
    <w:rsid w:val="004D1D8F"/>
    <w:rsid w:val="004D2AFE"/>
    <w:rsid w:val="004D3D3D"/>
    <w:rsid w:val="004D3FF7"/>
    <w:rsid w:val="004D41F0"/>
    <w:rsid w:val="004D75EF"/>
    <w:rsid w:val="004D7CB0"/>
    <w:rsid w:val="004E0185"/>
    <w:rsid w:val="004E184B"/>
    <w:rsid w:val="004E1E1B"/>
    <w:rsid w:val="004E32BB"/>
    <w:rsid w:val="004E3FB8"/>
    <w:rsid w:val="004E4882"/>
    <w:rsid w:val="004E5D49"/>
    <w:rsid w:val="004E69C1"/>
    <w:rsid w:val="004F1895"/>
    <w:rsid w:val="004F2078"/>
    <w:rsid w:val="004F2719"/>
    <w:rsid w:val="004F2BDD"/>
    <w:rsid w:val="004F34F0"/>
    <w:rsid w:val="004F5946"/>
    <w:rsid w:val="004F6687"/>
    <w:rsid w:val="004F6C5E"/>
    <w:rsid w:val="004F7157"/>
    <w:rsid w:val="004F77C5"/>
    <w:rsid w:val="004F7BF1"/>
    <w:rsid w:val="005025B9"/>
    <w:rsid w:val="0050289B"/>
    <w:rsid w:val="00505093"/>
    <w:rsid w:val="00505306"/>
    <w:rsid w:val="005115BE"/>
    <w:rsid w:val="005117AC"/>
    <w:rsid w:val="00511B2D"/>
    <w:rsid w:val="0051211B"/>
    <w:rsid w:val="0051243C"/>
    <w:rsid w:val="005132B4"/>
    <w:rsid w:val="00513F55"/>
    <w:rsid w:val="00515994"/>
    <w:rsid w:val="00521D36"/>
    <w:rsid w:val="00523599"/>
    <w:rsid w:val="005249F6"/>
    <w:rsid w:val="005250CB"/>
    <w:rsid w:val="005253C4"/>
    <w:rsid w:val="00525ADB"/>
    <w:rsid w:val="00526465"/>
    <w:rsid w:val="00526D91"/>
    <w:rsid w:val="0052704E"/>
    <w:rsid w:val="00530B60"/>
    <w:rsid w:val="00532A67"/>
    <w:rsid w:val="0053321E"/>
    <w:rsid w:val="00533A75"/>
    <w:rsid w:val="00534B02"/>
    <w:rsid w:val="005355E5"/>
    <w:rsid w:val="005362BF"/>
    <w:rsid w:val="005367E3"/>
    <w:rsid w:val="0053688D"/>
    <w:rsid w:val="00537271"/>
    <w:rsid w:val="00537391"/>
    <w:rsid w:val="00537E3C"/>
    <w:rsid w:val="00540D40"/>
    <w:rsid w:val="00540EB7"/>
    <w:rsid w:val="0054131C"/>
    <w:rsid w:val="005415A8"/>
    <w:rsid w:val="00541A3B"/>
    <w:rsid w:val="00541C7D"/>
    <w:rsid w:val="00542094"/>
    <w:rsid w:val="0054209C"/>
    <w:rsid w:val="005428A8"/>
    <w:rsid w:val="00542AF9"/>
    <w:rsid w:val="005437BA"/>
    <w:rsid w:val="00545C91"/>
    <w:rsid w:val="00547729"/>
    <w:rsid w:val="0055113B"/>
    <w:rsid w:val="00552356"/>
    <w:rsid w:val="00552B85"/>
    <w:rsid w:val="0055653A"/>
    <w:rsid w:val="00556B2B"/>
    <w:rsid w:val="005577B9"/>
    <w:rsid w:val="0055791B"/>
    <w:rsid w:val="00560BC6"/>
    <w:rsid w:val="00561CDE"/>
    <w:rsid w:val="00562363"/>
    <w:rsid w:val="00562EED"/>
    <w:rsid w:val="0056484B"/>
    <w:rsid w:val="00565048"/>
    <w:rsid w:val="0056690E"/>
    <w:rsid w:val="0057297F"/>
    <w:rsid w:val="005738CA"/>
    <w:rsid w:val="005742AE"/>
    <w:rsid w:val="005771DD"/>
    <w:rsid w:val="00577A2D"/>
    <w:rsid w:val="00581286"/>
    <w:rsid w:val="005824D3"/>
    <w:rsid w:val="00582ABD"/>
    <w:rsid w:val="00584DE6"/>
    <w:rsid w:val="00585BD2"/>
    <w:rsid w:val="00585CE5"/>
    <w:rsid w:val="00586F87"/>
    <w:rsid w:val="0059220D"/>
    <w:rsid w:val="00592EEE"/>
    <w:rsid w:val="00593628"/>
    <w:rsid w:val="00593B41"/>
    <w:rsid w:val="00594B2B"/>
    <w:rsid w:val="00594EBF"/>
    <w:rsid w:val="0059505A"/>
    <w:rsid w:val="005954B0"/>
    <w:rsid w:val="005958CD"/>
    <w:rsid w:val="005960AE"/>
    <w:rsid w:val="00596465"/>
    <w:rsid w:val="00597A9E"/>
    <w:rsid w:val="005A0709"/>
    <w:rsid w:val="005A3229"/>
    <w:rsid w:val="005A340C"/>
    <w:rsid w:val="005A403B"/>
    <w:rsid w:val="005A55EC"/>
    <w:rsid w:val="005A65CA"/>
    <w:rsid w:val="005B0A2D"/>
    <w:rsid w:val="005B134D"/>
    <w:rsid w:val="005B2242"/>
    <w:rsid w:val="005B462A"/>
    <w:rsid w:val="005B53C8"/>
    <w:rsid w:val="005C1B72"/>
    <w:rsid w:val="005C3F7D"/>
    <w:rsid w:val="005C6069"/>
    <w:rsid w:val="005C6E58"/>
    <w:rsid w:val="005C6F60"/>
    <w:rsid w:val="005D61DD"/>
    <w:rsid w:val="005D76E9"/>
    <w:rsid w:val="005D789D"/>
    <w:rsid w:val="005E00CF"/>
    <w:rsid w:val="005E0D4E"/>
    <w:rsid w:val="005E1A7C"/>
    <w:rsid w:val="005E242E"/>
    <w:rsid w:val="005E2508"/>
    <w:rsid w:val="005E3DDF"/>
    <w:rsid w:val="005E4005"/>
    <w:rsid w:val="005E4E7E"/>
    <w:rsid w:val="005E5A27"/>
    <w:rsid w:val="005E5F40"/>
    <w:rsid w:val="005E6D64"/>
    <w:rsid w:val="005F0FA7"/>
    <w:rsid w:val="005F2DC0"/>
    <w:rsid w:val="005F3CA7"/>
    <w:rsid w:val="005F6B90"/>
    <w:rsid w:val="005F6BD0"/>
    <w:rsid w:val="005F78C2"/>
    <w:rsid w:val="0060067A"/>
    <w:rsid w:val="00601B6E"/>
    <w:rsid w:val="00603467"/>
    <w:rsid w:val="006036DD"/>
    <w:rsid w:val="006040ED"/>
    <w:rsid w:val="006046A1"/>
    <w:rsid w:val="006137A3"/>
    <w:rsid w:val="00614143"/>
    <w:rsid w:val="00614C0F"/>
    <w:rsid w:val="00615AB6"/>
    <w:rsid w:val="0062045D"/>
    <w:rsid w:val="0062080E"/>
    <w:rsid w:val="0062256C"/>
    <w:rsid w:val="006232EC"/>
    <w:rsid w:val="00625DBD"/>
    <w:rsid w:val="00627C58"/>
    <w:rsid w:val="00627E81"/>
    <w:rsid w:val="0063045A"/>
    <w:rsid w:val="00630715"/>
    <w:rsid w:val="00631887"/>
    <w:rsid w:val="0063221C"/>
    <w:rsid w:val="00632B51"/>
    <w:rsid w:val="00632EFF"/>
    <w:rsid w:val="00633139"/>
    <w:rsid w:val="006333EF"/>
    <w:rsid w:val="00634E94"/>
    <w:rsid w:val="00635076"/>
    <w:rsid w:val="00635400"/>
    <w:rsid w:val="006372AF"/>
    <w:rsid w:val="00637EB9"/>
    <w:rsid w:val="00640A5C"/>
    <w:rsid w:val="0064266B"/>
    <w:rsid w:val="00642DB9"/>
    <w:rsid w:val="00642EC5"/>
    <w:rsid w:val="00644B66"/>
    <w:rsid w:val="00644C62"/>
    <w:rsid w:val="00644EF3"/>
    <w:rsid w:val="00644F34"/>
    <w:rsid w:val="006454E4"/>
    <w:rsid w:val="00645FD1"/>
    <w:rsid w:val="006479FC"/>
    <w:rsid w:val="00647AAC"/>
    <w:rsid w:val="00647BB1"/>
    <w:rsid w:val="0065187C"/>
    <w:rsid w:val="006540ED"/>
    <w:rsid w:val="0065482F"/>
    <w:rsid w:val="00655060"/>
    <w:rsid w:val="00655866"/>
    <w:rsid w:val="00655A12"/>
    <w:rsid w:val="00657505"/>
    <w:rsid w:val="00657AFB"/>
    <w:rsid w:val="006606AD"/>
    <w:rsid w:val="006613F8"/>
    <w:rsid w:val="006624E8"/>
    <w:rsid w:val="0066671A"/>
    <w:rsid w:val="0066676D"/>
    <w:rsid w:val="00666AC0"/>
    <w:rsid w:val="006677DE"/>
    <w:rsid w:val="006711DB"/>
    <w:rsid w:val="00671D1F"/>
    <w:rsid w:val="006722D6"/>
    <w:rsid w:val="0067297D"/>
    <w:rsid w:val="00672FE4"/>
    <w:rsid w:val="006739CB"/>
    <w:rsid w:val="00673A62"/>
    <w:rsid w:val="0067423F"/>
    <w:rsid w:val="006751D7"/>
    <w:rsid w:val="006762CE"/>
    <w:rsid w:val="00677873"/>
    <w:rsid w:val="00677939"/>
    <w:rsid w:val="0068251A"/>
    <w:rsid w:val="00684730"/>
    <w:rsid w:val="00684A79"/>
    <w:rsid w:val="00684B08"/>
    <w:rsid w:val="006856F3"/>
    <w:rsid w:val="00686585"/>
    <w:rsid w:val="00686F50"/>
    <w:rsid w:val="0069033C"/>
    <w:rsid w:val="006916E3"/>
    <w:rsid w:val="00691FE0"/>
    <w:rsid w:val="00693C87"/>
    <w:rsid w:val="00694627"/>
    <w:rsid w:val="00694A3D"/>
    <w:rsid w:val="00694CCF"/>
    <w:rsid w:val="006A195C"/>
    <w:rsid w:val="006A3D9A"/>
    <w:rsid w:val="006A490F"/>
    <w:rsid w:val="006A4AB1"/>
    <w:rsid w:val="006A5759"/>
    <w:rsid w:val="006A5862"/>
    <w:rsid w:val="006A5AA1"/>
    <w:rsid w:val="006A6C7E"/>
    <w:rsid w:val="006A6E34"/>
    <w:rsid w:val="006A71B8"/>
    <w:rsid w:val="006B11EA"/>
    <w:rsid w:val="006B1CEB"/>
    <w:rsid w:val="006B2460"/>
    <w:rsid w:val="006B269B"/>
    <w:rsid w:val="006B4110"/>
    <w:rsid w:val="006B55DC"/>
    <w:rsid w:val="006B6BDD"/>
    <w:rsid w:val="006C048E"/>
    <w:rsid w:val="006C0C7B"/>
    <w:rsid w:val="006C1975"/>
    <w:rsid w:val="006C2CB8"/>
    <w:rsid w:val="006C3188"/>
    <w:rsid w:val="006C3D9E"/>
    <w:rsid w:val="006C4178"/>
    <w:rsid w:val="006C4706"/>
    <w:rsid w:val="006C4E15"/>
    <w:rsid w:val="006C6DF1"/>
    <w:rsid w:val="006C78B1"/>
    <w:rsid w:val="006C7F3D"/>
    <w:rsid w:val="006D2289"/>
    <w:rsid w:val="006D3025"/>
    <w:rsid w:val="006D449D"/>
    <w:rsid w:val="006D63AD"/>
    <w:rsid w:val="006D6C7C"/>
    <w:rsid w:val="006D6E28"/>
    <w:rsid w:val="006D739A"/>
    <w:rsid w:val="006D77AC"/>
    <w:rsid w:val="006D7F5D"/>
    <w:rsid w:val="006E0EE9"/>
    <w:rsid w:val="006E181A"/>
    <w:rsid w:val="006E1CCD"/>
    <w:rsid w:val="006E2409"/>
    <w:rsid w:val="006E37A5"/>
    <w:rsid w:val="006E3E2A"/>
    <w:rsid w:val="006E5C12"/>
    <w:rsid w:val="006E6BE3"/>
    <w:rsid w:val="006E746A"/>
    <w:rsid w:val="006E7862"/>
    <w:rsid w:val="006F0056"/>
    <w:rsid w:val="006F015F"/>
    <w:rsid w:val="006F057C"/>
    <w:rsid w:val="006F13F2"/>
    <w:rsid w:val="006F17AD"/>
    <w:rsid w:val="006F3951"/>
    <w:rsid w:val="006F4672"/>
    <w:rsid w:val="006F4690"/>
    <w:rsid w:val="006F6B70"/>
    <w:rsid w:val="006F7C8F"/>
    <w:rsid w:val="00700A97"/>
    <w:rsid w:val="00701288"/>
    <w:rsid w:val="00702B54"/>
    <w:rsid w:val="00703680"/>
    <w:rsid w:val="007055FA"/>
    <w:rsid w:val="00706226"/>
    <w:rsid w:val="0070629E"/>
    <w:rsid w:val="007079D4"/>
    <w:rsid w:val="00710C16"/>
    <w:rsid w:val="007117B2"/>
    <w:rsid w:val="00713A67"/>
    <w:rsid w:val="00715930"/>
    <w:rsid w:val="00715F3E"/>
    <w:rsid w:val="007166F8"/>
    <w:rsid w:val="00716C16"/>
    <w:rsid w:val="0071784A"/>
    <w:rsid w:val="00717C4A"/>
    <w:rsid w:val="00720108"/>
    <w:rsid w:val="0072035A"/>
    <w:rsid w:val="0072508E"/>
    <w:rsid w:val="0072621B"/>
    <w:rsid w:val="007264D1"/>
    <w:rsid w:val="0072675A"/>
    <w:rsid w:val="00730C4D"/>
    <w:rsid w:val="007322B2"/>
    <w:rsid w:val="00733104"/>
    <w:rsid w:val="00733245"/>
    <w:rsid w:val="007347DF"/>
    <w:rsid w:val="00734D1B"/>
    <w:rsid w:val="00734F4F"/>
    <w:rsid w:val="00736485"/>
    <w:rsid w:val="00740266"/>
    <w:rsid w:val="00740A07"/>
    <w:rsid w:val="0074104C"/>
    <w:rsid w:val="00742942"/>
    <w:rsid w:val="00742A9C"/>
    <w:rsid w:val="00742B77"/>
    <w:rsid w:val="00743F06"/>
    <w:rsid w:val="007451B4"/>
    <w:rsid w:val="00746765"/>
    <w:rsid w:val="0074698E"/>
    <w:rsid w:val="00746BC6"/>
    <w:rsid w:val="00750F1F"/>
    <w:rsid w:val="00754158"/>
    <w:rsid w:val="007544A1"/>
    <w:rsid w:val="00754739"/>
    <w:rsid w:val="007549DA"/>
    <w:rsid w:val="007556E7"/>
    <w:rsid w:val="007579E7"/>
    <w:rsid w:val="00757B5A"/>
    <w:rsid w:val="00757D3A"/>
    <w:rsid w:val="007628F1"/>
    <w:rsid w:val="00767A52"/>
    <w:rsid w:val="00767A6E"/>
    <w:rsid w:val="00767B6A"/>
    <w:rsid w:val="00767E05"/>
    <w:rsid w:val="00771B74"/>
    <w:rsid w:val="007727ED"/>
    <w:rsid w:val="00773319"/>
    <w:rsid w:val="007769DD"/>
    <w:rsid w:val="0077769F"/>
    <w:rsid w:val="007778CF"/>
    <w:rsid w:val="00780823"/>
    <w:rsid w:val="00780B47"/>
    <w:rsid w:val="00780B4C"/>
    <w:rsid w:val="00781114"/>
    <w:rsid w:val="007821E8"/>
    <w:rsid w:val="007821EA"/>
    <w:rsid w:val="007834E1"/>
    <w:rsid w:val="007836C4"/>
    <w:rsid w:val="0078373C"/>
    <w:rsid w:val="00785036"/>
    <w:rsid w:val="00785AA3"/>
    <w:rsid w:val="007866E2"/>
    <w:rsid w:val="00786BBA"/>
    <w:rsid w:val="00786BF4"/>
    <w:rsid w:val="00787C37"/>
    <w:rsid w:val="007909C7"/>
    <w:rsid w:val="00791A08"/>
    <w:rsid w:val="00791F59"/>
    <w:rsid w:val="007925B7"/>
    <w:rsid w:val="0079389E"/>
    <w:rsid w:val="00794F34"/>
    <w:rsid w:val="0079541E"/>
    <w:rsid w:val="0079563C"/>
    <w:rsid w:val="007957EC"/>
    <w:rsid w:val="0079592E"/>
    <w:rsid w:val="00797509"/>
    <w:rsid w:val="00797E8A"/>
    <w:rsid w:val="007A2E91"/>
    <w:rsid w:val="007A4E52"/>
    <w:rsid w:val="007A502B"/>
    <w:rsid w:val="007A54ED"/>
    <w:rsid w:val="007A569B"/>
    <w:rsid w:val="007A63E1"/>
    <w:rsid w:val="007A677E"/>
    <w:rsid w:val="007A711B"/>
    <w:rsid w:val="007A764C"/>
    <w:rsid w:val="007A7B98"/>
    <w:rsid w:val="007B0C45"/>
    <w:rsid w:val="007B1360"/>
    <w:rsid w:val="007B2CC8"/>
    <w:rsid w:val="007B2F5A"/>
    <w:rsid w:val="007B3E94"/>
    <w:rsid w:val="007B40C1"/>
    <w:rsid w:val="007B61BA"/>
    <w:rsid w:val="007B71D2"/>
    <w:rsid w:val="007B72F9"/>
    <w:rsid w:val="007B7887"/>
    <w:rsid w:val="007C0A01"/>
    <w:rsid w:val="007C0F22"/>
    <w:rsid w:val="007C14A8"/>
    <w:rsid w:val="007C199B"/>
    <w:rsid w:val="007C299E"/>
    <w:rsid w:val="007C3B8F"/>
    <w:rsid w:val="007C3C58"/>
    <w:rsid w:val="007C630A"/>
    <w:rsid w:val="007D05E2"/>
    <w:rsid w:val="007D156B"/>
    <w:rsid w:val="007D1E5F"/>
    <w:rsid w:val="007D24C8"/>
    <w:rsid w:val="007D4D7C"/>
    <w:rsid w:val="007D5989"/>
    <w:rsid w:val="007D7CE9"/>
    <w:rsid w:val="007E0CB5"/>
    <w:rsid w:val="007E1C32"/>
    <w:rsid w:val="007E1FC0"/>
    <w:rsid w:val="007E2222"/>
    <w:rsid w:val="007E3178"/>
    <w:rsid w:val="007E4882"/>
    <w:rsid w:val="007E64D2"/>
    <w:rsid w:val="007F0D94"/>
    <w:rsid w:val="007F150D"/>
    <w:rsid w:val="007F15CD"/>
    <w:rsid w:val="007F1849"/>
    <w:rsid w:val="007F286F"/>
    <w:rsid w:val="007F54F2"/>
    <w:rsid w:val="00800344"/>
    <w:rsid w:val="008031D5"/>
    <w:rsid w:val="0080562B"/>
    <w:rsid w:val="0080585A"/>
    <w:rsid w:val="0080598A"/>
    <w:rsid w:val="00807EAB"/>
    <w:rsid w:val="00812652"/>
    <w:rsid w:val="00812DCD"/>
    <w:rsid w:val="00813E8F"/>
    <w:rsid w:val="00814078"/>
    <w:rsid w:val="00814784"/>
    <w:rsid w:val="00815008"/>
    <w:rsid w:val="00815AF2"/>
    <w:rsid w:val="0081667C"/>
    <w:rsid w:val="00816C2D"/>
    <w:rsid w:val="0082001C"/>
    <w:rsid w:val="00822C1B"/>
    <w:rsid w:val="00823ED9"/>
    <w:rsid w:val="00824237"/>
    <w:rsid w:val="00824341"/>
    <w:rsid w:val="00824ECF"/>
    <w:rsid w:val="008261E7"/>
    <w:rsid w:val="00826289"/>
    <w:rsid w:val="00827AE9"/>
    <w:rsid w:val="0083010E"/>
    <w:rsid w:val="00830929"/>
    <w:rsid w:val="00831888"/>
    <w:rsid w:val="0083219E"/>
    <w:rsid w:val="00833E6C"/>
    <w:rsid w:val="00834D39"/>
    <w:rsid w:val="00840B8F"/>
    <w:rsid w:val="008410AE"/>
    <w:rsid w:val="0084185E"/>
    <w:rsid w:val="00841F67"/>
    <w:rsid w:val="00842EB9"/>
    <w:rsid w:val="00844FBA"/>
    <w:rsid w:val="0084652E"/>
    <w:rsid w:val="008469C3"/>
    <w:rsid w:val="00846D6A"/>
    <w:rsid w:val="00847F5F"/>
    <w:rsid w:val="00850AF1"/>
    <w:rsid w:val="00851A3E"/>
    <w:rsid w:val="00851AA0"/>
    <w:rsid w:val="00851E7C"/>
    <w:rsid w:val="0085390E"/>
    <w:rsid w:val="00855146"/>
    <w:rsid w:val="008559FA"/>
    <w:rsid w:val="00856B58"/>
    <w:rsid w:val="00856CCA"/>
    <w:rsid w:val="0085739A"/>
    <w:rsid w:val="00860E5A"/>
    <w:rsid w:val="00861D9F"/>
    <w:rsid w:val="00862D9A"/>
    <w:rsid w:val="008642B1"/>
    <w:rsid w:val="00864E9C"/>
    <w:rsid w:val="008664A4"/>
    <w:rsid w:val="008665C1"/>
    <w:rsid w:val="0086679B"/>
    <w:rsid w:val="00866ED9"/>
    <w:rsid w:val="0086764F"/>
    <w:rsid w:val="00870093"/>
    <w:rsid w:val="00870920"/>
    <w:rsid w:val="008709F2"/>
    <w:rsid w:val="00870C74"/>
    <w:rsid w:val="00870E18"/>
    <w:rsid w:val="00873817"/>
    <w:rsid w:val="00874231"/>
    <w:rsid w:val="008743FF"/>
    <w:rsid w:val="00874581"/>
    <w:rsid w:val="00874741"/>
    <w:rsid w:val="00874BE6"/>
    <w:rsid w:val="008760F4"/>
    <w:rsid w:val="00882812"/>
    <w:rsid w:val="00882946"/>
    <w:rsid w:val="00882F86"/>
    <w:rsid w:val="00883099"/>
    <w:rsid w:val="00883B64"/>
    <w:rsid w:val="008841FE"/>
    <w:rsid w:val="00884DE6"/>
    <w:rsid w:val="00886B57"/>
    <w:rsid w:val="00887428"/>
    <w:rsid w:val="00890A0D"/>
    <w:rsid w:val="00890D18"/>
    <w:rsid w:val="00891583"/>
    <w:rsid w:val="00891E7D"/>
    <w:rsid w:val="0089208B"/>
    <w:rsid w:val="00892FB5"/>
    <w:rsid w:val="00896268"/>
    <w:rsid w:val="008962EC"/>
    <w:rsid w:val="008967AF"/>
    <w:rsid w:val="008970C3"/>
    <w:rsid w:val="00897EB1"/>
    <w:rsid w:val="008A07B9"/>
    <w:rsid w:val="008A0E44"/>
    <w:rsid w:val="008A2C7B"/>
    <w:rsid w:val="008A577C"/>
    <w:rsid w:val="008A5E05"/>
    <w:rsid w:val="008A614A"/>
    <w:rsid w:val="008A63D6"/>
    <w:rsid w:val="008A75C1"/>
    <w:rsid w:val="008A7EF2"/>
    <w:rsid w:val="008B0B44"/>
    <w:rsid w:val="008B24E5"/>
    <w:rsid w:val="008B41AB"/>
    <w:rsid w:val="008B4DF2"/>
    <w:rsid w:val="008B518F"/>
    <w:rsid w:val="008B5DC5"/>
    <w:rsid w:val="008B6394"/>
    <w:rsid w:val="008B6B7B"/>
    <w:rsid w:val="008B71C6"/>
    <w:rsid w:val="008C0293"/>
    <w:rsid w:val="008C0370"/>
    <w:rsid w:val="008C08C3"/>
    <w:rsid w:val="008C10AB"/>
    <w:rsid w:val="008C1460"/>
    <w:rsid w:val="008C2D49"/>
    <w:rsid w:val="008C2EA1"/>
    <w:rsid w:val="008C5E83"/>
    <w:rsid w:val="008C7477"/>
    <w:rsid w:val="008D149F"/>
    <w:rsid w:val="008D2236"/>
    <w:rsid w:val="008D349F"/>
    <w:rsid w:val="008D42E9"/>
    <w:rsid w:val="008D44EB"/>
    <w:rsid w:val="008D5530"/>
    <w:rsid w:val="008D5A81"/>
    <w:rsid w:val="008D5DCC"/>
    <w:rsid w:val="008D6854"/>
    <w:rsid w:val="008E0598"/>
    <w:rsid w:val="008E1602"/>
    <w:rsid w:val="008E199B"/>
    <w:rsid w:val="008E531A"/>
    <w:rsid w:val="008E5377"/>
    <w:rsid w:val="008E5E69"/>
    <w:rsid w:val="008E64CA"/>
    <w:rsid w:val="008F02B3"/>
    <w:rsid w:val="008F216D"/>
    <w:rsid w:val="008F35B9"/>
    <w:rsid w:val="008F4CB4"/>
    <w:rsid w:val="008F76B2"/>
    <w:rsid w:val="00900696"/>
    <w:rsid w:val="009008CC"/>
    <w:rsid w:val="00902A08"/>
    <w:rsid w:val="009038FE"/>
    <w:rsid w:val="00904BB9"/>
    <w:rsid w:val="009061F7"/>
    <w:rsid w:val="009077F9"/>
    <w:rsid w:val="0091040E"/>
    <w:rsid w:val="00910C32"/>
    <w:rsid w:val="00914315"/>
    <w:rsid w:val="00915112"/>
    <w:rsid w:val="00916971"/>
    <w:rsid w:val="00916FC5"/>
    <w:rsid w:val="00917330"/>
    <w:rsid w:val="0092087D"/>
    <w:rsid w:val="009233C7"/>
    <w:rsid w:val="009245AD"/>
    <w:rsid w:val="00925438"/>
    <w:rsid w:val="00927C1D"/>
    <w:rsid w:val="00927DD6"/>
    <w:rsid w:val="009302F8"/>
    <w:rsid w:val="00930B97"/>
    <w:rsid w:val="00930EBE"/>
    <w:rsid w:val="00930F4C"/>
    <w:rsid w:val="009310B3"/>
    <w:rsid w:val="00931446"/>
    <w:rsid w:val="009357A7"/>
    <w:rsid w:val="0093655F"/>
    <w:rsid w:val="00936E4F"/>
    <w:rsid w:val="00940092"/>
    <w:rsid w:val="00941268"/>
    <w:rsid w:val="00941CC1"/>
    <w:rsid w:val="00942353"/>
    <w:rsid w:val="009429C9"/>
    <w:rsid w:val="00944651"/>
    <w:rsid w:val="009449CF"/>
    <w:rsid w:val="00945856"/>
    <w:rsid w:val="00945876"/>
    <w:rsid w:val="00946A9F"/>
    <w:rsid w:val="00947611"/>
    <w:rsid w:val="00952609"/>
    <w:rsid w:val="00952E11"/>
    <w:rsid w:val="00953076"/>
    <w:rsid w:val="0095410D"/>
    <w:rsid w:val="0095508F"/>
    <w:rsid w:val="00955AAF"/>
    <w:rsid w:val="00955FBB"/>
    <w:rsid w:val="009602C2"/>
    <w:rsid w:val="009614C5"/>
    <w:rsid w:val="00961AFA"/>
    <w:rsid w:val="00961D5E"/>
    <w:rsid w:val="00961EE2"/>
    <w:rsid w:val="009634D2"/>
    <w:rsid w:val="00966DB5"/>
    <w:rsid w:val="00967B23"/>
    <w:rsid w:val="00972349"/>
    <w:rsid w:val="009739D0"/>
    <w:rsid w:val="00974277"/>
    <w:rsid w:val="009776B8"/>
    <w:rsid w:val="00982323"/>
    <w:rsid w:val="0098281C"/>
    <w:rsid w:val="00982CE1"/>
    <w:rsid w:val="009833C8"/>
    <w:rsid w:val="00983C60"/>
    <w:rsid w:val="00984C65"/>
    <w:rsid w:val="00986CBA"/>
    <w:rsid w:val="009877C7"/>
    <w:rsid w:val="00987971"/>
    <w:rsid w:val="00990386"/>
    <w:rsid w:val="00990A4B"/>
    <w:rsid w:val="00991FB0"/>
    <w:rsid w:val="00992731"/>
    <w:rsid w:val="0099294C"/>
    <w:rsid w:val="009930EE"/>
    <w:rsid w:val="00994232"/>
    <w:rsid w:val="00995205"/>
    <w:rsid w:val="00995238"/>
    <w:rsid w:val="00995667"/>
    <w:rsid w:val="009959A3"/>
    <w:rsid w:val="009970CF"/>
    <w:rsid w:val="0099751F"/>
    <w:rsid w:val="00997CB7"/>
    <w:rsid w:val="00997F14"/>
    <w:rsid w:val="009A1A43"/>
    <w:rsid w:val="009A4A79"/>
    <w:rsid w:val="009A4FBE"/>
    <w:rsid w:val="009A5C75"/>
    <w:rsid w:val="009A6AAA"/>
    <w:rsid w:val="009A6F7F"/>
    <w:rsid w:val="009A7F27"/>
    <w:rsid w:val="009B0557"/>
    <w:rsid w:val="009B0FF2"/>
    <w:rsid w:val="009B2C41"/>
    <w:rsid w:val="009B2D6F"/>
    <w:rsid w:val="009B3BF7"/>
    <w:rsid w:val="009B3E0F"/>
    <w:rsid w:val="009B4D74"/>
    <w:rsid w:val="009B5FA8"/>
    <w:rsid w:val="009B7317"/>
    <w:rsid w:val="009B778D"/>
    <w:rsid w:val="009C0849"/>
    <w:rsid w:val="009C0D86"/>
    <w:rsid w:val="009C1627"/>
    <w:rsid w:val="009C2A74"/>
    <w:rsid w:val="009C2D5C"/>
    <w:rsid w:val="009C34BB"/>
    <w:rsid w:val="009C3F60"/>
    <w:rsid w:val="009C6092"/>
    <w:rsid w:val="009C7B9C"/>
    <w:rsid w:val="009D0178"/>
    <w:rsid w:val="009D077F"/>
    <w:rsid w:val="009D07F8"/>
    <w:rsid w:val="009D2E02"/>
    <w:rsid w:val="009D30DF"/>
    <w:rsid w:val="009D3581"/>
    <w:rsid w:val="009D45BA"/>
    <w:rsid w:val="009D7735"/>
    <w:rsid w:val="009D7BD3"/>
    <w:rsid w:val="009E1F4E"/>
    <w:rsid w:val="009E38BF"/>
    <w:rsid w:val="009E454B"/>
    <w:rsid w:val="009E5D17"/>
    <w:rsid w:val="009E622E"/>
    <w:rsid w:val="009E7019"/>
    <w:rsid w:val="009E78A4"/>
    <w:rsid w:val="009F035C"/>
    <w:rsid w:val="009F0417"/>
    <w:rsid w:val="009F1632"/>
    <w:rsid w:val="009F1AEB"/>
    <w:rsid w:val="009F1B50"/>
    <w:rsid w:val="009F30F7"/>
    <w:rsid w:val="009F38E8"/>
    <w:rsid w:val="009F4643"/>
    <w:rsid w:val="009F5438"/>
    <w:rsid w:val="009F7652"/>
    <w:rsid w:val="00A01A76"/>
    <w:rsid w:val="00A01C74"/>
    <w:rsid w:val="00A03011"/>
    <w:rsid w:val="00A03120"/>
    <w:rsid w:val="00A06E38"/>
    <w:rsid w:val="00A0778B"/>
    <w:rsid w:val="00A10355"/>
    <w:rsid w:val="00A10BBF"/>
    <w:rsid w:val="00A112B1"/>
    <w:rsid w:val="00A1182B"/>
    <w:rsid w:val="00A1251E"/>
    <w:rsid w:val="00A12AE0"/>
    <w:rsid w:val="00A13AEC"/>
    <w:rsid w:val="00A1630F"/>
    <w:rsid w:val="00A170ED"/>
    <w:rsid w:val="00A1796C"/>
    <w:rsid w:val="00A206BB"/>
    <w:rsid w:val="00A20A7F"/>
    <w:rsid w:val="00A231A8"/>
    <w:rsid w:val="00A23526"/>
    <w:rsid w:val="00A23661"/>
    <w:rsid w:val="00A25855"/>
    <w:rsid w:val="00A278AD"/>
    <w:rsid w:val="00A31533"/>
    <w:rsid w:val="00A35680"/>
    <w:rsid w:val="00A36860"/>
    <w:rsid w:val="00A37EC0"/>
    <w:rsid w:val="00A40865"/>
    <w:rsid w:val="00A424F4"/>
    <w:rsid w:val="00A426CB"/>
    <w:rsid w:val="00A42825"/>
    <w:rsid w:val="00A42FF8"/>
    <w:rsid w:val="00A449CD"/>
    <w:rsid w:val="00A44C3B"/>
    <w:rsid w:val="00A4653D"/>
    <w:rsid w:val="00A46D76"/>
    <w:rsid w:val="00A5157E"/>
    <w:rsid w:val="00A52322"/>
    <w:rsid w:val="00A52CB4"/>
    <w:rsid w:val="00A534B1"/>
    <w:rsid w:val="00A53F08"/>
    <w:rsid w:val="00A53F38"/>
    <w:rsid w:val="00A54791"/>
    <w:rsid w:val="00A5565E"/>
    <w:rsid w:val="00A606D6"/>
    <w:rsid w:val="00A62120"/>
    <w:rsid w:val="00A63D0C"/>
    <w:rsid w:val="00A646D8"/>
    <w:rsid w:val="00A648C7"/>
    <w:rsid w:val="00A64A56"/>
    <w:rsid w:val="00A65CEA"/>
    <w:rsid w:val="00A66303"/>
    <w:rsid w:val="00A6673D"/>
    <w:rsid w:val="00A678BB"/>
    <w:rsid w:val="00A707A1"/>
    <w:rsid w:val="00A7088E"/>
    <w:rsid w:val="00A70A35"/>
    <w:rsid w:val="00A7132B"/>
    <w:rsid w:val="00A72829"/>
    <w:rsid w:val="00A72B30"/>
    <w:rsid w:val="00A73106"/>
    <w:rsid w:val="00A756D8"/>
    <w:rsid w:val="00A75E69"/>
    <w:rsid w:val="00A77FBD"/>
    <w:rsid w:val="00A819E6"/>
    <w:rsid w:val="00A81B95"/>
    <w:rsid w:val="00A8254F"/>
    <w:rsid w:val="00A8391C"/>
    <w:rsid w:val="00A839E9"/>
    <w:rsid w:val="00A8458A"/>
    <w:rsid w:val="00A845C8"/>
    <w:rsid w:val="00A85FDA"/>
    <w:rsid w:val="00A862E5"/>
    <w:rsid w:val="00A8637E"/>
    <w:rsid w:val="00A86906"/>
    <w:rsid w:val="00A86D3F"/>
    <w:rsid w:val="00A91F87"/>
    <w:rsid w:val="00A92383"/>
    <w:rsid w:val="00A95637"/>
    <w:rsid w:val="00A97ABA"/>
    <w:rsid w:val="00AA0117"/>
    <w:rsid w:val="00AA04AC"/>
    <w:rsid w:val="00AA2B0C"/>
    <w:rsid w:val="00AA2C3E"/>
    <w:rsid w:val="00AA5BFF"/>
    <w:rsid w:val="00AA6676"/>
    <w:rsid w:val="00AA75AB"/>
    <w:rsid w:val="00AA7D6C"/>
    <w:rsid w:val="00AB0153"/>
    <w:rsid w:val="00AB0302"/>
    <w:rsid w:val="00AB1F54"/>
    <w:rsid w:val="00AB2580"/>
    <w:rsid w:val="00AB2858"/>
    <w:rsid w:val="00AB5801"/>
    <w:rsid w:val="00AB58C2"/>
    <w:rsid w:val="00AB5F31"/>
    <w:rsid w:val="00AB65E4"/>
    <w:rsid w:val="00AB6C6A"/>
    <w:rsid w:val="00AB738B"/>
    <w:rsid w:val="00AB7499"/>
    <w:rsid w:val="00AC01F1"/>
    <w:rsid w:val="00AC06FD"/>
    <w:rsid w:val="00AC0CDA"/>
    <w:rsid w:val="00AC0F56"/>
    <w:rsid w:val="00AC265C"/>
    <w:rsid w:val="00AC2DDE"/>
    <w:rsid w:val="00AC6448"/>
    <w:rsid w:val="00AC78EC"/>
    <w:rsid w:val="00AD0D79"/>
    <w:rsid w:val="00AD10CC"/>
    <w:rsid w:val="00AD14C0"/>
    <w:rsid w:val="00AD3032"/>
    <w:rsid w:val="00AD5096"/>
    <w:rsid w:val="00AD59A4"/>
    <w:rsid w:val="00AD5B17"/>
    <w:rsid w:val="00AD6661"/>
    <w:rsid w:val="00AD6899"/>
    <w:rsid w:val="00AE06D2"/>
    <w:rsid w:val="00AE0830"/>
    <w:rsid w:val="00AE0E86"/>
    <w:rsid w:val="00AE1AF6"/>
    <w:rsid w:val="00AE1F2F"/>
    <w:rsid w:val="00AE24F0"/>
    <w:rsid w:val="00AE28F6"/>
    <w:rsid w:val="00AE2BAC"/>
    <w:rsid w:val="00AE36E8"/>
    <w:rsid w:val="00AE3CF9"/>
    <w:rsid w:val="00AF2D33"/>
    <w:rsid w:val="00AF2FFB"/>
    <w:rsid w:val="00AF4B30"/>
    <w:rsid w:val="00AF4D9E"/>
    <w:rsid w:val="00AF6C9B"/>
    <w:rsid w:val="00AF6DE0"/>
    <w:rsid w:val="00AF7299"/>
    <w:rsid w:val="00AF75ED"/>
    <w:rsid w:val="00B017DB"/>
    <w:rsid w:val="00B03F7E"/>
    <w:rsid w:val="00B04AC0"/>
    <w:rsid w:val="00B05B0C"/>
    <w:rsid w:val="00B075CF"/>
    <w:rsid w:val="00B1063A"/>
    <w:rsid w:val="00B12813"/>
    <w:rsid w:val="00B1355F"/>
    <w:rsid w:val="00B13885"/>
    <w:rsid w:val="00B13B0C"/>
    <w:rsid w:val="00B13DD4"/>
    <w:rsid w:val="00B15895"/>
    <w:rsid w:val="00B164AD"/>
    <w:rsid w:val="00B16B4D"/>
    <w:rsid w:val="00B17F33"/>
    <w:rsid w:val="00B22354"/>
    <w:rsid w:val="00B236F6"/>
    <w:rsid w:val="00B24CE6"/>
    <w:rsid w:val="00B252B8"/>
    <w:rsid w:val="00B25C8F"/>
    <w:rsid w:val="00B25FE6"/>
    <w:rsid w:val="00B2632C"/>
    <w:rsid w:val="00B27420"/>
    <w:rsid w:val="00B325C8"/>
    <w:rsid w:val="00B32D96"/>
    <w:rsid w:val="00B33416"/>
    <w:rsid w:val="00B341C9"/>
    <w:rsid w:val="00B34841"/>
    <w:rsid w:val="00B35763"/>
    <w:rsid w:val="00B35856"/>
    <w:rsid w:val="00B35DB9"/>
    <w:rsid w:val="00B37012"/>
    <w:rsid w:val="00B41F78"/>
    <w:rsid w:val="00B42B83"/>
    <w:rsid w:val="00B4420F"/>
    <w:rsid w:val="00B44AF5"/>
    <w:rsid w:val="00B44FD7"/>
    <w:rsid w:val="00B471C9"/>
    <w:rsid w:val="00B503CB"/>
    <w:rsid w:val="00B527E0"/>
    <w:rsid w:val="00B52B51"/>
    <w:rsid w:val="00B531BA"/>
    <w:rsid w:val="00B53CD5"/>
    <w:rsid w:val="00B53E4B"/>
    <w:rsid w:val="00B5472C"/>
    <w:rsid w:val="00B55177"/>
    <w:rsid w:val="00B5526E"/>
    <w:rsid w:val="00B553E2"/>
    <w:rsid w:val="00B5570B"/>
    <w:rsid w:val="00B56011"/>
    <w:rsid w:val="00B5668A"/>
    <w:rsid w:val="00B568E8"/>
    <w:rsid w:val="00B56D56"/>
    <w:rsid w:val="00B57DDD"/>
    <w:rsid w:val="00B6116A"/>
    <w:rsid w:val="00B62D8A"/>
    <w:rsid w:val="00B64014"/>
    <w:rsid w:val="00B6424B"/>
    <w:rsid w:val="00B6495A"/>
    <w:rsid w:val="00B64A5E"/>
    <w:rsid w:val="00B6575F"/>
    <w:rsid w:val="00B658A0"/>
    <w:rsid w:val="00B65D80"/>
    <w:rsid w:val="00B65E74"/>
    <w:rsid w:val="00B66595"/>
    <w:rsid w:val="00B66750"/>
    <w:rsid w:val="00B70147"/>
    <w:rsid w:val="00B70217"/>
    <w:rsid w:val="00B72C57"/>
    <w:rsid w:val="00B73676"/>
    <w:rsid w:val="00B74D18"/>
    <w:rsid w:val="00B75582"/>
    <w:rsid w:val="00B75CDC"/>
    <w:rsid w:val="00B764B3"/>
    <w:rsid w:val="00B767C5"/>
    <w:rsid w:val="00B773C7"/>
    <w:rsid w:val="00B80A46"/>
    <w:rsid w:val="00B80A7D"/>
    <w:rsid w:val="00B80B10"/>
    <w:rsid w:val="00B811DA"/>
    <w:rsid w:val="00B81B6D"/>
    <w:rsid w:val="00B81DA6"/>
    <w:rsid w:val="00B8327A"/>
    <w:rsid w:val="00B853BE"/>
    <w:rsid w:val="00B858A0"/>
    <w:rsid w:val="00B85B6E"/>
    <w:rsid w:val="00B8776F"/>
    <w:rsid w:val="00B87A23"/>
    <w:rsid w:val="00B909B6"/>
    <w:rsid w:val="00B91978"/>
    <w:rsid w:val="00B945A7"/>
    <w:rsid w:val="00B96439"/>
    <w:rsid w:val="00B97A11"/>
    <w:rsid w:val="00BA098E"/>
    <w:rsid w:val="00BA0C05"/>
    <w:rsid w:val="00BA0D9D"/>
    <w:rsid w:val="00BA2B56"/>
    <w:rsid w:val="00BA33B3"/>
    <w:rsid w:val="00BA40CC"/>
    <w:rsid w:val="00BA533F"/>
    <w:rsid w:val="00BA56BE"/>
    <w:rsid w:val="00BA6AA7"/>
    <w:rsid w:val="00BB1940"/>
    <w:rsid w:val="00BB407E"/>
    <w:rsid w:val="00BB439D"/>
    <w:rsid w:val="00BB50DA"/>
    <w:rsid w:val="00BB51F9"/>
    <w:rsid w:val="00BB537E"/>
    <w:rsid w:val="00BB58BD"/>
    <w:rsid w:val="00BB6E62"/>
    <w:rsid w:val="00BB6FEA"/>
    <w:rsid w:val="00BB75BC"/>
    <w:rsid w:val="00BC0271"/>
    <w:rsid w:val="00BC0DE5"/>
    <w:rsid w:val="00BC2600"/>
    <w:rsid w:val="00BC2C42"/>
    <w:rsid w:val="00BC2DC2"/>
    <w:rsid w:val="00BC3B65"/>
    <w:rsid w:val="00BC4847"/>
    <w:rsid w:val="00BC4DB8"/>
    <w:rsid w:val="00BC5F3E"/>
    <w:rsid w:val="00BC66DD"/>
    <w:rsid w:val="00BC716E"/>
    <w:rsid w:val="00BD0039"/>
    <w:rsid w:val="00BD0869"/>
    <w:rsid w:val="00BD4342"/>
    <w:rsid w:val="00BD486E"/>
    <w:rsid w:val="00BD5654"/>
    <w:rsid w:val="00BD615D"/>
    <w:rsid w:val="00BD6213"/>
    <w:rsid w:val="00BD70A9"/>
    <w:rsid w:val="00BE0617"/>
    <w:rsid w:val="00BE1147"/>
    <w:rsid w:val="00BE19B6"/>
    <w:rsid w:val="00BE268F"/>
    <w:rsid w:val="00BE26BA"/>
    <w:rsid w:val="00BE2F8B"/>
    <w:rsid w:val="00BE4337"/>
    <w:rsid w:val="00BE499E"/>
    <w:rsid w:val="00BE5613"/>
    <w:rsid w:val="00BE7A69"/>
    <w:rsid w:val="00BF0099"/>
    <w:rsid w:val="00BF06A7"/>
    <w:rsid w:val="00BF09CD"/>
    <w:rsid w:val="00BF0ADD"/>
    <w:rsid w:val="00BF1CBD"/>
    <w:rsid w:val="00BF27D5"/>
    <w:rsid w:val="00BF3C27"/>
    <w:rsid w:val="00BF4256"/>
    <w:rsid w:val="00BF4889"/>
    <w:rsid w:val="00BF4C07"/>
    <w:rsid w:val="00BF5093"/>
    <w:rsid w:val="00BF5A1E"/>
    <w:rsid w:val="00BF5AF9"/>
    <w:rsid w:val="00BF6034"/>
    <w:rsid w:val="00BF64A6"/>
    <w:rsid w:val="00BF78C0"/>
    <w:rsid w:val="00BF7C91"/>
    <w:rsid w:val="00BF7DE5"/>
    <w:rsid w:val="00C009B6"/>
    <w:rsid w:val="00C0102B"/>
    <w:rsid w:val="00C015C3"/>
    <w:rsid w:val="00C034CC"/>
    <w:rsid w:val="00C03A99"/>
    <w:rsid w:val="00C06210"/>
    <w:rsid w:val="00C06629"/>
    <w:rsid w:val="00C108C8"/>
    <w:rsid w:val="00C11D23"/>
    <w:rsid w:val="00C128FE"/>
    <w:rsid w:val="00C13443"/>
    <w:rsid w:val="00C143D1"/>
    <w:rsid w:val="00C144C8"/>
    <w:rsid w:val="00C14DF2"/>
    <w:rsid w:val="00C14E0A"/>
    <w:rsid w:val="00C15602"/>
    <w:rsid w:val="00C20CA5"/>
    <w:rsid w:val="00C21BB8"/>
    <w:rsid w:val="00C2226D"/>
    <w:rsid w:val="00C2522B"/>
    <w:rsid w:val="00C26BBE"/>
    <w:rsid w:val="00C26FAF"/>
    <w:rsid w:val="00C27E9C"/>
    <w:rsid w:val="00C30345"/>
    <w:rsid w:val="00C308F5"/>
    <w:rsid w:val="00C325D0"/>
    <w:rsid w:val="00C32694"/>
    <w:rsid w:val="00C328D5"/>
    <w:rsid w:val="00C32EFD"/>
    <w:rsid w:val="00C346DC"/>
    <w:rsid w:val="00C3509B"/>
    <w:rsid w:val="00C3604C"/>
    <w:rsid w:val="00C37E15"/>
    <w:rsid w:val="00C40EB1"/>
    <w:rsid w:val="00C4115A"/>
    <w:rsid w:val="00C42D12"/>
    <w:rsid w:val="00C4365E"/>
    <w:rsid w:val="00C43C7A"/>
    <w:rsid w:val="00C44176"/>
    <w:rsid w:val="00C44E59"/>
    <w:rsid w:val="00C46CB7"/>
    <w:rsid w:val="00C46DA4"/>
    <w:rsid w:val="00C5006E"/>
    <w:rsid w:val="00C51DCE"/>
    <w:rsid w:val="00C52B29"/>
    <w:rsid w:val="00C537A5"/>
    <w:rsid w:val="00C5451A"/>
    <w:rsid w:val="00C548C5"/>
    <w:rsid w:val="00C558AD"/>
    <w:rsid w:val="00C55CCF"/>
    <w:rsid w:val="00C56079"/>
    <w:rsid w:val="00C5663B"/>
    <w:rsid w:val="00C5663D"/>
    <w:rsid w:val="00C568AB"/>
    <w:rsid w:val="00C56FF4"/>
    <w:rsid w:val="00C572EE"/>
    <w:rsid w:val="00C57B88"/>
    <w:rsid w:val="00C60367"/>
    <w:rsid w:val="00C6217A"/>
    <w:rsid w:val="00C621E3"/>
    <w:rsid w:val="00C6232A"/>
    <w:rsid w:val="00C62DFB"/>
    <w:rsid w:val="00C62E1B"/>
    <w:rsid w:val="00C63719"/>
    <w:rsid w:val="00C640FD"/>
    <w:rsid w:val="00C64D1D"/>
    <w:rsid w:val="00C652D5"/>
    <w:rsid w:val="00C65B51"/>
    <w:rsid w:val="00C65ECB"/>
    <w:rsid w:val="00C6676F"/>
    <w:rsid w:val="00C668F0"/>
    <w:rsid w:val="00C66E44"/>
    <w:rsid w:val="00C66E6F"/>
    <w:rsid w:val="00C67B50"/>
    <w:rsid w:val="00C7091E"/>
    <w:rsid w:val="00C719A4"/>
    <w:rsid w:val="00C74CC8"/>
    <w:rsid w:val="00C758DA"/>
    <w:rsid w:val="00C7598C"/>
    <w:rsid w:val="00C767F1"/>
    <w:rsid w:val="00C76958"/>
    <w:rsid w:val="00C770EE"/>
    <w:rsid w:val="00C808F5"/>
    <w:rsid w:val="00C81510"/>
    <w:rsid w:val="00C8178E"/>
    <w:rsid w:val="00C81ACE"/>
    <w:rsid w:val="00C82A37"/>
    <w:rsid w:val="00C83079"/>
    <w:rsid w:val="00C84F40"/>
    <w:rsid w:val="00C85B68"/>
    <w:rsid w:val="00C85C73"/>
    <w:rsid w:val="00C85FBD"/>
    <w:rsid w:val="00C87247"/>
    <w:rsid w:val="00C87348"/>
    <w:rsid w:val="00C9095E"/>
    <w:rsid w:val="00C92508"/>
    <w:rsid w:val="00C932FA"/>
    <w:rsid w:val="00C94E02"/>
    <w:rsid w:val="00C9622B"/>
    <w:rsid w:val="00C9667F"/>
    <w:rsid w:val="00C97DBA"/>
    <w:rsid w:val="00CA0501"/>
    <w:rsid w:val="00CA1C68"/>
    <w:rsid w:val="00CA59F6"/>
    <w:rsid w:val="00CA78E0"/>
    <w:rsid w:val="00CB057C"/>
    <w:rsid w:val="00CB08BA"/>
    <w:rsid w:val="00CB426B"/>
    <w:rsid w:val="00CB4990"/>
    <w:rsid w:val="00CB5FD0"/>
    <w:rsid w:val="00CB67A4"/>
    <w:rsid w:val="00CC0452"/>
    <w:rsid w:val="00CC0DC6"/>
    <w:rsid w:val="00CC0FCD"/>
    <w:rsid w:val="00CC1585"/>
    <w:rsid w:val="00CC2621"/>
    <w:rsid w:val="00CC51E5"/>
    <w:rsid w:val="00CC5AA3"/>
    <w:rsid w:val="00CC652A"/>
    <w:rsid w:val="00CD116F"/>
    <w:rsid w:val="00CD1277"/>
    <w:rsid w:val="00CD1D28"/>
    <w:rsid w:val="00CD204E"/>
    <w:rsid w:val="00CD26F7"/>
    <w:rsid w:val="00CD3174"/>
    <w:rsid w:val="00CD4207"/>
    <w:rsid w:val="00CD42BD"/>
    <w:rsid w:val="00CD4AF3"/>
    <w:rsid w:val="00CD560E"/>
    <w:rsid w:val="00CD77AD"/>
    <w:rsid w:val="00CE1818"/>
    <w:rsid w:val="00CE25BA"/>
    <w:rsid w:val="00CE2E8A"/>
    <w:rsid w:val="00CE43B7"/>
    <w:rsid w:val="00CE4E4A"/>
    <w:rsid w:val="00CE5B18"/>
    <w:rsid w:val="00CE5CB3"/>
    <w:rsid w:val="00CF0027"/>
    <w:rsid w:val="00CF035A"/>
    <w:rsid w:val="00CF085E"/>
    <w:rsid w:val="00CF1680"/>
    <w:rsid w:val="00CF2B92"/>
    <w:rsid w:val="00CF32E4"/>
    <w:rsid w:val="00CF34F2"/>
    <w:rsid w:val="00CF469A"/>
    <w:rsid w:val="00CF5603"/>
    <w:rsid w:val="00CF5CB2"/>
    <w:rsid w:val="00CF654F"/>
    <w:rsid w:val="00CF74E7"/>
    <w:rsid w:val="00CF7681"/>
    <w:rsid w:val="00D004BE"/>
    <w:rsid w:val="00D016AE"/>
    <w:rsid w:val="00D025D5"/>
    <w:rsid w:val="00D03E09"/>
    <w:rsid w:val="00D05695"/>
    <w:rsid w:val="00D05891"/>
    <w:rsid w:val="00D059E3"/>
    <w:rsid w:val="00D074DA"/>
    <w:rsid w:val="00D109FF"/>
    <w:rsid w:val="00D10CC3"/>
    <w:rsid w:val="00D10D47"/>
    <w:rsid w:val="00D11CD3"/>
    <w:rsid w:val="00D12A98"/>
    <w:rsid w:val="00D14733"/>
    <w:rsid w:val="00D14CDD"/>
    <w:rsid w:val="00D14DAE"/>
    <w:rsid w:val="00D14EBB"/>
    <w:rsid w:val="00D15C8D"/>
    <w:rsid w:val="00D1740C"/>
    <w:rsid w:val="00D20DDA"/>
    <w:rsid w:val="00D228D1"/>
    <w:rsid w:val="00D2613F"/>
    <w:rsid w:val="00D26EB2"/>
    <w:rsid w:val="00D26FBB"/>
    <w:rsid w:val="00D27326"/>
    <w:rsid w:val="00D27AB4"/>
    <w:rsid w:val="00D30DE5"/>
    <w:rsid w:val="00D31E98"/>
    <w:rsid w:val="00D326A3"/>
    <w:rsid w:val="00D329C9"/>
    <w:rsid w:val="00D32AB2"/>
    <w:rsid w:val="00D33E06"/>
    <w:rsid w:val="00D354A8"/>
    <w:rsid w:val="00D36677"/>
    <w:rsid w:val="00D37450"/>
    <w:rsid w:val="00D37DDB"/>
    <w:rsid w:val="00D401CA"/>
    <w:rsid w:val="00D4114A"/>
    <w:rsid w:val="00D42D12"/>
    <w:rsid w:val="00D42DEE"/>
    <w:rsid w:val="00D431E8"/>
    <w:rsid w:val="00D43F00"/>
    <w:rsid w:val="00D446AF"/>
    <w:rsid w:val="00D452FA"/>
    <w:rsid w:val="00D45C2F"/>
    <w:rsid w:val="00D46326"/>
    <w:rsid w:val="00D46D03"/>
    <w:rsid w:val="00D4754C"/>
    <w:rsid w:val="00D47A8D"/>
    <w:rsid w:val="00D47D15"/>
    <w:rsid w:val="00D50889"/>
    <w:rsid w:val="00D53C7E"/>
    <w:rsid w:val="00D54452"/>
    <w:rsid w:val="00D57915"/>
    <w:rsid w:val="00D57A1A"/>
    <w:rsid w:val="00D57D1C"/>
    <w:rsid w:val="00D60D0B"/>
    <w:rsid w:val="00D614B6"/>
    <w:rsid w:val="00D61F65"/>
    <w:rsid w:val="00D657D5"/>
    <w:rsid w:val="00D66238"/>
    <w:rsid w:val="00D66320"/>
    <w:rsid w:val="00D66F6B"/>
    <w:rsid w:val="00D67177"/>
    <w:rsid w:val="00D702AC"/>
    <w:rsid w:val="00D706A8"/>
    <w:rsid w:val="00D712C7"/>
    <w:rsid w:val="00D716AD"/>
    <w:rsid w:val="00D71BA3"/>
    <w:rsid w:val="00D72780"/>
    <w:rsid w:val="00D737B3"/>
    <w:rsid w:val="00D73E85"/>
    <w:rsid w:val="00D74181"/>
    <w:rsid w:val="00D743C1"/>
    <w:rsid w:val="00D755A3"/>
    <w:rsid w:val="00D75BCE"/>
    <w:rsid w:val="00D761CB"/>
    <w:rsid w:val="00D76863"/>
    <w:rsid w:val="00D80092"/>
    <w:rsid w:val="00D801E3"/>
    <w:rsid w:val="00D8055C"/>
    <w:rsid w:val="00D805F4"/>
    <w:rsid w:val="00D80EE7"/>
    <w:rsid w:val="00D81A3B"/>
    <w:rsid w:val="00D81EB2"/>
    <w:rsid w:val="00D82001"/>
    <w:rsid w:val="00D8286D"/>
    <w:rsid w:val="00D8374C"/>
    <w:rsid w:val="00D83B3C"/>
    <w:rsid w:val="00D85D16"/>
    <w:rsid w:val="00D86D0B"/>
    <w:rsid w:val="00D8721C"/>
    <w:rsid w:val="00D903D0"/>
    <w:rsid w:val="00D90695"/>
    <w:rsid w:val="00D90704"/>
    <w:rsid w:val="00D9096B"/>
    <w:rsid w:val="00D92C83"/>
    <w:rsid w:val="00D92FC6"/>
    <w:rsid w:val="00D934B8"/>
    <w:rsid w:val="00D94D33"/>
    <w:rsid w:val="00D96D79"/>
    <w:rsid w:val="00D972D6"/>
    <w:rsid w:val="00D97348"/>
    <w:rsid w:val="00D97634"/>
    <w:rsid w:val="00D97C56"/>
    <w:rsid w:val="00D97FCE"/>
    <w:rsid w:val="00DA1ED2"/>
    <w:rsid w:val="00DA2D76"/>
    <w:rsid w:val="00DA2DD4"/>
    <w:rsid w:val="00DA3B89"/>
    <w:rsid w:val="00DA5637"/>
    <w:rsid w:val="00DB12F1"/>
    <w:rsid w:val="00DB281E"/>
    <w:rsid w:val="00DB3388"/>
    <w:rsid w:val="00DB3D7B"/>
    <w:rsid w:val="00DB460C"/>
    <w:rsid w:val="00DB5897"/>
    <w:rsid w:val="00DC1947"/>
    <w:rsid w:val="00DC2285"/>
    <w:rsid w:val="00DC2FA5"/>
    <w:rsid w:val="00DC3198"/>
    <w:rsid w:val="00DC3FCB"/>
    <w:rsid w:val="00DC431D"/>
    <w:rsid w:val="00DC4B3C"/>
    <w:rsid w:val="00DC4C49"/>
    <w:rsid w:val="00DD05F4"/>
    <w:rsid w:val="00DD0EBC"/>
    <w:rsid w:val="00DD12CD"/>
    <w:rsid w:val="00DD2040"/>
    <w:rsid w:val="00DD2694"/>
    <w:rsid w:val="00DD4DA8"/>
    <w:rsid w:val="00DD5B77"/>
    <w:rsid w:val="00DD5D1F"/>
    <w:rsid w:val="00DD60D3"/>
    <w:rsid w:val="00DD71C7"/>
    <w:rsid w:val="00DD77DA"/>
    <w:rsid w:val="00DD7B7F"/>
    <w:rsid w:val="00DD7BA5"/>
    <w:rsid w:val="00DD7F3D"/>
    <w:rsid w:val="00DE042B"/>
    <w:rsid w:val="00DE0842"/>
    <w:rsid w:val="00DE1B48"/>
    <w:rsid w:val="00DE3E42"/>
    <w:rsid w:val="00DE448F"/>
    <w:rsid w:val="00DE467E"/>
    <w:rsid w:val="00DE502B"/>
    <w:rsid w:val="00DE525C"/>
    <w:rsid w:val="00DE68A2"/>
    <w:rsid w:val="00DF00DC"/>
    <w:rsid w:val="00DF174D"/>
    <w:rsid w:val="00DF1C62"/>
    <w:rsid w:val="00DF1ED7"/>
    <w:rsid w:val="00DF2C78"/>
    <w:rsid w:val="00DF415C"/>
    <w:rsid w:val="00DF46ED"/>
    <w:rsid w:val="00DF4AD3"/>
    <w:rsid w:val="00DF5032"/>
    <w:rsid w:val="00DF5E30"/>
    <w:rsid w:val="00DF625C"/>
    <w:rsid w:val="00DF7753"/>
    <w:rsid w:val="00DF7DF7"/>
    <w:rsid w:val="00E00A6B"/>
    <w:rsid w:val="00E01B54"/>
    <w:rsid w:val="00E01F27"/>
    <w:rsid w:val="00E04EE9"/>
    <w:rsid w:val="00E07246"/>
    <w:rsid w:val="00E07523"/>
    <w:rsid w:val="00E10021"/>
    <w:rsid w:val="00E103E1"/>
    <w:rsid w:val="00E10DE8"/>
    <w:rsid w:val="00E10EC9"/>
    <w:rsid w:val="00E11E93"/>
    <w:rsid w:val="00E12ABB"/>
    <w:rsid w:val="00E13AD0"/>
    <w:rsid w:val="00E164A2"/>
    <w:rsid w:val="00E1709B"/>
    <w:rsid w:val="00E17785"/>
    <w:rsid w:val="00E202DB"/>
    <w:rsid w:val="00E206FC"/>
    <w:rsid w:val="00E210FC"/>
    <w:rsid w:val="00E214B9"/>
    <w:rsid w:val="00E21722"/>
    <w:rsid w:val="00E21F85"/>
    <w:rsid w:val="00E22526"/>
    <w:rsid w:val="00E2268B"/>
    <w:rsid w:val="00E24644"/>
    <w:rsid w:val="00E250CA"/>
    <w:rsid w:val="00E25162"/>
    <w:rsid w:val="00E2746D"/>
    <w:rsid w:val="00E27E40"/>
    <w:rsid w:val="00E30128"/>
    <w:rsid w:val="00E304C1"/>
    <w:rsid w:val="00E30AC1"/>
    <w:rsid w:val="00E30B57"/>
    <w:rsid w:val="00E31D16"/>
    <w:rsid w:val="00E338B5"/>
    <w:rsid w:val="00E349E1"/>
    <w:rsid w:val="00E34CBE"/>
    <w:rsid w:val="00E357EE"/>
    <w:rsid w:val="00E3770B"/>
    <w:rsid w:val="00E37BE9"/>
    <w:rsid w:val="00E405F0"/>
    <w:rsid w:val="00E40715"/>
    <w:rsid w:val="00E41837"/>
    <w:rsid w:val="00E41EB6"/>
    <w:rsid w:val="00E4218B"/>
    <w:rsid w:val="00E422DE"/>
    <w:rsid w:val="00E4502F"/>
    <w:rsid w:val="00E45C7C"/>
    <w:rsid w:val="00E4768E"/>
    <w:rsid w:val="00E47726"/>
    <w:rsid w:val="00E479F1"/>
    <w:rsid w:val="00E5088E"/>
    <w:rsid w:val="00E519CA"/>
    <w:rsid w:val="00E519E6"/>
    <w:rsid w:val="00E51AC6"/>
    <w:rsid w:val="00E52191"/>
    <w:rsid w:val="00E52B55"/>
    <w:rsid w:val="00E52F7F"/>
    <w:rsid w:val="00E53132"/>
    <w:rsid w:val="00E53261"/>
    <w:rsid w:val="00E5488D"/>
    <w:rsid w:val="00E5489C"/>
    <w:rsid w:val="00E57C6F"/>
    <w:rsid w:val="00E64EC2"/>
    <w:rsid w:val="00E65018"/>
    <w:rsid w:val="00E659AC"/>
    <w:rsid w:val="00E65BC3"/>
    <w:rsid w:val="00E66267"/>
    <w:rsid w:val="00E66367"/>
    <w:rsid w:val="00E666B1"/>
    <w:rsid w:val="00E679B0"/>
    <w:rsid w:val="00E71F3F"/>
    <w:rsid w:val="00E72D09"/>
    <w:rsid w:val="00E760DF"/>
    <w:rsid w:val="00E80735"/>
    <w:rsid w:val="00E80BCA"/>
    <w:rsid w:val="00E81547"/>
    <w:rsid w:val="00E8237A"/>
    <w:rsid w:val="00E82D9A"/>
    <w:rsid w:val="00E83CAF"/>
    <w:rsid w:val="00E84421"/>
    <w:rsid w:val="00E84FCD"/>
    <w:rsid w:val="00E8535C"/>
    <w:rsid w:val="00E862D0"/>
    <w:rsid w:val="00E91422"/>
    <w:rsid w:val="00E91666"/>
    <w:rsid w:val="00E920AA"/>
    <w:rsid w:val="00E92C74"/>
    <w:rsid w:val="00E945D5"/>
    <w:rsid w:val="00E94838"/>
    <w:rsid w:val="00E94CC9"/>
    <w:rsid w:val="00E952EA"/>
    <w:rsid w:val="00E95483"/>
    <w:rsid w:val="00E9606C"/>
    <w:rsid w:val="00EA08B8"/>
    <w:rsid w:val="00EA17F8"/>
    <w:rsid w:val="00EA525E"/>
    <w:rsid w:val="00EA647E"/>
    <w:rsid w:val="00EA66CF"/>
    <w:rsid w:val="00EA6A9D"/>
    <w:rsid w:val="00EA6EC3"/>
    <w:rsid w:val="00EA6F06"/>
    <w:rsid w:val="00EA7848"/>
    <w:rsid w:val="00EA797D"/>
    <w:rsid w:val="00EB2673"/>
    <w:rsid w:val="00EB5572"/>
    <w:rsid w:val="00EB61E0"/>
    <w:rsid w:val="00EB6C2E"/>
    <w:rsid w:val="00EB7D4E"/>
    <w:rsid w:val="00EC1239"/>
    <w:rsid w:val="00EC1A96"/>
    <w:rsid w:val="00EC40C7"/>
    <w:rsid w:val="00EC4B0A"/>
    <w:rsid w:val="00EC5C17"/>
    <w:rsid w:val="00EC6C10"/>
    <w:rsid w:val="00EC7B18"/>
    <w:rsid w:val="00EC7C32"/>
    <w:rsid w:val="00ED18C6"/>
    <w:rsid w:val="00ED3CAE"/>
    <w:rsid w:val="00ED4E26"/>
    <w:rsid w:val="00ED4E7C"/>
    <w:rsid w:val="00ED63CA"/>
    <w:rsid w:val="00ED68C6"/>
    <w:rsid w:val="00EE0B8A"/>
    <w:rsid w:val="00EE3C4E"/>
    <w:rsid w:val="00EE6EDE"/>
    <w:rsid w:val="00EE7317"/>
    <w:rsid w:val="00EF0DDA"/>
    <w:rsid w:val="00EF1050"/>
    <w:rsid w:val="00EF15F5"/>
    <w:rsid w:val="00EF2522"/>
    <w:rsid w:val="00EF292D"/>
    <w:rsid w:val="00EF3B5F"/>
    <w:rsid w:val="00EF3B6E"/>
    <w:rsid w:val="00EF59A7"/>
    <w:rsid w:val="00EF6076"/>
    <w:rsid w:val="00EF69FB"/>
    <w:rsid w:val="00EF7078"/>
    <w:rsid w:val="00EF7D97"/>
    <w:rsid w:val="00F00A09"/>
    <w:rsid w:val="00F01568"/>
    <w:rsid w:val="00F0398A"/>
    <w:rsid w:val="00F0783D"/>
    <w:rsid w:val="00F078F1"/>
    <w:rsid w:val="00F100D0"/>
    <w:rsid w:val="00F138FE"/>
    <w:rsid w:val="00F141D3"/>
    <w:rsid w:val="00F1526B"/>
    <w:rsid w:val="00F154F6"/>
    <w:rsid w:val="00F15821"/>
    <w:rsid w:val="00F1731C"/>
    <w:rsid w:val="00F175E8"/>
    <w:rsid w:val="00F17EE0"/>
    <w:rsid w:val="00F2010E"/>
    <w:rsid w:val="00F20178"/>
    <w:rsid w:val="00F20454"/>
    <w:rsid w:val="00F20FC7"/>
    <w:rsid w:val="00F21FAD"/>
    <w:rsid w:val="00F22195"/>
    <w:rsid w:val="00F22C4E"/>
    <w:rsid w:val="00F247CD"/>
    <w:rsid w:val="00F2532A"/>
    <w:rsid w:val="00F26080"/>
    <w:rsid w:val="00F26799"/>
    <w:rsid w:val="00F26E32"/>
    <w:rsid w:val="00F2707F"/>
    <w:rsid w:val="00F3154D"/>
    <w:rsid w:val="00F3189F"/>
    <w:rsid w:val="00F320A8"/>
    <w:rsid w:val="00F32372"/>
    <w:rsid w:val="00F331D0"/>
    <w:rsid w:val="00F33AB2"/>
    <w:rsid w:val="00F35C89"/>
    <w:rsid w:val="00F36B47"/>
    <w:rsid w:val="00F37FEE"/>
    <w:rsid w:val="00F4115D"/>
    <w:rsid w:val="00F41175"/>
    <w:rsid w:val="00F427E6"/>
    <w:rsid w:val="00F42B81"/>
    <w:rsid w:val="00F42FF2"/>
    <w:rsid w:val="00F43259"/>
    <w:rsid w:val="00F44169"/>
    <w:rsid w:val="00F44596"/>
    <w:rsid w:val="00F4537E"/>
    <w:rsid w:val="00F45A60"/>
    <w:rsid w:val="00F45D4C"/>
    <w:rsid w:val="00F478EA"/>
    <w:rsid w:val="00F47BD7"/>
    <w:rsid w:val="00F50F71"/>
    <w:rsid w:val="00F515E2"/>
    <w:rsid w:val="00F52022"/>
    <w:rsid w:val="00F52C04"/>
    <w:rsid w:val="00F52C9C"/>
    <w:rsid w:val="00F52DFD"/>
    <w:rsid w:val="00F556C0"/>
    <w:rsid w:val="00F56012"/>
    <w:rsid w:val="00F560FC"/>
    <w:rsid w:val="00F62979"/>
    <w:rsid w:val="00F635D6"/>
    <w:rsid w:val="00F642C8"/>
    <w:rsid w:val="00F658E2"/>
    <w:rsid w:val="00F65D7E"/>
    <w:rsid w:val="00F668DC"/>
    <w:rsid w:val="00F67452"/>
    <w:rsid w:val="00F67859"/>
    <w:rsid w:val="00F70653"/>
    <w:rsid w:val="00F70BA2"/>
    <w:rsid w:val="00F7194A"/>
    <w:rsid w:val="00F746D2"/>
    <w:rsid w:val="00F746F8"/>
    <w:rsid w:val="00F77332"/>
    <w:rsid w:val="00F7765C"/>
    <w:rsid w:val="00F82A96"/>
    <w:rsid w:val="00F8472F"/>
    <w:rsid w:val="00F85900"/>
    <w:rsid w:val="00F85B7F"/>
    <w:rsid w:val="00F85C9D"/>
    <w:rsid w:val="00F85D7A"/>
    <w:rsid w:val="00F86F1F"/>
    <w:rsid w:val="00F91408"/>
    <w:rsid w:val="00F93CA8"/>
    <w:rsid w:val="00F94025"/>
    <w:rsid w:val="00F94FEC"/>
    <w:rsid w:val="00F953FA"/>
    <w:rsid w:val="00F95643"/>
    <w:rsid w:val="00F965DF"/>
    <w:rsid w:val="00F96E94"/>
    <w:rsid w:val="00F973C9"/>
    <w:rsid w:val="00F975DD"/>
    <w:rsid w:val="00F97755"/>
    <w:rsid w:val="00F97A3B"/>
    <w:rsid w:val="00FA262A"/>
    <w:rsid w:val="00FA29D5"/>
    <w:rsid w:val="00FA30C3"/>
    <w:rsid w:val="00FA526B"/>
    <w:rsid w:val="00FA7902"/>
    <w:rsid w:val="00FA7CF8"/>
    <w:rsid w:val="00FA7FAE"/>
    <w:rsid w:val="00FB0B5A"/>
    <w:rsid w:val="00FB0E17"/>
    <w:rsid w:val="00FB1013"/>
    <w:rsid w:val="00FB2F9C"/>
    <w:rsid w:val="00FB4E9A"/>
    <w:rsid w:val="00FB5224"/>
    <w:rsid w:val="00FC0096"/>
    <w:rsid w:val="00FC00B0"/>
    <w:rsid w:val="00FC0F27"/>
    <w:rsid w:val="00FC1745"/>
    <w:rsid w:val="00FC2154"/>
    <w:rsid w:val="00FC2555"/>
    <w:rsid w:val="00FC3107"/>
    <w:rsid w:val="00FC6F5C"/>
    <w:rsid w:val="00FD01F7"/>
    <w:rsid w:val="00FD07A3"/>
    <w:rsid w:val="00FD10F3"/>
    <w:rsid w:val="00FD1663"/>
    <w:rsid w:val="00FD17CC"/>
    <w:rsid w:val="00FD17DF"/>
    <w:rsid w:val="00FD6B2B"/>
    <w:rsid w:val="00FE145B"/>
    <w:rsid w:val="00FE1D25"/>
    <w:rsid w:val="00FE2B5F"/>
    <w:rsid w:val="00FE3843"/>
    <w:rsid w:val="00FE3E87"/>
    <w:rsid w:val="00FE5A69"/>
    <w:rsid w:val="00FF0F50"/>
    <w:rsid w:val="00FF1594"/>
    <w:rsid w:val="00FF47D7"/>
    <w:rsid w:val="00FF502E"/>
    <w:rsid w:val="00FF6C5D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D086"/>
  <w15:docId w15:val="{3D06F363-BB19-4594-805E-3FCFF2A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5E69"/>
    <w:rPr>
      <w:sz w:val="24"/>
      <w:szCs w:val="24"/>
    </w:rPr>
  </w:style>
  <w:style w:type="paragraph" w:styleId="1">
    <w:name w:val="heading 1"/>
    <w:basedOn w:val="a"/>
    <w:next w:val="a"/>
    <w:qFormat/>
    <w:rsid w:val="00BF09CD"/>
    <w:pPr>
      <w:keepNext/>
      <w:ind w:firstLine="851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756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F09C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5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9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38B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09CD"/>
    <w:pPr>
      <w:jc w:val="center"/>
    </w:pPr>
    <w:rPr>
      <w:sz w:val="36"/>
      <w:lang w:val="x-none" w:eastAsia="x-none"/>
    </w:rPr>
  </w:style>
  <w:style w:type="paragraph" w:styleId="a5">
    <w:name w:val="Body Text Indent"/>
    <w:basedOn w:val="a"/>
    <w:link w:val="a6"/>
    <w:rsid w:val="00BF09CD"/>
    <w:pPr>
      <w:ind w:firstLine="708"/>
    </w:pPr>
    <w:rPr>
      <w:sz w:val="28"/>
    </w:rPr>
  </w:style>
  <w:style w:type="paragraph" w:styleId="a7">
    <w:name w:val="No Spacing"/>
    <w:uiPriority w:val="1"/>
    <w:qFormat/>
    <w:rsid w:val="00BF09CD"/>
    <w:rPr>
      <w:rFonts w:ascii="Calibri" w:hAnsi="Calibri"/>
      <w:sz w:val="22"/>
      <w:szCs w:val="22"/>
    </w:rPr>
  </w:style>
  <w:style w:type="paragraph" w:customStyle="1" w:styleId="a8">
    <w:name w:val="Адресат (кому)"/>
    <w:basedOn w:val="a"/>
    <w:rsid w:val="00BF09CD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BF0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BF09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739CB"/>
    <w:rPr>
      <w:rFonts w:cs="Times New Roman"/>
    </w:rPr>
  </w:style>
  <w:style w:type="paragraph" w:customStyle="1" w:styleId="a9">
    <w:name w:val="Ответственный"/>
    <w:basedOn w:val="a"/>
    <w:uiPriority w:val="99"/>
    <w:rsid w:val="006739CB"/>
    <w:pPr>
      <w:ind w:left="851"/>
    </w:pPr>
    <w:rPr>
      <w:b/>
      <w:i/>
      <w:sz w:val="28"/>
      <w:szCs w:val="20"/>
    </w:rPr>
  </w:style>
  <w:style w:type="paragraph" w:styleId="21">
    <w:name w:val="Body Text Indent 2"/>
    <w:basedOn w:val="a"/>
    <w:link w:val="22"/>
    <w:uiPriority w:val="99"/>
    <w:rsid w:val="006739C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6739CB"/>
    <w:rPr>
      <w:rFonts w:ascii="Calibri" w:hAnsi="Calibri"/>
      <w:sz w:val="22"/>
      <w:szCs w:val="22"/>
    </w:rPr>
  </w:style>
  <w:style w:type="paragraph" w:customStyle="1" w:styleId="aa">
    <w:name w:val="Стиль"/>
    <w:rsid w:val="00673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739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heme3">
    <w:name w:val="theme_3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theme8">
    <w:name w:val="theme_8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ConsNormal">
    <w:name w:val="ConsNormal"/>
    <w:rsid w:val="006739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55AA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c">
    <w:name w:val="Normal (Web)"/>
    <w:basedOn w:val="a"/>
    <w:uiPriority w:val="99"/>
    <w:unhideWhenUsed/>
    <w:rsid w:val="00AE28F6"/>
    <w:pPr>
      <w:spacing w:before="100" w:beforeAutospacing="1" w:after="100" w:afterAutospacing="1"/>
    </w:pPr>
  </w:style>
  <w:style w:type="paragraph" w:customStyle="1" w:styleId="Default">
    <w:name w:val="Default"/>
    <w:rsid w:val="00AE28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15783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157832"/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157832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57832"/>
    <w:rPr>
      <w:sz w:val="24"/>
    </w:rPr>
  </w:style>
  <w:style w:type="table" w:styleId="af">
    <w:name w:val="Table Grid"/>
    <w:basedOn w:val="a1"/>
    <w:uiPriority w:val="39"/>
    <w:rsid w:val="00F47BD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бычный.Обычный для диссертации"/>
    <w:rsid w:val="002B2B8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justifyfull">
    <w:name w:val="justifyfull"/>
    <w:basedOn w:val="a"/>
    <w:rsid w:val="00D26EB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26EB2"/>
    <w:rPr>
      <w:b/>
      <w:bCs/>
    </w:rPr>
  </w:style>
  <w:style w:type="paragraph" w:customStyle="1" w:styleId="consplusnormaljustifyfull">
    <w:name w:val="consplusnormal justifyfull"/>
    <w:basedOn w:val="a"/>
    <w:rsid w:val="00D26EB2"/>
    <w:pPr>
      <w:spacing w:before="100" w:beforeAutospacing="1" w:after="100" w:afterAutospacing="1"/>
    </w:pPr>
  </w:style>
  <w:style w:type="character" w:styleId="af2">
    <w:name w:val="Hyperlink"/>
    <w:uiPriority w:val="99"/>
    <w:rsid w:val="00D26EB2"/>
    <w:rPr>
      <w:color w:val="0000FF"/>
      <w:u w:val="single"/>
    </w:rPr>
  </w:style>
  <w:style w:type="paragraph" w:customStyle="1" w:styleId="af3">
    <w:name w:val="Знак Знак Знак Знак"/>
    <w:basedOn w:val="a"/>
    <w:rsid w:val="00D0589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2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rsid w:val="00D401CA"/>
    <w:pPr>
      <w:spacing w:after="120" w:line="480" w:lineRule="auto"/>
    </w:pPr>
  </w:style>
  <w:style w:type="paragraph" w:customStyle="1" w:styleId="11">
    <w:name w:val="Без интервала1"/>
    <w:rsid w:val="00D401C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C6CD7"/>
    <w:pPr>
      <w:spacing w:before="100" w:beforeAutospacing="1" w:after="100" w:afterAutospacing="1"/>
    </w:pPr>
  </w:style>
  <w:style w:type="paragraph" w:customStyle="1" w:styleId="af4">
    <w:name w:val="Дата № док"/>
    <w:basedOn w:val="a"/>
    <w:rsid w:val="007556E7"/>
    <w:pPr>
      <w:ind w:left="-567" w:right="-2"/>
    </w:pPr>
    <w:rPr>
      <w:rFonts w:ascii="Arial" w:hAnsi="Arial"/>
      <w:b/>
      <w:i/>
      <w:szCs w:val="20"/>
    </w:rPr>
  </w:style>
  <w:style w:type="paragraph" w:styleId="af5">
    <w:name w:val="Signature"/>
    <w:basedOn w:val="a"/>
    <w:rsid w:val="001454B3"/>
    <w:pPr>
      <w:ind w:left="4252"/>
    </w:pPr>
    <w:rPr>
      <w:sz w:val="28"/>
      <w:szCs w:val="20"/>
    </w:rPr>
  </w:style>
  <w:style w:type="character" w:customStyle="1" w:styleId="19">
    <w:name w:val="Знак Знак19"/>
    <w:rsid w:val="00EF15F5"/>
    <w:rPr>
      <w:b/>
      <w:sz w:val="28"/>
    </w:rPr>
  </w:style>
  <w:style w:type="paragraph" w:styleId="af6">
    <w:name w:val="Balloon Text"/>
    <w:basedOn w:val="a"/>
    <w:semiHidden/>
    <w:rsid w:val="00E00A6B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qFormat/>
    <w:rsid w:val="0010037F"/>
    <w:rPr>
      <w:i/>
      <w:sz w:val="28"/>
      <w:szCs w:val="20"/>
    </w:rPr>
  </w:style>
  <w:style w:type="paragraph" w:customStyle="1" w:styleId="12">
    <w:name w:val="Без интервала1"/>
    <w:qFormat/>
    <w:rsid w:val="002100A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Заголовок Знак"/>
    <w:link w:val="a3"/>
    <w:rsid w:val="002100A1"/>
    <w:rPr>
      <w:sz w:val="36"/>
      <w:szCs w:val="24"/>
    </w:rPr>
  </w:style>
  <w:style w:type="paragraph" w:customStyle="1" w:styleId="ConsPlusNonformat">
    <w:name w:val="ConsPlusNonformat"/>
    <w:uiPriority w:val="99"/>
    <w:rsid w:val="00C6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CF2B92"/>
  </w:style>
  <w:style w:type="character" w:customStyle="1" w:styleId="textdefault">
    <w:name w:val="text_default"/>
    <w:rsid w:val="00111F9C"/>
  </w:style>
  <w:style w:type="paragraph" w:customStyle="1" w:styleId="p10">
    <w:name w:val="p10"/>
    <w:basedOn w:val="a"/>
    <w:rsid w:val="004B7F5C"/>
    <w:pPr>
      <w:spacing w:before="100" w:beforeAutospacing="1" w:after="100" w:afterAutospacing="1"/>
    </w:pPr>
  </w:style>
  <w:style w:type="character" w:customStyle="1" w:styleId="s5">
    <w:name w:val="s5"/>
    <w:rsid w:val="004B7F5C"/>
  </w:style>
  <w:style w:type="character" w:customStyle="1" w:styleId="Bodytext">
    <w:name w:val="Body text_"/>
    <w:link w:val="13"/>
    <w:rsid w:val="00E30B57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30B57"/>
    <w:pPr>
      <w:widowControl w:val="0"/>
      <w:shd w:val="clear" w:color="auto" w:fill="FFFFFF"/>
      <w:spacing w:after="240" w:line="278" w:lineRule="exact"/>
      <w:ind w:hanging="360"/>
      <w:jc w:val="both"/>
    </w:pPr>
    <w:rPr>
      <w:sz w:val="20"/>
      <w:szCs w:val="20"/>
    </w:rPr>
  </w:style>
  <w:style w:type="character" w:customStyle="1" w:styleId="BodytextBoldItalic">
    <w:name w:val="Body text + Bold;Italic"/>
    <w:rsid w:val="00E30B57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BC2600"/>
    <w:rPr>
      <w:vanish w:val="0"/>
      <w:webHidden w:val="0"/>
      <w:specVanish w:val="0"/>
    </w:rPr>
  </w:style>
  <w:style w:type="character" w:customStyle="1" w:styleId="a6">
    <w:name w:val="Основной текст с отступом Знак"/>
    <w:link w:val="a5"/>
    <w:rsid w:val="001E4C5E"/>
    <w:rPr>
      <w:sz w:val="28"/>
      <w:szCs w:val="24"/>
    </w:rPr>
  </w:style>
  <w:style w:type="numbering" w:customStyle="1" w:styleId="WWNum4">
    <w:name w:val="WWNum4"/>
    <w:basedOn w:val="a2"/>
    <w:rsid w:val="00F1526B"/>
    <w:pPr>
      <w:numPr>
        <w:numId w:val="9"/>
      </w:numPr>
    </w:pPr>
  </w:style>
  <w:style w:type="numbering" w:customStyle="1" w:styleId="WWNum1">
    <w:name w:val="WWNum1"/>
    <w:basedOn w:val="a2"/>
    <w:rsid w:val="00F1526B"/>
    <w:pPr>
      <w:numPr>
        <w:numId w:val="10"/>
      </w:numPr>
    </w:pPr>
  </w:style>
  <w:style w:type="numbering" w:customStyle="1" w:styleId="WWNum2">
    <w:name w:val="WWNum2"/>
    <w:basedOn w:val="a2"/>
    <w:rsid w:val="00F1526B"/>
    <w:pPr>
      <w:numPr>
        <w:numId w:val="11"/>
      </w:numPr>
    </w:pPr>
  </w:style>
  <w:style w:type="paragraph" w:styleId="af8">
    <w:name w:val="header"/>
    <w:basedOn w:val="a"/>
    <w:link w:val="af9"/>
    <w:uiPriority w:val="99"/>
    <w:rsid w:val="00A8690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A86906"/>
    <w:rPr>
      <w:sz w:val="24"/>
      <w:szCs w:val="24"/>
    </w:rPr>
  </w:style>
  <w:style w:type="paragraph" w:styleId="afa">
    <w:name w:val="footer"/>
    <w:basedOn w:val="a"/>
    <w:link w:val="afb"/>
    <w:rsid w:val="00A8690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A86906"/>
    <w:rPr>
      <w:sz w:val="24"/>
      <w:szCs w:val="24"/>
    </w:rPr>
  </w:style>
  <w:style w:type="character" w:styleId="afc">
    <w:name w:val="Emphasis"/>
    <w:uiPriority w:val="20"/>
    <w:qFormat/>
    <w:rsid w:val="00466EFD"/>
    <w:rPr>
      <w:i/>
      <w:iCs/>
    </w:rPr>
  </w:style>
  <w:style w:type="paragraph" w:customStyle="1" w:styleId="paragraph">
    <w:name w:val="paragraph"/>
    <w:basedOn w:val="a"/>
    <w:rsid w:val="002359E7"/>
    <w:pPr>
      <w:spacing w:before="100" w:beforeAutospacing="1" w:after="100" w:afterAutospacing="1"/>
    </w:pPr>
  </w:style>
  <w:style w:type="character" w:customStyle="1" w:styleId="normaltextrun">
    <w:name w:val="normaltextrun"/>
    <w:rsid w:val="002359E7"/>
  </w:style>
  <w:style w:type="character" w:customStyle="1" w:styleId="eop">
    <w:name w:val="eop"/>
    <w:rsid w:val="002359E7"/>
  </w:style>
  <w:style w:type="character" w:customStyle="1" w:styleId="contextualspellingandgrammarerror">
    <w:name w:val="contextualspellingandgrammarerror"/>
    <w:rsid w:val="001701DB"/>
  </w:style>
  <w:style w:type="character" w:customStyle="1" w:styleId="spellingerror">
    <w:name w:val="spellingerror"/>
    <w:rsid w:val="0017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7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605-3F17-4870-8C4C-28A5C2AF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Пользователь</cp:lastModifiedBy>
  <cp:revision>22</cp:revision>
  <cp:lastPrinted>2017-01-12T10:31:00Z</cp:lastPrinted>
  <dcterms:created xsi:type="dcterms:W3CDTF">2021-02-15T13:04:00Z</dcterms:created>
  <dcterms:modified xsi:type="dcterms:W3CDTF">2022-03-10T11:26:00Z</dcterms:modified>
</cp:coreProperties>
</file>